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C16A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C16A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A51A" w14:textId="77777777" w:rsidR="007C16AF" w:rsidRDefault="007C16AF">
      <w:r>
        <w:separator/>
      </w:r>
    </w:p>
  </w:endnote>
  <w:endnote w:type="continuationSeparator" w:id="0">
    <w:p w14:paraId="4587A6DE" w14:textId="77777777" w:rsidR="007C16AF" w:rsidRDefault="007C16A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526C45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7F2C" w14:textId="77777777" w:rsidR="007C16AF" w:rsidRDefault="007C16AF">
      <w:r>
        <w:separator/>
      </w:r>
    </w:p>
  </w:footnote>
  <w:footnote w:type="continuationSeparator" w:id="0">
    <w:p w14:paraId="6698AFB9" w14:textId="77777777" w:rsidR="007C16AF" w:rsidRDefault="007C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2754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6AF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2B1CE966-B050-407E-8803-06C3277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3E42E-AABC-4995-B3A4-FF571769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Boris Topalovic</cp:lastModifiedBy>
  <cp:revision>2</cp:revision>
  <cp:lastPrinted>2013-11-06T08:46:00Z</cp:lastPrinted>
  <dcterms:created xsi:type="dcterms:W3CDTF">2024-05-23T06:20:00Z</dcterms:created>
  <dcterms:modified xsi:type="dcterms:W3CDTF">2024-05-23T06:20:00Z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