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header1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2.xml" ContentType="application/vnd.openxmlformats-officedocument.wordprocessingml.header+xml"/>
  <Override PartName="/word/footer40.xml" ContentType="application/vnd.openxmlformats-officedocument.wordprocessingml.footer+xml"/>
  <Override PartName="/word/header3.xml" ContentType="application/vnd.openxmlformats-officedocument.wordprocessingml.header+xml"/>
  <Override PartName="/word/footer41.xml" ContentType="application/vnd.openxmlformats-officedocument.wordprocessingml.footer+xml"/>
  <Override PartName="/word/header4.xml" ContentType="application/vnd.openxmlformats-officedocument.wordprocessingml.header+xml"/>
  <Override PartName="/word/footer42.xml" ContentType="application/vnd.openxmlformats-officedocument.wordprocessingml.footer+xml"/>
  <Override PartName="/word/header5.xml" ContentType="application/vnd.openxmlformats-officedocument.wordprocessingml.header+xml"/>
  <Override PartName="/word/footer43.xml" ContentType="application/vnd.openxmlformats-officedocument.wordprocessingml.footer+xml"/>
  <Override PartName="/word/header6.xml" ContentType="application/vnd.openxmlformats-officedocument.wordprocessingml.header+xml"/>
  <Override PartName="/word/footer44.xml" ContentType="application/vnd.openxmlformats-officedocument.wordprocessingml.footer+xml"/>
  <Override PartName="/word/header7.xml" ContentType="application/vnd.openxmlformats-officedocument.wordprocessingml.header+xml"/>
  <Override PartName="/word/footer45.xml" ContentType="application/vnd.openxmlformats-officedocument.wordprocessingml.footer+xml"/>
  <Override PartName="/word/header8.xml" ContentType="application/vnd.openxmlformats-officedocument.wordprocessingml.header+xml"/>
  <Override PartName="/word/footer46.xml" ContentType="application/vnd.openxmlformats-officedocument.wordprocessingml.footer+xml"/>
  <Override PartName="/word/header9.xml" ContentType="application/vnd.openxmlformats-officedocument.wordprocessingml.header+xml"/>
  <Override PartName="/word/footer47.xml" ContentType="application/vnd.openxmlformats-officedocument.wordprocessingml.footer+xml"/>
  <Override PartName="/word/header10.xml" ContentType="application/vnd.openxmlformats-officedocument.wordprocessingml.header+xml"/>
  <Override PartName="/word/footer48.xml" ContentType="application/vnd.openxmlformats-officedocument.wordprocessingml.footer+xml"/>
  <Override PartName="/word/header11.xml" ContentType="application/vnd.openxmlformats-officedocument.wordprocessingml.header+xml"/>
  <Override PartName="/word/footer49.xml" ContentType="application/vnd.openxmlformats-officedocument.wordprocessingml.footer+xml"/>
  <Override PartName="/word/header12.xml" ContentType="application/vnd.openxmlformats-officedocument.wordprocessingml.header+xml"/>
  <Override PartName="/word/footer50.xml" ContentType="application/vnd.openxmlformats-officedocument.wordprocessingml.footer+xml"/>
  <Override PartName="/word/header13.xml" ContentType="application/vnd.openxmlformats-officedocument.wordprocessingml.header+xml"/>
  <Override PartName="/word/footer51.xml" ContentType="application/vnd.openxmlformats-officedocument.wordprocessingml.footer+xml"/>
  <Override PartName="/word/header14.xml" ContentType="application/vnd.openxmlformats-officedocument.wordprocessingml.header+xml"/>
  <Override PartName="/word/footer52.xml" ContentType="application/vnd.openxmlformats-officedocument.wordprocessingml.footer+xml"/>
  <Override PartName="/word/header15.xml" ContentType="application/vnd.openxmlformats-officedocument.wordprocessingml.header+xml"/>
  <Override PartName="/word/footer53.xml" ContentType="application/vnd.openxmlformats-officedocument.wordprocessingml.footer+xml"/>
  <Override PartName="/word/header16.xml" ContentType="application/vnd.openxmlformats-officedocument.wordprocessingml.header+xml"/>
  <Override PartName="/word/footer5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14" w:rsidRDefault="00925514" w:rsidP="00925514">
      <w:pPr>
        <w:rPr>
          <w:noProof/>
          <w:lang w:val="sr-Cyrl-BA" w:eastAsia="sr-Latn-BA"/>
        </w:rPr>
      </w:pPr>
      <w:r>
        <w:rPr>
          <w:noProof/>
          <w:lang w:eastAsia="sr-Latn-BA"/>
        </w:rPr>
        <w:drawing>
          <wp:anchor distT="0" distB="0" distL="114300" distR="114300" simplePos="0" relativeHeight="251658240" behindDoc="1" locked="0" layoutInCell="1" allowOverlap="1" wp14:anchorId="64CF8313" wp14:editId="07E45B6E">
            <wp:simplePos x="0" y="0"/>
            <wp:positionH relativeFrom="column">
              <wp:posOffset>162560</wp:posOffset>
            </wp:positionH>
            <wp:positionV relativeFrom="paragraph">
              <wp:posOffset>0</wp:posOffset>
            </wp:positionV>
            <wp:extent cx="14763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61" y="21373"/>
                <wp:lineTo x="21461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Cyrl-BA" w:eastAsia="sr-Latn-BA"/>
        </w:rPr>
        <w:t xml:space="preserve">                                                         </w:t>
      </w:r>
    </w:p>
    <w:p w:rsidR="003D01CD" w:rsidRPr="00FE5AB1" w:rsidRDefault="00FE5AB1" w:rsidP="00925514">
      <w:pPr>
        <w:rPr>
          <w:rFonts w:cstheme="minorHAnsi"/>
          <w:lang w:val="sr-Cyrl-BA"/>
        </w:rPr>
      </w:pPr>
      <w:r>
        <w:rPr>
          <w:rFonts w:cstheme="minorHAnsi"/>
          <w:lang w:val="sr-Cyrl-BA"/>
        </w:rPr>
        <w:t xml:space="preserve">  </w:t>
      </w:r>
      <w:r w:rsidR="00925514" w:rsidRPr="00FE5AB1">
        <w:rPr>
          <w:rFonts w:cstheme="minorHAnsi"/>
        </w:rPr>
        <w:t xml:space="preserve">Лого одговарајућег програма </w:t>
      </w:r>
      <w:r>
        <w:rPr>
          <w:rFonts w:cstheme="minorHAnsi"/>
        </w:rPr>
        <w:t xml:space="preserve">размјене   </w:t>
      </w:r>
      <w:r w:rsidR="00925514" w:rsidRPr="00FE5AB1">
        <w:rPr>
          <w:rFonts w:cstheme="minorHAnsi"/>
        </w:rPr>
        <w:t xml:space="preserve">  </w:t>
      </w:r>
      <w:r>
        <w:rPr>
          <w:rFonts w:cstheme="minorHAnsi"/>
          <w:lang w:val="sr-Cyrl-BA"/>
        </w:rPr>
        <w:t xml:space="preserve">  </w:t>
      </w:r>
      <w:r w:rsidR="00925514" w:rsidRPr="00FE5AB1">
        <w:rPr>
          <w:rFonts w:cstheme="minorHAnsi"/>
        </w:rPr>
        <w:t>Лого институције пријем</w:t>
      </w:r>
      <w:r w:rsidR="00925514" w:rsidRPr="00FE5AB1">
        <w:rPr>
          <w:rFonts w:cstheme="minorHAnsi"/>
          <w:lang w:val="sr-Cyrl-BA"/>
        </w:rPr>
        <w:t>а</w:t>
      </w:r>
    </w:p>
    <w:p w:rsidR="00925514" w:rsidRDefault="00925514">
      <w:pPr>
        <w:rPr>
          <w:lang w:val="sr-Cyrl-BA"/>
        </w:rPr>
      </w:pPr>
    </w:p>
    <w:p w:rsidR="00925514" w:rsidRDefault="00925514" w:rsidP="00925514">
      <w:pPr>
        <w:pStyle w:val="BodyText"/>
        <w:kinsoku w:val="0"/>
        <w:overflowPunct w:val="0"/>
        <w:spacing w:before="0"/>
        <w:ind w:left="2051" w:right="2000"/>
        <w:jc w:val="center"/>
        <w:rPr>
          <w:b/>
          <w:bCs/>
          <w:spacing w:val="-1"/>
          <w:sz w:val="22"/>
          <w:szCs w:val="22"/>
        </w:rPr>
      </w:pPr>
    </w:p>
    <w:p w:rsidR="00C469EE" w:rsidRDefault="00C469EE" w:rsidP="00925514">
      <w:pPr>
        <w:pStyle w:val="BodyText"/>
        <w:kinsoku w:val="0"/>
        <w:overflowPunct w:val="0"/>
        <w:spacing w:before="0"/>
        <w:ind w:left="2051" w:right="2000"/>
        <w:jc w:val="center"/>
        <w:rPr>
          <w:b/>
          <w:bCs/>
          <w:spacing w:val="-1"/>
          <w:sz w:val="22"/>
          <w:szCs w:val="22"/>
        </w:rPr>
      </w:pPr>
    </w:p>
    <w:p w:rsidR="00925514" w:rsidRDefault="00925514" w:rsidP="00925514">
      <w:pPr>
        <w:pStyle w:val="BodyText"/>
        <w:kinsoku w:val="0"/>
        <w:overflowPunct w:val="0"/>
        <w:spacing w:before="0"/>
        <w:ind w:left="2051" w:right="2000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Уговор</w:t>
      </w:r>
      <w:r>
        <w:rPr>
          <w:b/>
          <w:bCs/>
          <w:spacing w:val="1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учењу</w:t>
      </w:r>
    </w:p>
    <w:p w:rsidR="00925514" w:rsidRDefault="00925514" w:rsidP="00925514">
      <w:pPr>
        <w:pStyle w:val="BodyText"/>
        <w:kinsoku w:val="0"/>
        <w:overflowPunct w:val="0"/>
        <w:spacing w:before="119"/>
        <w:ind w:left="2051" w:right="1996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Размјена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студената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</w:t>
      </w:r>
      <w:r>
        <w:rPr>
          <w:b/>
          <w:bCs/>
          <w:spacing w:val="2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сврху</w:t>
      </w:r>
      <w:r>
        <w:rPr>
          <w:b/>
          <w:bCs/>
          <w:spacing w:val="2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студирања</w:t>
      </w:r>
    </w:p>
    <w:p w:rsidR="00925514" w:rsidRDefault="00925514" w:rsidP="00925514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925514" w:rsidRDefault="00925514" w:rsidP="00925514">
      <w:pPr>
        <w:pStyle w:val="BodyText"/>
        <w:kinsoku w:val="0"/>
        <w:overflowPunct w:val="0"/>
        <w:spacing w:before="1"/>
        <w:ind w:left="0"/>
        <w:rPr>
          <w:b/>
          <w:bCs/>
          <w:sz w:val="26"/>
          <w:szCs w:val="2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073"/>
        <w:gridCol w:w="1067"/>
        <w:gridCol w:w="1334"/>
        <w:gridCol w:w="934"/>
        <w:gridCol w:w="932"/>
        <w:gridCol w:w="1067"/>
        <w:gridCol w:w="1602"/>
      </w:tblGrid>
      <w:tr w:rsidR="00925514" w:rsidTr="00193819">
        <w:trPr>
          <w:trHeight w:hRule="exact" w:val="377"/>
        </w:trPr>
        <w:tc>
          <w:tcPr>
            <w:tcW w:w="1194" w:type="dxa"/>
            <w:vMerge w:val="restart"/>
            <w:tcBorders>
              <w:top w:val="single" w:sz="18" w:space="0" w:color="000000"/>
              <w:left w:val="single" w:sz="17" w:space="0" w:color="000000"/>
              <w:bottom w:val="single" w:sz="16" w:space="0" w:color="000000"/>
              <w:right w:val="single" w:sz="16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925514" w:rsidRDefault="00925514" w:rsidP="00193819">
            <w:pPr>
              <w:pStyle w:val="TableParagraph"/>
              <w:kinsoku w:val="0"/>
              <w:overflowPunct w:val="0"/>
              <w:ind w:left="295"/>
            </w:pPr>
            <w:r>
              <w:rPr>
                <w:b/>
                <w:bCs/>
                <w:spacing w:val="-1"/>
                <w:sz w:val="15"/>
                <w:szCs w:val="15"/>
              </w:rPr>
              <w:t>Студент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before="84"/>
              <w:ind w:left="223"/>
            </w:pPr>
            <w:r>
              <w:rPr>
                <w:b/>
                <w:bCs/>
                <w:spacing w:val="-1"/>
                <w:sz w:val="15"/>
                <w:szCs w:val="15"/>
              </w:rPr>
              <w:t>Презиме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before="84"/>
              <w:ind w:right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Име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before="84"/>
              <w:ind w:left="172"/>
            </w:pPr>
            <w:r>
              <w:rPr>
                <w:b/>
                <w:bCs/>
                <w:spacing w:val="-1"/>
                <w:sz w:val="15"/>
                <w:szCs w:val="15"/>
              </w:rPr>
              <w:t>Датум рођења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before="2" w:line="170" w:lineRule="exact"/>
              <w:ind w:left="252" w:right="134" w:hanging="119"/>
            </w:pPr>
            <w:r>
              <w:rPr>
                <w:b/>
                <w:bCs/>
                <w:spacing w:val="-1"/>
                <w:sz w:val="15"/>
                <w:szCs w:val="15"/>
              </w:rPr>
              <w:t>Државља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нство</w:t>
            </w:r>
            <w:r>
              <w:rPr>
                <w:spacing w:val="-1"/>
                <w:position w:val="6"/>
                <w:sz w:val="9"/>
                <w:szCs w:val="9"/>
              </w:rPr>
              <w:t>i</w:t>
            </w:r>
          </w:p>
        </w:tc>
        <w:tc>
          <w:tcPr>
            <w:tcW w:w="9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ind w:left="237" w:right="239" w:firstLine="79"/>
            </w:pPr>
            <w:r>
              <w:rPr>
                <w:b/>
                <w:bCs/>
                <w:spacing w:val="-1"/>
                <w:sz w:val="15"/>
                <w:szCs w:val="15"/>
              </w:rPr>
              <w:t>Пол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[М/Ж]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before="2" w:line="170" w:lineRule="exact"/>
              <w:ind w:left="244" w:right="244" w:firstLine="20"/>
            </w:pPr>
            <w:r>
              <w:rPr>
                <w:b/>
                <w:bCs/>
                <w:spacing w:val="-1"/>
                <w:sz w:val="15"/>
                <w:szCs w:val="15"/>
              </w:rPr>
              <w:t>Циклус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студија</w:t>
            </w:r>
            <w:r>
              <w:rPr>
                <w:spacing w:val="-1"/>
                <w:position w:val="6"/>
                <w:sz w:val="9"/>
                <w:szCs w:val="9"/>
              </w:rPr>
              <w:t>ii</w:t>
            </w:r>
          </w:p>
        </w:tc>
        <w:tc>
          <w:tcPr>
            <w:tcW w:w="16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before="77"/>
              <w:ind w:left="214"/>
            </w:pPr>
            <w:r>
              <w:rPr>
                <w:b/>
                <w:bCs/>
                <w:spacing w:val="-1"/>
                <w:sz w:val="15"/>
                <w:szCs w:val="15"/>
              </w:rPr>
              <w:t>Област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студија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position w:val="6"/>
                <w:sz w:val="9"/>
                <w:szCs w:val="9"/>
              </w:rPr>
              <w:t>iii</w:t>
            </w:r>
          </w:p>
        </w:tc>
      </w:tr>
      <w:tr w:rsidR="00925514" w:rsidTr="00193819">
        <w:trPr>
          <w:trHeight w:hRule="exact" w:val="375"/>
        </w:trPr>
        <w:tc>
          <w:tcPr>
            <w:tcW w:w="1194" w:type="dxa"/>
            <w:vMerge/>
            <w:tcBorders>
              <w:top w:val="single" w:sz="18" w:space="0" w:color="000000"/>
              <w:left w:val="single" w:sz="17" w:space="0" w:color="000000"/>
              <w:bottom w:val="single" w:sz="16" w:space="0" w:color="000000"/>
              <w:right w:val="single" w:sz="16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before="77"/>
              <w:ind w:left="214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7" w:space="0" w:color="000000"/>
            </w:tcBorders>
          </w:tcPr>
          <w:p w:rsidR="00925514" w:rsidRDefault="00925514" w:rsidP="00193819"/>
        </w:tc>
      </w:tr>
      <w:tr w:rsidR="00925514" w:rsidTr="00193819">
        <w:trPr>
          <w:trHeight w:hRule="exact" w:val="382"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7" w:space="0" w:color="000000"/>
              <w:bottom w:val="single" w:sz="17" w:space="0" w:color="000000"/>
              <w:right w:val="single" w:sz="16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before="119"/>
              <w:ind w:left="364" w:right="134" w:hanging="230"/>
            </w:pPr>
            <w:r>
              <w:rPr>
                <w:b/>
                <w:bCs/>
                <w:spacing w:val="-1"/>
                <w:sz w:val="15"/>
                <w:szCs w:val="15"/>
              </w:rPr>
              <w:t>Институција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слања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before="89"/>
              <w:ind w:left="303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before="3"/>
              <w:ind w:left="290" w:right="168" w:hanging="122"/>
            </w:pPr>
            <w:r>
              <w:rPr>
                <w:b/>
                <w:bCs/>
                <w:spacing w:val="-1"/>
                <w:sz w:val="15"/>
                <w:szCs w:val="15"/>
              </w:rPr>
              <w:t>Факултет/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Одсјек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line="246" w:lineRule="auto"/>
              <w:ind w:left="212" w:right="163" w:hanging="46"/>
            </w:pPr>
            <w:r>
              <w:rPr>
                <w:b/>
                <w:bCs/>
                <w:spacing w:val="-1"/>
                <w:sz w:val="15"/>
                <w:szCs w:val="15"/>
              </w:rPr>
              <w:t>Еразмус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spacing w:val="-1"/>
                <w:position w:val="6"/>
                <w:sz w:val="9"/>
                <w:szCs w:val="9"/>
              </w:rPr>
              <w:t>iv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,</w:t>
            </w:r>
            <w:r>
              <w:rPr>
                <w:spacing w:val="-1"/>
                <w:position w:val="6"/>
                <w:sz w:val="9"/>
                <w:szCs w:val="9"/>
              </w:rPr>
              <w:t>v</w:t>
            </w:r>
            <w:r>
              <w:rPr>
                <w:spacing w:val="29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(ако </w:t>
            </w:r>
            <w:r>
              <w:rPr>
                <w:b/>
                <w:bCs/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before="89"/>
              <w:ind w:left="217"/>
            </w:pPr>
            <w:r>
              <w:rPr>
                <w:b/>
                <w:bCs/>
                <w:spacing w:val="-1"/>
                <w:sz w:val="15"/>
                <w:szCs w:val="15"/>
              </w:rPr>
              <w:t>Адреса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before="89"/>
              <w:ind w:left="190"/>
            </w:pPr>
            <w:r>
              <w:rPr>
                <w:b/>
                <w:bCs/>
                <w:spacing w:val="-1"/>
                <w:sz w:val="15"/>
                <w:szCs w:val="15"/>
              </w:rPr>
              <w:t>Држава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line="246" w:lineRule="auto"/>
              <w:ind w:left="846" w:right="132" w:hanging="704"/>
            </w:pPr>
            <w:r>
              <w:rPr>
                <w:b/>
                <w:bCs/>
                <w:spacing w:val="-1"/>
                <w:sz w:val="15"/>
                <w:szCs w:val="15"/>
              </w:rPr>
              <w:t>Име контакт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особе</w:t>
            </w:r>
            <w:r>
              <w:rPr>
                <w:spacing w:val="-1"/>
                <w:position w:val="6"/>
                <w:sz w:val="9"/>
                <w:szCs w:val="9"/>
              </w:rPr>
              <w:t>vi</w:t>
            </w:r>
            <w:r>
              <w:rPr>
                <w:b/>
                <w:bCs/>
                <w:spacing w:val="-1"/>
                <w:sz w:val="15"/>
                <w:szCs w:val="15"/>
              </w:rPr>
              <w:t>;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имејл адреса;</w:t>
            </w:r>
            <w:r>
              <w:rPr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број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телефона</w:t>
            </w:r>
          </w:p>
        </w:tc>
      </w:tr>
      <w:tr w:rsidR="00925514" w:rsidTr="00193819">
        <w:trPr>
          <w:trHeight w:hRule="exact" w:val="415"/>
        </w:trPr>
        <w:tc>
          <w:tcPr>
            <w:tcW w:w="1194" w:type="dxa"/>
            <w:vMerge/>
            <w:tcBorders>
              <w:top w:val="single" w:sz="16" w:space="0" w:color="000000"/>
              <w:left w:val="single" w:sz="17" w:space="0" w:color="000000"/>
              <w:bottom w:val="single" w:sz="17" w:space="0" w:color="000000"/>
              <w:right w:val="single" w:sz="16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line="246" w:lineRule="auto"/>
              <w:ind w:left="846" w:right="132" w:hanging="704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7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925514" w:rsidRDefault="00925514" w:rsidP="00193819"/>
        </w:tc>
      </w:tr>
      <w:tr w:rsidR="00925514" w:rsidTr="00193819">
        <w:trPr>
          <w:trHeight w:hRule="exact" w:val="377"/>
        </w:trPr>
        <w:tc>
          <w:tcPr>
            <w:tcW w:w="119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6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before="96"/>
              <w:ind w:left="299" w:right="134" w:hanging="164"/>
            </w:pPr>
            <w:r>
              <w:rPr>
                <w:b/>
                <w:bCs/>
                <w:spacing w:val="-1"/>
                <w:sz w:val="15"/>
                <w:szCs w:val="15"/>
              </w:rPr>
              <w:t>Институција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</w:t>
            </w:r>
          </w:p>
        </w:tc>
        <w:tc>
          <w:tcPr>
            <w:tcW w:w="1073" w:type="dxa"/>
            <w:tcBorders>
              <w:top w:val="single" w:sz="17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before="87"/>
              <w:ind w:left="303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</w:p>
        </w:tc>
        <w:tc>
          <w:tcPr>
            <w:tcW w:w="106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ind w:left="290" w:right="168" w:hanging="122"/>
            </w:pPr>
            <w:r>
              <w:rPr>
                <w:b/>
                <w:bCs/>
                <w:spacing w:val="-1"/>
                <w:sz w:val="15"/>
                <w:szCs w:val="15"/>
              </w:rPr>
              <w:t>Факултет/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Одсјек</w:t>
            </w:r>
          </w:p>
        </w:tc>
        <w:tc>
          <w:tcPr>
            <w:tcW w:w="133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line="245" w:lineRule="auto"/>
              <w:ind w:left="212" w:right="210" w:firstLine="1"/>
            </w:pPr>
            <w:r>
              <w:rPr>
                <w:b/>
                <w:bCs/>
                <w:spacing w:val="-1"/>
                <w:sz w:val="15"/>
                <w:szCs w:val="15"/>
              </w:rPr>
              <w:t>Еразмус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код</w:t>
            </w:r>
            <w:r>
              <w:rPr>
                <w:position w:val="6"/>
                <w:sz w:val="9"/>
                <w:szCs w:val="9"/>
              </w:rPr>
              <w:t>v</w:t>
            </w:r>
            <w:r>
              <w:rPr>
                <w:spacing w:val="26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(ако </w:t>
            </w:r>
            <w:r>
              <w:rPr>
                <w:b/>
                <w:bCs/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93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before="87"/>
              <w:ind w:left="217"/>
            </w:pPr>
            <w:r>
              <w:rPr>
                <w:b/>
                <w:bCs/>
                <w:spacing w:val="-1"/>
                <w:sz w:val="15"/>
                <w:szCs w:val="15"/>
              </w:rPr>
              <w:t>Адреса</w:t>
            </w:r>
          </w:p>
        </w:tc>
        <w:tc>
          <w:tcPr>
            <w:tcW w:w="93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before="87"/>
              <w:ind w:left="190"/>
            </w:pPr>
            <w:r>
              <w:rPr>
                <w:b/>
                <w:bCs/>
                <w:spacing w:val="-1"/>
                <w:sz w:val="15"/>
                <w:szCs w:val="15"/>
              </w:rPr>
              <w:t>Држава</w:t>
            </w:r>
          </w:p>
        </w:tc>
        <w:tc>
          <w:tcPr>
            <w:tcW w:w="2669" w:type="dxa"/>
            <w:gridSpan w:val="2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ind w:left="846" w:right="166" w:hanging="669"/>
            </w:pPr>
            <w:r>
              <w:rPr>
                <w:b/>
                <w:bCs/>
                <w:spacing w:val="-1"/>
                <w:sz w:val="15"/>
                <w:szCs w:val="15"/>
              </w:rPr>
              <w:t>Име контакт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особе;</w:t>
            </w:r>
            <w:r>
              <w:rPr>
                <w:b/>
                <w:bCs/>
                <w:sz w:val="15"/>
                <w:szCs w:val="15"/>
              </w:rPr>
              <w:t xml:space="preserve"> имејл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адреса;</w:t>
            </w:r>
            <w:r>
              <w:rPr>
                <w:b/>
                <w:bCs/>
                <w:spacing w:val="3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број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телефона</w:t>
            </w:r>
          </w:p>
        </w:tc>
      </w:tr>
      <w:tr w:rsidR="00925514" w:rsidTr="00193819">
        <w:trPr>
          <w:trHeight w:hRule="exact" w:val="377"/>
        </w:trPr>
        <w:tc>
          <w:tcPr>
            <w:tcW w:w="1194" w:type="dxa"/>
            <w:vMerge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6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ind w:left="846" w:right="166" w:hanging="669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7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925514" w:rsidRDefault="00925514" w:rsidP="00193819"/>
        </w:tc>
      </w:tr>
    </w:tbl>
    <w:p w:rsidR="00925514" w:rsidRDefault="00925514" w:rsidP="00925514">
      <w:pPr>
        <w:pStyle w:val="BodyText"/>
        <w:kinsoku w:val="0"/>
        <w:overflowPunct w:val="0"/>
        <w:spacing w:before="8"/>
        <w:ind w:left="0"/>
        <w:rPr>
          <w:b/>
          <w:bCs/>
          <w:sz w:val="8"/>
          <w:szCs w:val="8"/>
        </w:rPr>
      </w:pPr>
    </w:p>
    <w:p w:rsidR="00925514" w:rsidRDefault="00925514" w:rsidP="00925514">
      <w:pPr>
        <w:pStyle w:val="BodyText"/>
        <w:kinsoku w:val="0"/>
        <w:overflowPunct w:val="0"/>
        <w:spacing w:before="79"/>
        <w:ind w:left="3873" w:right="3923"/>
        <w:jc w:val="center"/>
        <w:rPr>
          <w:sz w:val="20"/>
          <w:szCs w:val="20"/>
        </w:rPr>
      </w:pPr>
      <w:r>
        <w:rPr>
          <w:b/>
          <w:bCs/>
          <w:w w:val="105"/>
          <w:sz w:val="20"/>
          <w:szCs w:val="20"/>
        </w:rPr>
        <w:t>Прије</w:t>
      </w:r>
      <w:r>
        <w:rPr>
          <w:b/>
          <w:bCs/>
          <w:spacing w:val="-28"/>
          <w:w w:val="105"/>
          <w:sz w:val="20"/>
          <w:szCs w:val="20"/>
        </w:rPr>
        <w:t xml:space="preserve"> </w:t>
      </w:r>
      <w:r>
        <w:rPr>
          <w:b/>
          <w:bCs/>
          <w:w w:val="105"/>
          <w:sz w:val="20"/>
          <w:szCs w:val="20"/>
        </w:rPr>
        <w:t>размјене</w:t>
      </w:r>
    </w:p>
    <w:p w:rsidR="00925514" w:rsidRDefault="00925514" w:rsidP="00925514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073"/>
        <w:gridCol w:w="3335"/>
        <w:gridCol w:w="1333"/>
        <w:gridCol w:w="2268"/>
      </w:tblGrid>
      <w:tr w:rsidR="00925514" w:rsidTr="00193819">
        <w:trPr>
          <w:trHeight w:hRule="exact" w:val="636"/>
        </w:trPr>
        <w:tc>
          <w:tcPr>
            <w:tcW w:w="9203" w:type="dxa"/>
            <w:gridSpan w:val="5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line="171" w:lineRule="exact"/>
              <w:ind w:left="1192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Студијски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програм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у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институцији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пријема</w:t>
            </w:r>
          </w:p>
          <w:p w:rsidR="00925514" w:rsidRDefault="00925514" w:rsidP="0019381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1"/>
                <w:szCs w:val="11"/>
              </w:rPr>
            </w:pPr>
          </w:p>
          <w:p w:rsidR="00925514" w:rsidRDefault="00925514" w:rsidP="00193819">
            <w:pPr>
              <w:pStyle w:val="TableParagraph"/>
              <w:kinsoku w:val="0"/>
              <w:overflowPunct w:val="0"/>
              <w:ind w:left="119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Планирани</w:t>
            </w:r>
            <w:r>
              <w:rPr>
                <w:b/>
                <w:bCs/>
                <w:sz w:val="15"/>
                <w:szCs w:val="15"/>
              </w:rPr>
              <w:t xml:space="preserve"> период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размјене:</w:t>
            </w:r>
            <w:r>
              <w:rPr>
                <w:b/>
                <w:bCs/>
                <w:sz w:val="15"/>
                <w:szCs w:val="15"/>
              </w:rPr>
              <w:t xml:space="preserve"> од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[мјесец/година] </w:t>
            </w:r>
            <w:r>
              <w:rPr>
                <w:b/>
                <w:bCs/>
                <w:sz w:val="15"/>
                <w:szCs w:val="15"/>
              </w:rPr>
              <w:t xml:space="preserve">……………. </w:t>
            </w:r>
            <w:r>
              <w:rPr>
                <w:b/>
                <w:bCs/>
                <w:spacing w:val="-1"/>
                <w:sz w:val="15"/>
                <w:szCs w:val="15"/>
              </w:rPr>
              <w:t>до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[мјесец/година]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……………</w:t>
            </w:r>
          </w:p>
        </w:tc>
      </w:tr>
      <w:tr w:rsidR="00925514" w:rsidTr="00193819">
        <w:trPr>
          <w:trHeight w:hRule="exact" w:val="884"/>
        </w:trPr>
        <w:tc>
          <w:tcPr>
            <w:tcW w:w="1194" w:type="dxa"/>
            <w:vMerge w:val="restart"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:rsidR="00925514" w:rsidRDefault="00925514" w:rsidP="00193819">
            <w:pPr>
              <w:pStyle w:val="TableParagraph"/>
              <w:kinsoku w:val="0"/>
              <w:overflowPunct w:val="0"/>
              <w:ind w:left="262" w:right="274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Табела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А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before="46"/>
              <w:ind w:left="122" w:right="120" w:hanging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компоненте</w:t>
            </w:r>
          </w:p>
          <w:p w:rsidR="00925514" w:rsidRDefault="00925514" w:rsidP="00193819">
            <w:pPr>
              <w:pStyle w:val="TableParagraph"/>
              <w:kinsoku w:val="0"/>
              <w:overflowPunct w:val="0"/>
              <w:spacing w:before="75"/>
              <w:ind w:right="1"/>
              <w:jc w:val="center"/>
              <w:rPr>
                <w:sz w:val="9"/>
                <w:szCs w:val="9"/>
              </w:rPr>
            </w:pPr>
            <w:r>
              <w:rPr>
                <w:spacing w:val="-2"/>
                <w:w w:val="105"/>
                <w:sz w:val="9"/>
                <w:szCs w:val="9"/>
              </w:rPr>
              <w:t>vii</w:t>
            </w:r>
          </w:p>
          <w:p w:rsidR="00925514" w:rsidRDefault="00925514" w:rsidP="00193819">
            <w:pPr>
              <w:pStyle w:val="TableParagraph"/>
              <w:kinsoku w:val="0"/>
              <w:overflowPunct w:val="0"/>
              <w:spacing w:before="71"/>
              <w:jc w:val="center"/>
            </w:pP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925514" w:rsidRDefault="00925514" w:rsidP="00193819">
            <w:pPr>
              <w:pStyle w:val="TableParagraph"/>
              <w:kinsoku w:val="0"/>
              <w:overflowPunct w:val="0"/>
              <w:spacing w:before="97" w:line="169" w:lineRule="exact"/>
              <w:ind w:right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  <w:r>
              <w:rPr>
                <w:b/>
                <w:bCs/>
                <w:sz w:val="15"/>
                <w:szCs w:val="15"/>
              </w:rPr>
              <w:t xml:space="preserve"> компоненте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у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 пријема</w:t>
            </w:r>
          </w:p>
          <w:p w:rsidR="00925514" w:rsidRDefault="00925514" w:rsidP="00193819">
            <w:pPr>
              <w:pStyle w:val="TableParagraph"/>
              <w:kinsoku w:val="0"/>
              <w:overflowPunct w:val="0"/>
              <w:spacing w:line="173" w:lineRule="exact"/>
              <w:ind w:right="3"/>
              <w:jc w:val="center"/>
            </w:pPr>
            <w:r>
              <w:rPr>
                <w:spacing w:val="-1"/>
                <w:sz w:val="15"/>
                <w:szCs w:val="15"/>
              </w:rPr>
              <w:t>(према каталогу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</w:t>
            </w:r>
            <w:r>
              <w:rPr>
                <w:spacing w:val="-1"/>
                <w:position w:val="6"/>
                <w:sz w:val="9"/>
                <w:szCs w:val="9"/>
              </w:rPr>
              <w:t>viii</w:t>
            </w:r>
            <w:r>
              <w:rPr>
                <w:spacing w:val="-1"/>
                <w:sz w:val="15"/>
                <w:szCs w:val="15"/>
              </w:rPr>
              <w:t>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before="86" w:line="239" w:lineRule="auto"/>
              <w:ind w:left="183" w:right="185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Семестар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[нпр. </w:t>
            </w:r>
            <w:r>
              <w:rPr>
                <w:spacing w:val="-1"/>
                <w:sz w:val="15"/>
                <w:szCs w:val="15"/>
              </w:rPr>
              <w:t>зимски/љетни;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први/други...]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line="239" w:lineRule="auto"/>
              <w:ind w:left="91" w:right="81"/>
              <w:jc w:val="center"/>
            </w:pPr>
            <w:r>
              <w:rPr>
                <w:b/>
                <w:bCs/>
                <w:sz w:val="15"/>
                <w:szCs w:val="15"/>
              </w:rPr>
              <w:t>Број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ECTS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 (или бодова</w:t>
            </w:r>
            <w:r>
              <w:rPr>
                <w:b/>
                <w:bCs/>
                <w:spacing w:val="3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из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еквивалентног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система)</w:t>
            </w:r>
            <w:r>
              <w:rPr>
                <w:spacing w:val="-1"/>
                <w:position w:val="6"/>
                <w:sz w:val="9"/>
                <w:szCs w:val="9"/>
              </w:rPr>
              <w:t>ix</w:t>
            </w:r>
            <w:r>
              <w:rPr>
                <w:spacing w:val="33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које студент добија</w:t>
            </w:r>
            <w:r>
              <w:rPr>
                <w:b/>
                <w:bCs/>
                <w:sz w:val="15"/>
                <w:szCs w:val="15"/>
              </w:rPr>
              <w:t xml:space="preserve"> по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успјешном завршетку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програма)</w:t>
            </w:r>
          </w:p>
        </w:tc>
      </w:tr>
      <w:tr w:rsidR="00925514" w:rsidTr="00193819">
        <w:trPr>
          <w:trHeight w:hRule="exact" w:val="235"/>
        </w:trPr>
        <w:tc>
          <w:tcPr>
            <w:tcW w:w="1194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line="239" w:lineRule="auto"/>
              <w:ind w:left="91" w:right="81"/>
              <w:jc w:val="center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925514" w:rsidRDefault="00925514" w:rsidP="00193819"/>
        </w:tc>
      </w:tr>
      <w:tr w:rsidR="00925514" w:rsidTr="00193819">
        <w:trPr>
          <w:trHeight w:hRule="exact" w:val="192"/>
        </w:trPr>
        <w:tc>
          <w:tcPr>
            <w:tcW w:w="1194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925514" w:rsidRDefault="00925514" w:rsidP="00193819"/>
        </w:tc>
      </w:tr>
      <w:tr w:rsidR="00925514" w:rsidTr="00193819">
        <w:trPr>
          <w:trHeight w:hRule="exact" w:val="202"/>
        </w:trPr>
        <w:tc>
          <w:tcPr>
            <w:tcW w:w="1194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925514" w:rsidRDefault="00925514" w:rsidP="00193819"/>
        </w:tc>
      </w:tr>
      <w:tr w:rsidR="00925514" w:rsidTr="00193819">
        <w:trPr>
          <w:trHeight w:hRule="exact" w:val="203"/>
        </w:trPr>
        <w:tc>
          <w:tcPr>
            <w:tcW w:w="1194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line="171" w:lineRule="exact"/>
              <w:ind w:left="742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Укупно: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</w:tr>
      <w:tr w:rsidR="00925514" w:rsidTr="00193819">
        <w:trPr>
          <w:trHeight w:hRule="exact" w:val="217"/>
        </w:trPr>
        <w:tc>
          <w:tcPr>
            <w:tcW w:w="9203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line="169" w:lineRule="exact"/>
              <w:ind w:left="209"/>
            </w:pPr>
            <w:r>
              <w:rPr>
                <w:spacing w:val="-1"/>
                <w:sz w:val="15"/>
                <w:szCs w:val="15"/>
              </w:rPr>
              <w:t>Хиперлинк</w:t>
            </w:r>
            <w:r>
              <w:rPr>
                <w:sz w:val="15"/>
                <w:szCs w:val="15"/>
              </w:rPr>
              <w:t xml:space="preserve"> ка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каталогу</w:t>
            </w:r>
            <w:r>
              <w:rPr>
                <w:spacing w:val="-1"/>
                <w:sz w:val="15"/>
                <w:szCs w:val="15"/>
              </w:rPr>
              <w:t xml:space="preserve"> предмета</w:t>
            </w:r>
            <w:r>
              <w:rPr>
                <w:sz w:val="15"/>
                <w:szCs w:val="15"/>
              </w:rPr>
              <w:t xml:space="preserve"> у </w:t>
            </w:r>
            <w:r>
              <w:rPr>
                <w:spacing w:val="-1"/>
                <w:sz w:val="15"/>
                <w:szCs w:val="15"/>
              </w:rPr>
              <w:t>институцији пријема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којем </w:t>
            </w:r>
            <w:r>
              <w:rPr>
                <w:spacing w:val="-1"/>
                <w:sz w:val="15"/>
                <w:szCs w:val="15"/>
              </w:rPr>
              <w:t>су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описани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исходи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учења: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</w:t>
            </w:r>
            <w:r>
              <w:rPr>
                <w:i/>
                <w:iCs/>
                <w:spacing w:val="-1"/>
                <w:sz w:val="15"/>
                <w:szCs w:val="15"/>
              </w:rPr>
              <w:t>хиперлинк</w:t>
            </w:r>
            <w:r>
              <w:rPr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ка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релевантним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информацијама</w:t>
            </w:r>
            <w:r>
              <w:rPr>
                <w:spacing w:val="-1"/>
                <w:sz w:val="15"/>
                <w:szCs w:val="15"/>
              </w:rPr>
              <w:t>]</w:t>
            </w:r>
          </w:p>
        </w:tc>
      </w:tr>
    </w:tbl>
    <w:p w:rsidR="00925514" w:rsidRDefault="00925514" w:rsidP="00925514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925514" w:rsidRDefault="00925514" w:rsidP="00925514">
      <w:pPr>
        <w:pStyle w:val="BodyText"/>
        <w:kinsoku w:val="0"/>
        <w:overflowPunct w:val="0"/>
        <w:spacing w:before="2"/>
        <w:ind w:left="0"/>
        <w:rPr>
          <w:b/>
          <w:bCs/>
          <w:sz w:val="19"/>
          <w:szCs w:val="19"/>
        </w:rPr>
      </w:pPr>
    </w:p>
    <w:p w:rsidR="00925514" w:rsidRDefault="00925514" w:rsidP="00925514">
      <w:pPr>
        <w:pStyle w:val="BodyText"/>
        <w:kinsoku w:val="0"/>
        <w:overflowPunct w:val="0"/>
        <w:spacing w:before="0" w:line="200" w:lineRule="atLeast"/>
        <w:ind w:left="11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68035" cy="285750"/>
                <wp:effectExtent l="3810" t="6350" r="508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285750"/>
                          <a:chOff x="0" y="0"/>
                          <a:chExt cx="9241" cy="45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" y="14"/>
                            <a:ext cx="9230" cy="20"/>
                          </a:xfrm>
                          <a:custGeom>
                            <a:avLst/>
                            <a:gdLst>
                              <a:gd name="T0" fmla="*/ 0 w 9230"/>
                              <a:gd name="T1" fmla="*/ 0 h 20"/>
                              <a:gd name="T2" fmla="*/ 9229 w 9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0" h="20">
                                <a:moveTo>
                                  <a:pt x="0" y="0"/>
                                </a:moveTo>
                                <a:lnTo>
                                  <a:pt x="92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3" y="33"/>
                            <a:ext cx="9194" cy="20"/>
                          </a:xfrm>
                          <a:custGeom>
                            <a:avLst/>
                            <a:gdLst>
                              <a:gd name="T0" fmla="*/ 0 w 9194"/>
                              <a:gd name="T1" fmla="*/ 0 h 20"/>
                              <a:gd name="T2" fmla="*/ 9193 w 9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4" h="20">
                                <a:moveTo>
                                  <a:pt x="0" y="0"/>
                                </a:moveTo>
                                <a:lnTo>
                                  <a:pt x="91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8" y="38"/>
                            <a:ext cx="20" cy="3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5"/>
                              <a:gd name="T2" fmla="*/ 0 w 20"/>
                              <a:gd name="T3" fmla="*/ 374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5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" y="5"/>
                            <a:ext cx="20" cy="4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5"/>
                              <a:gd name="T2" fmla="*/ 0 w 20"/>
                              <a:gd name="T3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5">
                                <a:moveTo>
                                  <a:pt x="0" y="0"/>
                                </a:moveTo>
                                <a:lnTo>
                                  <a:pt x="0" y="435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" y="435"/>
                            <a:ext cx="9230" cy="20"/>
                          </a:xfrm>
                          <a:custGeom>
                            <a:avLst/>
                            <a:gdLst>
                              <a:gd name="T0" fmla="*/ 0 w 9230"/>
                              <a:gd name="T1" fmla="*/ 0 h 20"/>
                              <a:gd name="T2" fmla="*/ 9229 w 9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0" h="20">
                                <a:moveTo>
                                  <a:pt x="0" y="0"/>
                                </a:moveTo>
                                <a:lnTo>
                                  <a:pt x="92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3" y="417"/>
                            <a:ext cx="9194" cy="20"/>
                          </a:xfrm>
                          <a:custGeom>
                            <a:avLst/>
                            <a:gdLst>
                              <a:gd name="T0" fmla="*/ 0 w 9194"/>
                              <a:gd name="T1" fmla="*/ 0 h 20"/>
                              <a:gd name="T2" fmla="*/ 9193 w 9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4" h="20">
                                <a:moveTo>
                                  <a:pt x="0" y="0"/>
                                </a:moveTo>
                                <a:lnTo>
                                  <a:pt x="91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230" y="5"/>
                            <a:ext cx="20" cy="4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0"/>
                              <a:gd name="T2" fmla="*/ 0 w 20"/>
                              <a:gd name="T3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">
                                <a:moveTo>
                                  <a:pt x="0" y="0"/>
                                </a:moveTo>
                                <a:lnTo>
                                  <a:pt x="0" y="439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212" y="38"/>
                            <a:ext cx="20" cy="3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5"/>
                              <a:gd name="T2" fmla="*/ 0 w 20"/>
                              <a:gd name="T3" fmla="*/ 374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5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29" y="43"/>
                            <a:ext cx="2136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925514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61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Ниво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језичких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компетенција</w:t>
                              </w:r>
                              <w:r>
                                <w:rPr>
                                  <w:spacing w:val="-1"/>
                                  <w:position w:val="6"/>
                                  <w:sz w:val="9"/>
                                  <w:szCs w:val="9"/>
                                </w:rPr>
                                <w:t>x</w:t>
                              </w:r>
                              <w:r>
                                <w:rPr>
                                  <w:spacing w:val="13"/>
                                  <w:position w:val="6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t>из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68" y="54"/>
                            <a:ext cx="5843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925514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50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овдје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уписати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главни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језик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наставе</w:t>
                              </w:r>
                              <w:r>
                                <w:rPr>
                                  <w:spacing w:val="-1"/>
                                </w:rPr>
                                <w:t xml:space="preserve">] </w:t>
                              </w:r>
                              <w:r>
                                <w:t>које</w:t>
                              </w:r>
                              <w:r>
                                <w:rPr>
                                  <w:spacing w:val="-1"/>
                                </w:rPr>
                                <w:t xml:space="preserve"> студент </w:t>
                              </w:r>
                              <w:r>
                                <w:t xml:space="preserve">већ </w:t>
                              </w:r>
                              <w:r>
                                <w:rPr>
                                  <w:spacing w:val="-1"/>
                                </w:rPr>
                                <w:t>посједује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или пристаје </w:t>
                              </w:r>
                              <w:r>
                                <w:t>да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савлада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до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250"/>
                            <a:ext cx="638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925514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51" w:lineRule="exact"/>
                                <w:ind w:left="0"/>
                                <w:rPr>
                                  <w:rFonts w:ascii="Segoe UI Symbol" w:hAnsi="Segoe UI Symbol" w:cs="Segoe UI Symbol"/>
                                </w:rPr>
                              </w:pPr>
                              <w:r>
                                <w:t>почетка</w:t>
                              </w:r>
                              <w:r>
                                <w:rPr>
                                  <w:spacing w:val="-1"/>
                                </w:rPr>
                                <w:t xml:space="preserve"> периода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размјене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је: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А1</w:t>
                              </w:r>
                              <w:r>
                                <w:rPr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 xml:space="preserve">☐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А2</w:t>
                              </w:r>
                              <w:r>
                                <w:rPr>
                                  <w:i/>
                                  <w:iCs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 xml:space="preserve">☐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Б1 </w:t>
                              </w:r>
                              <w:r>
                                <w:rPr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 xml:space="preserve">☐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Б2</w:t>
                              </w:r>
                              <w:r>
                                <w:rPr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 xml:space="preserve">☐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Ц1</w:t>
                              </w:r>
                              <w:r>
                                <w:rPr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 xml:space="preserve">☐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Ц2 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 xml:space="preserve">☐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Изворни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говорник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2.05pt;height:22.5pt;mso-position-horizontal-relative:char;mso-position-vertical-relative:line" coordsize="9241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">
                <v:shape id="Freeform 4" o:spid="_x0000_s1027" style="position:absolute;left:5;top:14;width:9230;height:20;visibility:visible;mso-wrap-style:square;v-text-anchor:top" coordsize="9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" path="m,l9229,e" filled="f" strokeweight=".20458mm">
                  <v:path arrowok="t" o:connecttype="custom" o:connectlocs="0,0;9229,0" o:connectangles="0,0"/>
                </v:shape>
                <v:shape id="Freeform 5" o:spid="_x0000_s1028" style="position:absolute;left:23;top:33;width:9194;height:20;visibility:visible;mso-wrap-style:square;v-text-anchor:top" coordsize="9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" path="m,l9193,e" filled="f" strokeweight=".58pt">
                  <v:path arrowok="t" o:connecttype="custom" o:connectlocs="0,0;9193,0" o:connectangles="0,0"/>
                </v:shape>
                <v:shape id="Freeform 6" o:spid="_x0000_s1029" style="position:absolute;left:28;top:38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" path="m,l,374e" filled="f" strokeweight=".52pt">
                  <v:path arrowok="t" o:connecttype="custom" o:connectlocs="0,0;0,374" o:connectangles="0,0"/>
                </v:shape>
                <v:shape id="Freeform 7" o:spid="_x0000_s1030" style="position:absolute;left:10;top:5;width:20;height:435;visibility:visible;mso-wrap-style:square;v-text-anchor:top" coordsize="20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" path="m,l,435e" filled="f" strokeweight=".52pt">
                  <v:path arrowok="t" o:connecttype="custom" o:connectlocs="0,0;0,435" o:connectangles="0,0"/>
                </v:shape>
                <v:shape id="Freeform 8" o:spid="_x0000_s1031" style="position:absolute;left:5;top:435;width:9230;height:20;visibility:visible;mso-wrap-style:square;v-text-anchor:top" coordsize="9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" path="m,l9229,e" filled="f" strokeweight=".58pt">
                  <v:path arrowok="t" o:connecttype="custom" o:connectlocs="0,0;9229,0" o:connectangles="0,0"/>
                </v:shape>
                <v:shape id="Freeform 9" o:spid="_x0000_s1032" style="position:absolute;left:23;top:417;width:9194;height:20;visibility:visible;mso-wrap-style:square;v-text-anchor:top" coordsize="9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" path="m,l9193,e" filled="f" strokeweight=".20458mm">
                  <v:path arrowok="t" o:connecttype="custom" o:connectlocs="0,0;9193,0" o:connectangles="0,0"/>
                </v:shape>
                <v:shape id="Freeform 10" o:spid="_x0000_s1033" style="position:absolute;left:9230;top:5;width:20;height:440;visibility:visible;mso-wrap-style:square;v-text-anchor:top" coordsize="2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" path="m,l,439e" filled="f" strokeweight=".52pt">
                  <v:path arrowok="t" o:connecttype="custom" o:connectlocs="0,0;0,439" o:connectangles="0,0"/>
                </v:shape>
                <v:shape id="Freeform 11" o:spid="_x0000_s1034" style="position:absolute;left:9212;top:38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" path="m,l,374e" filled="f" strokeweight=".18342mm">
                  <v:path arrowok="t" o:connecttype="custom" o:connectlocs="0,0;0,374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5" type="#_x0000_t202" style="position:absolute;left:329;top:43;width:2136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B4E80" w:rsidRDefault="001B4E80" w:rsidP="00925514">
                        <w:pPr>
                          <w:pStyle w:val="BodyText"/>
                          <w:kinsoku w:val="0"/>
                          <w:overflowPunct w:val="0"/>
                          <w:spacing w:before="0" w:line="161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Ниво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језичких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компетенција</w:t>
                        </w:r>
                        <w:r>
                          <w:rPr>
                            <w:spacing w:val="-1"/>
                            <w:position w:val="6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spacing w:val="13"/>
                            <w:position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3" o:spid="_x0000_s1036" type="#_x0000_t202" style="position:absolute;left:3068;top:54;width:5843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B4E80" w:rsidRDefault="001B4E80" w:rsidP="00925514">
                        <w:pPr>
                          <w:pStyle w:val="BodyText"/>
                          <w:kinsoku w:val="0"/>
                          <w:overflowPunct w:val="0"/>
                          <w:spacing w:before="0" w:line="150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[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овдје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уписати</w:t>
                        </w:r>
                        <w:r>
                          <w:rPr>
                            <w:i/>
                            <w:iCs/>
                          </w:rPr>
                          <w:t xml:space="preserve"> главни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језик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наставе</w:t>
                        </w:r>
                        <w:r>
                          <w:rPr>
                            <w:spacing w:val="-1"/>
                          </w:rPr>
                          <w:t xml:space="preserve">] </w:t>
                        </w:r>
                        <w:r>
                          <w:t>које</w:t>
                        </w:r>
                        <w:r>
                          <w:rPr>
                            <w:spacing w:val="-1"/>
                          </w:rPr>
                          <w:t xml:space="preserve"> студент </w:t>
                        </w:r>
                        <w:r>
                          <w:t xml:space="preserve">већ </w:t>
                        </w:r>
                        <w:r>
                          <w:rPr>
                            <w:spacing w:val="-1"/>
                          </w:rPr>
                          <w:t>посједује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или пристаје </w:t>
                        </w:r>
                        <w:r>
                          <w:t>да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савлада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до</w:t>
                        </w:r>
                      </w:p>
                    </w:txbxContent>
                  </v:textbox>
                </v:shape>
                <v:shape id="Text Box 14" o:spid="_x0000_s1037" type="#_x0000_t202" style="position:absolute;left:1425;top:250;width:638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1B4E80" w:rsidRDefault="001B4E80" w:rsidP="00925514">
                        <w:pPr>
                          <w:pStyle w:val="BodyText"/>
                          <w:kinsoku w:val="0"/>
                          <w:overflowPunct w:val="0"/>
                          <w:spacing w:before="0" w:line="151" w:lineRule="exact"/>
                          <w:ind w:left="0"/>
                          <w:rPr>
                            <w:rFonts w:ascii="Segoe UI Symbol" w:hAnsi="Segoe UI Symbol" w:cs="Segoe UI Symbol"/>
                          </w:rPr>
                        </w:pPr>
                        <w:r>
                          <w:t>почетка</w:t>
                        </w:r>
                        <w:r>
                          <w:rPr>
                            <w:spacing w:val="-1"/>
                          </w:rPr>
                          <w:t xml:space="preserve"> периода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размјене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је:</w:t>
                        </w:r>
                        <w: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А1</w:t>
                        </w:r>
                        <w:r>
                          <w:rPr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 xml:space="preserve">☐   </w:t>
                        </w:r>
                        <w:r>
                          <w:rPr>
                            <w:rFonts w:ascii="Segoe UI Symbol" w:hAnsi="Segoe UI Symbol" w:cs="Segoe UI Symbol"/>
                            <w:spacing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А2</w:t>
                        </w:r>
                        <w:r>
                          <w:rPr>
                            <w:i/>
                            <w:iCs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 xml:space="preserve">☐   </w:t>
                        </w:r>
                        <w:r>
                          <w:rPr>
                            <w:rFonts w:ascii="Segoe UI Symbol" w:hAnsi="Segoe UI Symbol" w:cs="Segoe UI Symbol"/>
                            <w:spacing w:val="2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 xml:space="preserve">Б1 </w:t>
                        </w:r>
                        <w:r>
                          <w:rPr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 xml:space="preserve">☐   </w:t>
                        </w:r>
                        <w:r>
                          <w:rPr>
                            <w:rFonts w:ascii="Segoe UI Symbol" w:hAnsi="Segoe UI Symbol" w:cs="Segoe UI Symbol"/>
                            <w:spacing w:val="2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Б2</w:t>
                        </w:r>
                        <w:r>
                          <w:rPr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 xml:space="preserve">☐   </w:t>
                        </w:r>
                        <w:r>
                          <w:rPr>
                            <w:rFonts w:ascii="Segoe UI Symbol" w:hAnsi="Segoe UI Symbol" w:cs="Segoe UI Symbol"/>
                            <w:spacing w:val="2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Ц1</w:t>
                        </w:r>
                        <w:r>
                          <w:rPr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 xml:space="preserve">☐   </w:t>
                        </w:r>
                        <w:r>
                          <w:rPr>
                            <w:rFonts w:ascii="Segoe UI Symbol" w:hAnsi="Segoe UI Symbol" w:cs="Segoe UI Symbol"/>
                            <w:spacing w:val="2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 xml:space="preserve">Ц2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 xml:space="preserve">☐   </w:t>
                        </w:r>
                        <w:r>
                          <w:rPr>
                            <w:rFonts w:ascii="Segoe UI Symbol" w:hAnsi="Segoe UI Symbol" w:cs="Segoe UI Symbol"/>
                            <w:spacing w:val="2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Изворни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говорник</w:t>
                        </w:r>
                        <w:r>
                          <w:rPr>
                            <w:i/>
                            <w:i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</w:rPr>
                          <w:t>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25514" w:rsidRDefault="00925514" w:rsidP="00925514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925514" w:rsidRDefault="00925514" w:rsidP="00925514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925514" w:rsidRDefault="00925514" w:rsidP="00925514">
      <w:pPr>
        <w:pStyle w:val="BodyText"/>
        <w:kinsoku w:val="0"/>
        <w:overflowPunct w:val="0"/>
        <w:spacing w:before="1"/>
        <w:ind w:left="0"/>
        <w:rPr>
          <w:b/>
          <w:bCs/>
          <w:sz w:val="11"/>
          <w:szCs w:val="11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067"/>
        <w:gridCol w:w="3344"/>
        <w:gridCol w:w="1333"/>
        <w:gridCol w:w="2268"/>
      </w:tblGrid>
      <w:tr w:rsidR="00925514" w:rsidTr="00193819">
        <w:trPr>
          <w:trHeight w:hRule="exact" w:val="333"/>
        </w:trPr>
        <w:tc>
          <w:tcPr>
            <w:tcW w:w="9203" w:type="dxa"/>
            <w:gridSpan w:val="5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line="171" w:lineRule="exact"/>
              <w:ind w:left="4022"/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Признавање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у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институцији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слања</w:t>
            </w:r>
          </w:p>
        </w:tc>
      </w:tr>
      <w:tr w:rsidR="00925514" w:rsidTr="00193819">
        <w:trPr>
          <w:trHeight w:hRule="exact" w:val="884"/>
        </w:trPr>
        <w:tc>
          <w:tcPr>
            <w:tcW w:w="1191" w:type="dxa"/>
            <w:vMerge w:val="restart"/>
            <w:tcBorders>
              <w:top w:val="nil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5"/>
                <w:szCs w:val="15"/>
              </w:rPr>
            </w:pPr>
          </w:p>
          <w:p w:rsidR="00925514" w:rsidRDefault="00925514" w:rsidP="00193819">
            <w:pPr>
              <w:pStyle w:val="TableParagraph"/>
              <w:kinsoku w:val="0"/>
              <w:overflowPunct w:val="0"/>
              <w:ind w:left="266" w:right="278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Табела</w:t>
            </w:r>
            <w:r>
              <w:rPr>
                <w:b/>
                <w:bCs/>
                <w:sz w:val="15"/>
                <w:szCs w:val="15"/>
              </w:rPr>
              <w:t xml:space="preserve"> Б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:rsidR="00925514" w:rsidRDefault="00925514" w:rsidP="00193819">
            <w:pPr>
              <w:pStyle w:val="TableParagraph"/>
              <w:kinsoku w:val="0"/>
              <w:overflowPunct w:val="0"/>
              <w:spacing w:line="238" w:lineRule="auto"/>
              <w:ind w:left="104" w:right="102" w:firstLine="289"/>
            </w:pPr>
            <w:r>
              <w:rPr>
                <w:b/>
                <w:bCs/>
                <w:sz w:val="15"/>
                <w:szCs w:val="15"/>
              </w:rPr>
              <w:t xml:space="preserve">Код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компоненте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925514" w:rsidRDefault="00925514" w:rsidP="00193819">
            <w:pPr>
              <w:pStyle w:val="TableParagraph"/>
              <w:kinsoku w:val="0"/>
              <w:overflowPunct w:val="0"/>
              <w:spacing w:before="97" w:line="171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Назив компоненте </w:t>
            </w:r>
            <w:r>
              <w:rPr>
                <w:b/>
                <w:bCs/>
                <w:sz w:val="15"/>
                <w:szCs w:val="15"/>
              </w:rPr>
              <w:t xml:space="preserve">у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 пријема</w:t>
            </w:r>
          </w:p>
          <w:p w:rsidR="00925514" w:rsidRDefault="00925514" w:rsidP="00193819">
            <w:pPr>
              <w:pStyle w:val="TableParagraph"/>
              <w:kinsoku w:val="0"/>
              <w:overflowPunct w:val="0"/>
              <w:spacing w:line="171" w:lineRule="exact"/>
              <w:ind w:right="1"/>
              <w:jc w:val="center"/>
            </w:pPr>
            <w:r>
              <w:rPr>
                <w:spacing w:val="-1"/>
                <w:sz w:val="15"/>
                <w:szCs w:val="15"/>
              </w:rPr>
              <w:t>(према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каталогу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before="86" w:line="239" w:lineRule="auto"/>
              <w:ind w:left="183" w:right="185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Семестар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[нпр. </w:t>
            </w:r>
            <w:r>
              <w:rPr>
                <w:spacing w:val="-1"/>
                <w:sz w:val="15"/>
                <w:szCs w:val="15"/>
              </w:rPr>
              <w:t>зимски/љетни;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први/други...]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ind w:left="91" w:right="81"/>
              <w:jc w:val="center"/>
            </w:pPr>
            <w:r>
              <w:rPr>
                <w:b/>
                <w:bCs/>
                <w:sz w:val="15"/>
                <w:szCs w:val="15"/>
              </w:rPr>
              <w:t>Број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ECTS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 (или бодова</w:t>
            </w:r>
            <w:r>
              <w:rPr>
                <w:b/>
                <w:bCs/>
                <w:spacing w:val="3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из </w:t>
            </w:r>
            <w:r>
              <w:rPr>
                <w:b/>
                <w:bCs/>
                <w:spacing w:val="-1"/>
                <w:sz w:val="15"/>
                <w:szCs w:val="15"/>
              </w:rPr>
              <w:t>еквивалентног система)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које студент добија</w:t>
            </w:r>
            <w:r>
              <w:rPr>
                <w:b/>
                <w:bCs/>
                <w:sz w:val="15"/>
                <w:szCs w:val="15"/>
              </w:rPr>
              <w:t xml:space="preserve"> по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успјешном завршетку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програма)</w:t>
            </w:r>
          </w:p>
        </w:tc>
      </w:tr>
      <w:tr w:rsidR="00925514" w:rsidTr="00193819">
        <w:trPr>
          <w:trHeight w:hRule="exact" w:val="192"/>
        </w:trPr>
        <w:tc>
          <w:tcPr>
            <w:tcW w:w="1191" w:type="dxa"/>
            <w:vMerge/>
            <w:tcBorders>
              <w:top w:val="nil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ind w:left="91" w:right="81"/>
              <w:jc w:val="center"/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925514" w:rsidRDefault="00925514" w:rsidP="00193819"/>
        </w:tc>
      </w:tr>
      <w:tr w:rsidR="00925514" w:rsidTr="00193819">
        <w:trPr>
          <w:trHeight w:hRule="exact" w:val="192"/>
        </w:trPr>
        <w:tc>
          <w:tcPr>
            <w:tcW w:w="1191" w:type="dxa"/>
            <w:vMerge/>
            <w:tcBorders>
              <w:top w:val="nil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925514" w:rsidRDefault="00925514" w:rsidP="00193819"/>
        </w:tc>
      </w:tr>
      <w:tr w:rsidR="00925514" w:rsidTr="00193819">
        <w:trPr>
          <w:trHeight w:hRule="exact" w:val="192"/>
        </w:trPr>
        <w:tc>
          <w:tcPr>
            <w:tcW w:w="1191" w:type="dxa"/>
            <w:vMerge/>
            <w:tcBorders>
              <w:top w:val="nil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925514" w:rsidRDefault="00925514" w:rsidP="00193819"/>
        </w:tc>
      </w:tr>
      <w:tr w:rsidR="00925514" w:rsidTr="00193819">
        <w:trPr>
          <w:trHeight w:hRule="exact" w:val="267"/>
        </w:trPr>
        <w:tc>
          <w:tcPr>
            <w:tcW w:w="1191" w:type="dxa"/>
            <w:vMerge/>
            <w:tcBorders>
              <w:top w:val="nil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25514" w:rsidRDefault="00925514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7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spacing w:before="3"/>
              <w:ind w:left="714"/>
            </w:pPr>
            <w:r>
              <w:rPr>
                <w:b/>
                <w:bCs/>
                <w:sz w:val="15"/>
                <w:szCs w:val="15"/>
              </w:rPr>
              <w:t>Укупно:</w:t>
            </w:r>
            <w:r>
              <w:rPr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sz w:val="20"/>
                <w:szCs w:val="20"/>
              </w:rPr>
              <w:t>…</w:t>
            </w:r>
          </w:p>
        </w:tc>
      </w:tr>
      <w:tr w:rsidR="00925514" w:rsidTr="00193819">
        <w:trPr>
          <w:trHeight w:hRule="exact" w:val="410"/>
        </w:trPr>
        <w:tc>
          <w:tcPr>
            <w:tcW w:w="9203" w:type="dxa"/>
            <w:gridSpan w:val="5"/>
            <w:tcBorders>
              <w:top w:val="single" w:sz="16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925514" w:rsidRDefault="00925514" w:rsidP="00193819">
            <w:pPr>
              <w:pStyle w:val="TableParagraph"/>
              <w:kinsoku w:val="0"/>
              <w:overflowPunct w:val="0"/>
              <w:ind w:left="4047" w:right="498" w:hanging="3548"/>
            </w:pPr>
            <w:r>
              <w:rPr>
                <w:sz w:val="15"/>
                <w:szCs w:val="15"/>
              </w:rPr>
              <w:t>Одредбе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које</w:t>
            </w:r>
            <w:r>
              <w:rPr>
                <w:spacing w:val="-1"/>
                <w:sz w:val="15"/>
                <w:szCs w:val="15"/>
              </w:rPr>
              <w:t xml:space="preserve"> се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примјењују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уколико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студент </w:t>
            </w:r>
            <w:r>
              <w:rPr>
                <w:sz w:val="15"/>
                <w:szCs w:val="15"/>
              </w:rPr>
              <w:t xml:space="preserve">не </w:t>
            </w:r>
            <w:r>
              <w:rPr>
                <w:spacing w:val="-1"/>
                <w:sz w:val="15"/>
                <w:szCs w:val="15"/>
              </w:rPr>
              <w:t>заврши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успјешно</w:t>
            </w:r>
            <w:r>
              <w:rPr>
                <w:sz w:val="15"/>
                <w:szCs w:val="15"/>
              </w:rPr>
              <w:t xml:space="preserve"> неке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од </w:t>
            </w:r>
            <w:r>
              <w:rPr>
                <w:spacing w:val="-1"/>
                <w:sz w:val="15"/>
                <w:szCs w:val="15"/>
              </w:rPr>
              <w:t>образовних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компоненти: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[</w:t>
            </w:r>
            <w:r>
              <w:rPr>
                <w:i/>
                <w:iCs/>
                <w:spacing w:val="-1"/>
                <w:sz w:val="15"/>
                <w:szCs w:val="15"/>
              </w:rPr>
              <w:t>хиперлинк ка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релевантним</w:t>
            </w:r>
            <w:r>
              <w:rPr>
                <w:i/>
                <w:iCs/>
                <w:spacing w:val="129"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информацијама</w:t>
            </w:r>
            <w:r>
              <w:rPr>
                <w:rFonts w:ascii="Calibri" w:hAnsi="Calibri" w:cs="Calibri"/>
                <w:spacing w:val="-1"/>
                <w:sz w:val="15"/>
                <w:szCs w:val="15"/>
              </w:rPr>
              <w:t>]</w:t>
            </w:r>
          </w:p>
          <w:p w:rsidR="00925514" w:rsidRPr="00F618E2" w:rsidRDefault="00925514" w:rsidP="00193819"/>
          <w:p w:rsidR="00925514" w:rsidRPr="00F618E2" w:rsidRDefault="00925514" w:rsidP="00193819"/>
          <w:p w:rsidR="00925514" w:rsidRPr="00F618E2" w:rsidRDefault="00925514" w:rsidP="00193819"/>
          <w:p w:rsidR="00925514" w:rsidRPr="00F618E2" w:rsidRDefault="00925514" w:rsidP="00193819"/>
          <w:p w:rsidR="00925514" w:rsidRPr="00F618E2" w:rsidRDefault="00925514" w:rsidP="00193819"/>
          <w:p w:rsidR="00925514" w:rsidRPr="00F618E2" w:rsidRDefault="00925514" w:rsidP="00193819">
            <w:pPr>
              <w:tabs>
                <w:tab w:val="left" w:pos="2985"/>
              </w:tabs>
            </w:pPr>
            <w:r>
              <w:tab/>
            </w:r>
          </w:p>
        </w:tc>
      </w:tr>
    </w:tbl>
    <w:p w:rsidR="00B5623A" w:rsidRDefault="00B5623A">
      <w:pPr>
        <w:rPr>
          <w:lang w:val="sr-Cyrl-BA"/>
        </w:rPr>
        <w:sectPr w:rsidR="00B5623A" w:rsidSect="00311BED">
          <w:footerReference w:type="default" r:id="rId9"/>
          <w:type w:val="continuous"/>
          <w:pgSz w:w="12240" w:h="15840"/>
          <w:pgMar w:top="851" w:right="1480" w:bottom="568" w:left="1340" w:header="0" w:footer="336" w:gutter="0"/>
          <w:cols w:space="720" w:equalWidth="0">
            <w:col w:w="9420"/>
          </w:cols>
          <w:noEndnote/>
          <w:docGrid w:linePitch="299"/>
        </w:sectPr>
      </w:pPr>
    </w:p>
    <w:p w:rsidR="00FE5AB1" w:rsidRDefault="00FE5AB1">
      <w:pPr>
        <w:rPr>
          <w:lang w:val="sr-Cyrl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1730"/>
        <w:gridCol w:w="1734"/>
        <w:gridCol w:w="1600"/>
        <w:gridCol w:w="667"/>
        <w:gridCol w:w="1334"/>
      </w:tblGrid>
      <w:tr w:rsidR="00FE5AB1" w:rsidTr="00193819">
        <w:trPr>
          <w:trHeight w:hRule="exact" w:val="1728"/>
        </w:trPr>
        <w:tc>
          <w:tcPr>
            <w:tcW w:w="9203" w:type="dxa"/>
            <w:gridSpan w:val="6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line="170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Обавезивање</w:t>
            </w:r>
          </w:p>
          <w:p w:rsidR="00FE5AB1" w:rsidRDefault="00FE5AB1" w:rsidP="00193819">
            <w:pPr>
              <w:pStyle w:val="TableParagraph"/>
              <w:kinsoku w:val="0"/>
              <w:overflowPunct w:val="0"/>
              <w:spacing w:line="242" w:lineRule="auto"/>
              <w:ind w:left="81" w:right="80" w:firstLine="3"/>
              <w:jc w:val="center"/>
            </w:pPr>
            <w:r>
              <w:rPr>
                <w:spacing w:val="-1"/>
                <w:sz w:val="13"/>
                <w:szCs w:val="13"/>
              </w:rPr>
              <w:t>Потписивањем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овог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документа,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слања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пријема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потврђују</w:t>
            </w:r>
            <w:r>
              <w:rPr>
                <w:sz w:val="13"/>
                <w:szCs w:val="13"/>
              </w:rPr>
              <w:t xml:space="preserve"> да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дају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своју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сагласност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на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Уговор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о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учењу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за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студентску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размјену,</w:t>
            </w:r>
            <w:r>
              <w:rPr>
                <w:spacing w:val="13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те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ће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испунити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све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договоре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које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постигну</w:t>
            </w:r>
            <w:r>
              <w:rPr>
                <w:spacing w:val="-1"/>
                <w:sz w:val="13"/>
                <w:szCs w:val="13"/>
              </w:rPr>
              <w:t xml:space="preserve"> све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стране.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слања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пријема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се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обавезују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ће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примијенити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све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принципе</w:t>
            </w:r>
            <w:r>
              <w:rPr>
                <w:w w:val="101"/>
                <w:sz w:val="13"/>
                <w:szCs w:val="13"/>
              </w:rPr>
              <w:t xml:space="preserve"> </w:t>
            </w:r>
            <w:r>
              <w:rPr>
                <w:spacing w:val="8"/>
                <w:w w:val="101"/>
                <w:sz w:val="13"/>
                <w:szCs w:val="13"/>
              </w:rPr>
              <w:t xml:space="preserve">             </w:t>
            </w:r>
            <w:r>
              <w:rPr>
                <w:spacing w:val="-1"/>
                <w:sz w:val="13"/>
                <w:szCs w:val="13"/>
              </w:rPr>
              <w:t>Повеље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Еразмус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за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високо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образовање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који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тичу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размјене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у сврху </w:t>
            </w:r>
            <w:r>
              <w:rPr>
                <w:spacing w:val="-1"/>
                <w:sz w:val="13"/>
                <w:szCs w:val="13"/>
              </w:rPr>
              <w:t>студирања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(или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принципе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договорене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-1"/>
                <w:sz w:val="13"/>
                <w:szCs w:val="13"/>
              </w:rPr>
              <w:t xml:space="preserve"> Међуинституционалном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уговору</w:t>
            </w:r>
            <w:r>
              <w:rPr>
                <w:sz w:val="13"/>
                <w:szCs w:val="13"/>
              </w:rPr>
              <w:t xml:space="preserve"> о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размјени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за</w:t>
            </w:r>
            <w:r>
              <w:rPr>
                <w:spacing w:val="129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које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налазе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-1"/>
                <w:sz w:val="13"/>
                <w:szCs w:val="13"/>
              </w:rPr>
              <w:t xml:space="preserve"> партнерским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земљама).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Требало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би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се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корисник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 xml:space="preserve">обавежу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ће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испунити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оно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што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је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утврђено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Еразмус+</w:t>
            </w:r>
            <w:r>
              <w:rPr>
                <w:spacing w:val="121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споразумом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о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донацији.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пријема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потврђује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су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образовне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компоненте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наведене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-1"/>
                <w:sz w:val="13"/>
                <w:szCs w:val="13"/>
              </w:rPr>
              <w:t xml:space="preserve"> Табели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 складу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њеним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каталогом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предмета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би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требало</w:t>
            </w:r>
            <w:r>
              <w:rPr>
                <w:spacing w:val="11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су на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располагању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студентима.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слања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се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обавезује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ће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признати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све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бодове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или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еквивалентне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јединице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које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стекне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на</w:t>
            </w:r>
            <w:r>
              <w:rPr>
                <w:w w:val="101"/>
                <w:sz w:val="13"/>
                <w:szCs w:val="13"/>
              </w:rPr>
              <w:t xml:space="preserve"> </w:t>
            </w:r>
            <w:r>
              <w:rPr>
                <w:spacing w:val="12"/>
                <w:w w:val="101"/>
                <w:sz w:val="13"/>
                <w:szCs w:val="13"/>
              </w:rPr>
              <w:t xml:space="preserve">         </w:t>
            </w:r>
            <w:r>
              <w:rPr>
                <w:spacing w:val="-1"/>
                <w:sz w:val="13"/>
                <w:szCs w:val="13"/>
              </w:rPr>
              <w:t>институцији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пријема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по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успјешном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завршетку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образовних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компоненти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ће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их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уважити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укупном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збиру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бодова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током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студија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према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 xml:space="preserve">опису </w:t>
            </w:r>
            <w:r>
              <w:rPr>
                <w:sz w:val="13"/>
                <w:szCs w:val="13"/>
              </w:rPr>
              <w:t>из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Табеле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Б.</w:t>
            </w:r>
            <w:r>
              <w:rPr>
                <w:spacing w:val="103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Уколико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има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изузетака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од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овог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правила,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они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евидентирају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анексу </w:t>
            </w:r>
            <w:r>
              <w:rPr>
                <w:spacing w:val="-1"/>
                <w:sz w:val="13"/>
                <w:szCs w:val="13"/>
              </w:rPr>
              <w:t>овог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Уговора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о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учењу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за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студентску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размјену</w:t>
            </w:r>
            <w:r>
              <w:rPr>
                <w:sz w:val="13"/>
                <w:szCs w:val="13"/>
              </w:rPr>
              <w:t xml:space="preserve"> 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на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њих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пристају све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стране.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117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пријема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ће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обавијестити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институцију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слања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о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евентуалним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проблемима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или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измјенама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по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питању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студијског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програма,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одговорних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особа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и/или</w:t>
            </w:r>
            <w:r>
              <w:rPr>
                <w:spacing w:val="139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периода</w:t>
            </w:r>
            <w:r>
              <w:rPr>
                <w:spacing w:val="11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размјене.</w:t>
            </w:r>
          </w:p>
        </w:tc>
      </w:tr>
      <w:tr w:rsidR="00FE5AB1" w:rsidTr="00193819">
        <w:trPr>
          <w:trHeight w:hRule="exact" w:val="205"/>
        </w:trPr>
        <w:tc>
          <w:tcPr>
            <w:tcW w:w="2138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1" w:line="171" w:lineRule="exact"/>
              <w:ind w:left="594"/>
            </w:pPr>
            <w:r>
              <w:rPr>
                <w:b/>
                <w:bCs/>
                <w:spacing w:val="-1"/>
                <w:sz w:val="15"/>
                <w:szCs w:val="15"/>
              </w:rPr>
              <w:t>Обавезивање</w:t>
            </w:r>
          </w:p>
        </w:tc>
        <w:tc>
          <w:tcPr>
            <w:tcW w:w="173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1" w:line="171" w:lineRule="exact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</w:p>
        </w:tc>
        <w:tc>
          <w:tcPr>
            <w:tcW w:w="173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1" w:line="171" w:lineRule="exact"/>
              <w:ind w:left="406"/>
            </w:pPr>
            <w:r>
              <w:rPr>
                <w:b/>
                <w:bCs/>
                <w:spacing w:val="-1"/>
                <w:sz w:val="15"/>
                <w:szCs w:val="15"/>
              </w:rPr>
              <w:t>Имејл адреса</w:t>
            </w:r>
          </w:p>
        </w:tc>
        <w:tc>
          <w:tcPr>
            <w:tcW w:w="160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1" w:line="171" w:lineRule="exact"/>
              <w:ind w:left="450"/>
            </w:pPr>
            <w:r>
              <w:rPr>
                <w:b/>
                <w:bCs/>
                <w:sz w:val="15"/>
                <w:szCs w:val="15"/>
              </w:rPr>
              <w:t>Функција</w:t>
            </w:r>
          </w:p>
        </w:tc>
        <w:tc>
          <w:tcPr>
            <w:tcW w:w="66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1" w:line="171" w:lineRule="exact"/>
              <w:ind w:left="109"/>
            </w:pPr>
            <w:r>
              <w:rPr>
                <w:b/>
                <w:bCs/>
                <w:spacing w:val="-1"/>
                <w:sz w:val="15"/>
                <w:szCs w:val="15"/>
              </w:rPr>
              <w:t>Датум</w:t>
            </w:r>
          </w:p>
        </w:tc>
        <w:tc>
          <w:tcPr>
            <w:tcW w:w="133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1" w:line="171" w:lineRule="exact"/>
              <w:ind w:left="405"/>
            </w:pPr>
            <w:r>
              <w:rPr>
                <w:b/>
                <w:bCs/>
                <w:spacing w:val="-1"/>
                <w:sz w:val="15"/>
                <w:szCs w:val="15"/>
              </w:rPr>
              <w:t>Потпис</w:t>
            </w:r>
          </w:p>
        </w:tc>
      </w:tr>
      <w:tr w:rsidR="00FE5AB1" w:rsidTr="00193819">
        <w:trPr>
          <w:trHeight w:hRule="exact" w:val="365"/>
        </w:trPr>
        <w:tc>
          <w:tcPr>
            <w:tcW w:w="2138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82"/>
              <w:ind w:right="12"/>
              <w:jc w:val="center"/>
            </w:pPr>
            <w:r>
              <w:rPr>
                <w:spacing w:val="-1"/>
                <w:sz w:val="15"/>
                <w:szCs w:val="15"/>
              </w:rPr>
              <w:t>Студент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82"/>
              <w:ind w:left="487"/>
            </w:pPr>
            <w:r>
              <w:rPr>
                <w:i/>
                <w:iCs/>
                <w:spacing w:val="-1"/>
                <w:sz w:val="15"/>
                <w:szCs w:val="15"/>
              </w:rPr>
              <w:t>Студент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FE5AB1" w:rsidRDefault="00FE5AB1" w:rsidP="00193819"/>
        </w:tc>
      </w:tr>
      <w:tr w:rsidR="00FE5AB1" w:rsidTr="00193819">
        <w:trPr>
          <w:trHeight w:hRule="exact" w:val="366"/>
        </w:trPr>
        <w:tc>
          <w:tcPr>
            <w:tcW w:w="2138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ind w:left="437" w:right="419" w:hanging="28"/>
            </w:pPr>
            <w:r>
              <w:rPr>
                <w:spacing w:val="-1"/>
                <w:sz w:val="15"/>
                <w:szCs w:val="15"/>
              </w:rPr>
              <w:t>Одговорна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особа</w:t>
            </w:r>
            <w:r>
              <w:rPr>
                <w:spacing w:val="-1"/>
                <w:position w:val="6"/>
                <w:sz w:val="9"/>
                <w:szCs w:val="9"/>
              </w:rPr>
              <w:t>xi</w:t>
            </w:r>
            <w:r>
              <w:rPr>
                <w:spacing w:val="16"/>
                <w:position w:val="6"/>
                <w:sz w:val="9"/>
                <w:szCs w:val="9"/>
              </w:rPr>
              <w:t xml:space="preserve">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2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институцији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слања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FE5AB1" w:rsidRDefault="00FE5AB1" w:rsidP="00193819"/>
        </w:tc>
      </w:tr>
      <w:tr w:rsidR="00FE5AB1" w:rsidTr="00193819">
        <w:trPr>
          <w:trHeight w:hRule="exact" w:val="378"/>
        </w:trPr>
        <w:tc>
          <w:tcPr>
            <w:tcW w:w="2138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line="236" w:lineRule="auto"/>
              <w:ind w:left="326" w:right="335" w:firstLine="120"/>
            </w:pPr>
            <w:r>
              <w:rPr>
                <w:spacing w:val="-1"/>
                <w:sz w:val="15"/>
                <w:szCs w:val="15"/>
              </w:rPr>
              <w:t xml:space="preserve">Одговорна </w:t>
            </w:r>
            <w:r>
              <w:rPr>
                <w:sz w:val="15"/>
                <w:szCs w:val="15"/>
              </w:rPr>
              <w:t>особа у</w:t>
            </w:r>
            <w:r>
              <w:rPr>
                <w:spacing w:val="2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институцији</w:t>
            </w:r>
            <w:r>
              <w:rPr>
                <w:spacing w:val="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пријема</w:t>
            </w:r>
            <w:r>
              <w:rPr>
                <w:position w:val="6"/>
                <w:sz w:val="9"/>
                <w:szCs w:val="9"/>
              </w:rPr>
              <w:t>xii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FE5AB1" w:rsidRDefault="00FE5AB1" w:rsidP="00193819"/>
        </w:tc>
      </w:tr>
    </w:tbl>
    <w:p w:rsidR="00FE5AB1" w:rsidRDefault="00FE5AB1" w:rsidP="00FE5AB1">
      <w:pPr>
        <w:pStyle w:val="Body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FE5AB1" w:rsidRDefault="00FE5AB1" w:rsidP="00FE5AB1">
      <w:pPr>
        <w:pStyle w:val="BodyText"/>
        <w:kinsoku w:val="0"/>
        <w:overflowPunct w:val="0"/>
        <w:spacing w:before="79"/>
        <w:ind w:left="3884" w:right="3742"/>
        <w:jc w:val="center"/>
        <w:rPr>
          <w:sz w:val="20"/>
          <w:szCs w:val="20"/>
        </w:rPr>
      </w:pPr>
      <w:r>
        <w:rPr>
          <w:b/>
          <w:bCs/>
          <w:w w:val="105"/>
          <w:sz w:val="20"/>
          <w:szCs w:val="20"/>
        </w:rPr>
        <w:t>Током</w:t>
      </w:r>
      <w:r>
        <w:rPr>
          <w:b/>
          <w:bCs/>
          <w:spacing w:val="-29"/>
          <w:w w:val="105"/>
          <w:sz w:val="20"/>
          <w:szCs w:val="20"/>
        </w:rPr>
        <w:t xml:space="preserve"> </w:t>
      </w:r>
      <w:r>
        <w:rPr>
          <w:b/>
          <w:bCs/>
          <w:spacing w:val="-1"/>
          <w:w w:val="105"/>
          <w:sz w:val="20"/>
          <w:szCs w:val="20"/>
        </w:rPr>
        <w:t>размјене</w:t>
      </w:r>
    </w:p>
    <w:p w:rsidR="00FE5AB1" w:rsidRDefault="00FE5AB1" w:rsidP="00FE5AB1">
      <w:pPr>
        <w:pStyle w:val="BodyText"/>
        <w:kinsoku w:val="0"/>
        <w:overflowPunct w:val="0"/>
        <w:spacing w:before="2"/>
        <w:ind w:left="0"/>
        <w:rPr>
          <w:b/>
          <w:bCs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7"/>
        <w:gridCol w:w="1869"/>
        <w:gridCol w:w="1332"/>
        <w:gridCol w:w="1334"/>
        <w:gridCol w:w="1200"/>
        <w:gridCol w:w="1201"/>
      </w:tblGrid>
      <w:tr w:rsidR="00FE5AB1" w:rsidTr="00193819">
        <w:trPr>
          <w:trHeight w:hRule="exact" w:val="355"/>
        </w:trPr>
        <w:tc>
          <w:tcPr>
            <w:tcW w:w="9203" w:type="dxa"/>
            <w:gridSpan w:val="7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line="169" w:lineRule="exact"/>
              <w:ind w:left="120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Посебне</w:t>
            </w:r>
            <w:r>
              <w:rPr>
                <w:b/>
                <w:bCs/>
                <w:sz w:val="15"/>
                <w:szCs w:val="15"/>
              </w:rPr>
              <w:t xml:space="preserve"> измјене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Табеле</w:t>
            </w:r>
            <w:r>
              <w:rPr>
                <w:b/>
                <w:bCs/>
                <w:sz w:val="15"/>
                <w:szCs w:val="15"/>
              </w:rPr>
              <w:t xml:space="preserve"> А</w:t>
            </w:r>
          </w:p>
          <w:p w:rsidR="00FE5AB1" w:rsidRDefault="00FE5AB1" w:rsidP="00193819">
            <w:pPr>
              <w:pStyle w:val="TableParagraph"/>
              <w:kinsoku w:val="0"/>
              <w:overflowPunct w:val="0"/>
              <w:spacing w:line="148" w:lineRule="exact"/>
              <w:ind w:left="1209"/>
              <w:jc w:val="center"/>
            </w:pPr>
            <w:r>
              <w:rPr>
                <w:spacing w:val="-1"/>
                <w:sz w:val="13"/>
                <w:szCs w:val="13"/>
              </w:rPr>
              <w:t>(које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имејлом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или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потписом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треба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одобре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студент,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одговорна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особа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институцији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слања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одговорна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особа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-1"/>
                <w:sz w:val="13"/>
                <w:szCs w:val="13"/>
              </w:rPr>
              <w:t xml:space="preserve"> институцији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пријема)</w:t>
            </w:r>
          </w:p>
        </w:tc>
      </w:tr>
      <w:tr w:rsidR="00FE5AB1" w:rsidTr="00193819">
        <w:trPr>
          <w:trHeight w:hRule="exact" w:val="884"/>
        </w:trPr>
        <w:tc>
          <w:tcPr>
            <w:tcW w:w="1210" w:type="dxa"/>
            <w:vMerge w:val="restart"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5"/>
                <w:szCs w:val="15"/>
              </w:rPr>
            </w:pPr>
          </w:p>
          <w:p w:rsidR="00FE5AB1" w:rsidRDefault="00FE5AB1" w:rsidP="00193819">
            <w:pPr>
              <w:pStyle w:val="TableParagraph"/>
              <w:kinsoku w:val="0"/>
              <w:overflowPunct w:val="0"/>
              <w:ind w:left="234" w:right="244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Табела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А1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Током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:rsidR="00FE5AB1" w:rsidRDefault="00FE5AB1" w:rsidP="00193819">
            <w:pPr>
              <w:pStyle w:val="TableParagraph"/>
              <w:kinsoku w:val="0"/>
              <w:overflowPunct w:val="0"/>
              <w:spacing w:line="238" w:lineRule="auto"/>
              <w:ind w:left="98" w:right="97" w:firstLine="289"/>
            </w:pPr>
            <w:r>
              <w:rPr>
                <w:b/>
                <w:bCs/>
                <w:sz w:val="15"/>
                <w:szCs w:val="15"/>
              </w:rPr>
              <w:t xml:space="preserve">Код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компоненте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86" w:line="239" w:lineRule="auto"/>
              <w:ind w:left="198" w:right="200" w:firstLine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компоненте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у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 пријема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(према каталогу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86" w:line="239" w:lineRule="auto"/>
              <w:ind w:left="211" w:right="212" w:firstLine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Избрисана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компонента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[означити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ако</w:t>
            </w:r>
            <w:r>
              <w:rPr>
                <w:spacing w:val="2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постоји]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86" w:line="239" w:lineRule="auto"/>
              <w:ind w:left="213" w:right="212" w:hanging="1"/>
              <w:jc w:val="center"/>
            </w:pPr>
            <w:r>
              <w:rPr>
                <w:b/>
                <w:bCs/>
                <w:sz w:val="15"/>
                <w:szCs w:val="15"/>
              </w:rPr>
              <w:t>Додана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компонента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[означити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ако</w:t>
            </w:r>
            <w:r>
              <w:rPr>
                <w:spacing w:val="2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постоји]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:rsidR="00FE5AB1" w:rsidRDefault="00FE5AB1" w:rsidP="00193819">
            <w:pPr>
              <w:pStyle w:val="TableParagraph"/>
              <w:kinsoku w:val="0"/>
              <w:overflowPunct w:val="0"/>
              <w:spacing w:line="172" w:lineRule="exact"/>
              <w:ind w:left="266" w:right="265" w:firstLine="94"/>
            </w:pPr>
            <w:r>
              <w:rPr>
                <w:b/>
                <w:bCs/>
                <w:spacing w:val="-1"/>
                <w:sz w:val="15"/>
                <w:szCs w:val="15"/>
              </w:rPr>
              <w:t>Разлог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измјене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xiii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ind w:left="113" w:right="102"/>
              <w:jc w:val="center"/>
            </w:pPr>
            <w:r>
              <w:rPr>
                <w:b/>
                <w:bCs/>
                <w:sz w:val="15"/>
                <w:szCs w:val="15"/>
              </w:rPr>
              <w:t>Број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i/>
                <w:iCs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(или</w:t>
            </w:r>
            <w:r>
              <w:rPr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</w:t>
            </w:r>
            <w:r>
              <w:rPr>
                <w:b/>
                <w:bCs/>
                <w:sz w:val="15"/>
                <w:szCs w:val="15"/>
              </w:rPr>
              <w:t xml:space="preserve"> из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еквивалентно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г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система)</w:t>
            </w:r>
          </w:p>
        </w:tc>
      </w:tr>
      <w:tr w:rsidR="00FE5AB1" w:rsidTr="00193819">
        <w:trPr>
          <w:trHeight w:hRule="exact" w:val="408"/>
        </w:trPr>
        <w:tc>
          <w:tcPr>
            <w:tcW w:w="121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ind w:left="113" w:right="102"/>
              <w:jc w:val="center"/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0"/>
                <w:szCs w:val="10"/>
              </w:rPr>
            </w:pPr>
          </w:p>
          <w:p w:rsidR="00FE5AB1" w:rsidRDefault="00FE5AB1" w:rsidP="0019381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☒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0"/>
                <w:szCs w:val="10"/>
              </w:rPr>
            </w:pPr>
          </w:p>
          <w:p w:rsidR="00FE5AB1" w:rsidRDefault="00FE5AB1" w:rsidP="0019381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ind w:left="140" w:right="138" w:firstLine="110"/>
            </w:pPr>
            <w:r>
              <w:rPr>
                <w:color w:val="7F7F7F"/>
                <w:sz w:val="17"/>
                <w:szCs w:val="17"/>
              </w:rPr>
              <w:t>Изабрати</w:t>
            </w:r>
            <w:r>
              <w:rPr>
                <w:color w:val="7F7F7F"/>
                <w:w w:val="99"/>
                <w:sz w:val="17"/>
                <w:szCs w:val="17"/>
              </w:rPr>
              <w:t xml:space="preserve"> </w:t>
            </w:r>
            <w:r>
              <w:rPr>
                <w:color w:val="7F7F7F"/>
                <w:spacing w:val="-1"/>
                <w:sz w:val="17"/>
                <w:szCs w:val="17"/>
              </w:rPr>
              <w:t>једну</w:t>
            </w:r>
            <w:r>
              <w:rPr>
                <w:color w:val="7F7F7F"/>
                <w:spacing w:val="-11"/>
                <w:sz w:val="17"/>
                <w:szCs w:val="17"/>
              </w:rPr>
              <w:t xml:space="preserve"> </w:t>
            </w:r>
            <w:r>
              <w:rPr>
                <w:color w:val="7F7F7F"/>
                <w:sz w:val="17"/>
                <w:szCs w:val="17"/>
              </w:rPr>
              <w:t>ставку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FE5AB1" w:rsidRDefault="00FE5AB1" w:rsidP="00193819"/>
        </w:tc>
      </w:tr>
      <w:tr w:rsidR="00FE5AB1" w:rsidTr="00193819">
        <w:trPr>
          <w:trHeight w:hRule="exact" w:val="421"/>
        </w:trPr>
        <w:tc>
          <w:tcPr>
            <w:tcW w:w="121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0"/>
                <w:szCs w:val="10"/>
              </w:rPr>
            </w:pPr>
          </w:p>
          <w:p w:rsidR="00FE5AB1" w:rsidRDefault="00FE5AB1" w:rsidP="0019381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0"/>
                <w:szCs w:val="10"/>
              </w:rPr>
            </w:pPr>
          </w:p>
          <w:p w:rsidR="00FE5AB1" w:rsidRDefault="00FE5AB1" w:rsidP="0019381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☒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ind w:left="140" w:right="138" w:firstLine="110"/>
            </w:pPr>
            <w:r>
              <w:rPr>
                <w:color w:val="7F7F7F"/>
                <w:sz w:val="17"/>
                <w:szCs w:val="17"/>
              </w:rPr>
              <w:t>Изабрати</w:t>
            </w:r>
            <w:r>
              <w:rPr>
                <w:color w:val="7F7F7F"/>
                <w:w w:val="99"/>
                <w:sz w:val="17"/>
                <w:szCs w:val="17"/>
              </w:rPr>
              <w:t xml:space="preserve"> </w:t>
            </w:r>
            <w:r>
              <w:rPr>
                <w:color w:val="7F7F7F"/>
                <w:spacing w:val="-1"/>
                <w:sz w:val="17"/>
                <w:szCs w:val="17"/>
              </w:rPr>
              <w:t>једну</w:t>
            </w:r>
            <w:r>
              <w:rPr>
                <w:color w:val="7F7F7F"/>
                <w:spacing w:val="-11"/>
                <w:sz w:val="17"/>
                <w:szCs w:val="17"/>
              </w:rPr>
              <w:t xml:space="preserve"> </w:t>
            </w:r>
            <w:r>
              <w:rPr>
                <w:color w:val="7F7F7F"/>
                <w:sz w:val="17"/>
                <w:szCs w:val="17"/>
              </w:rPr>
              <w:t>ставку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FE5AB1" w:rsidRDefault="00FE5AB1" w:rsidP="00193819"/>
        </w:tc>
      </w:tr>
    </w:tbl>
    <w:p w:rsidR="00FE5AB1" w:rsidRDefault="00FE5AB1" w:rsidP="00FE5AB1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068"/>
        <w:gridCol w:w="2927"/>
        <w:gridCol w:w="1355"/>
        <w:gridCol w:w="1354"/>
        <w:gridCol w:w="1301"/>
      </w:tblGrid>
      <w:tr w:rsidR="00FE5AB1" w:rsidTr="00193819">
        <w:trPr>
          <w:trHeight w:hRule="exact" w:val="355"/>
        </w:trPr>
        <w:tc>
          <w:tcPr>
            <w:tcW w:w="9203" w:type="dxa"/>
            <w:gridSpan w:val="6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line="169" w:lineRule="exact"/>
              <w:ind w:left="1194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Посебне измјене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Табеле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Б)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(ако </w:t>
            </w:r>
            <w:r>
              <w:rPr>
                <w:b/>
                <w:bCs/>
                <w:spacing w:val="-1"/>
                <w:sz w:val="15"/>
                <w:szCs w:val="15"/>
              </w:rPr>
              <w:t>постоји)</w:t>
            </w:r>
          </w:p>
          <w:p w:rsidR="00FE5AB1" w:rsidRDefault="00FE5AB1" w:rsidP="00193819">
            <w:pPr>
              <w:pStyle w:val="TableParagraph"/>
              <w:kinsoku w:val="0"/>
              <w:overflowPunct w:val="0"/>
              <w:spacing w:line="149" w:lineRule="exact"/>
              <w:ind w:left="1197"/>
              <w:jc w:val="center"/>
            </w:pPr>
            <w:r>
              <w:rPr>
                <w:spacing w:val="-1"/>
                <w:sz w:val="13"/>
                <w:szCs w:val="13"/>
              </w:rPr>
              <w:t>(које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имејлом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или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потписом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треба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одобре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одговорна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особа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у </w:t>
            </w:r>
            <w:r>
              <w:rPr>
                <w:spacing w:val="-1"/>
                <w:sz w:val="13"/>
                <w:szCs w:val="13"/>
              </w:rPr>
              <w:t>институцији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слања)</w:t>
            </w:r>
          </w:p>
        </w:tc>
      </w:tr>
      <w:tr w:rsidR="00FE5AB1" w:rsidTr="00193819">
        <w:trPr>
          <w:trHeight w:hRule="exact" w:val="883"/>
        </w:trPr>
        <w:tc>
          <w:tcPr>
            <w:tcW w:w="1198" w:type="dxa"/>
            <w:vMerge w:val="restart"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5"/>
                <w:szCs w:val="15"/>
              </w:rPr>
            </w:pPr>
          </w:p>
          <w:p w:rsidR="00FE5AB1" w:rsidRDefault="00FE5AB1" w:rsidP="00193819">
            <w:pPr>
              <w:pStyle w:val="TableParagraph"/>
              <w:kinsoku w:val="0"/>
              <w:overflowPunct w:val="0"/>
              <w:ind w:left="232" w:right="243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Табела</w:t>
            </w:r>
            <w:r>
              <w:rPr>
                <w:b/>
                <w:bCs/>
                <w:sz w:val="15"/>
                <w:szCs w:val="15"/>
              </w:rPr>
              <w:t xml:space="preserve"> Б2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Током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:rsidR="00FE5AB1" w:rsidRDefault="00FE5AB1" w:rsidP="00193819">
            <w:pPr>
              <w:pStyle w:val="TableParagraph"/>
              <w:kinsoku w:val="0"/>
              <w:overflowPunct w:val="0"/>
              <w:spacing w:line="238" w:lineRule="auto"/>
              <w:ind w:left="102" w:right="105" w:firstLine="289"/>
            </w:pPr>
            <w:r>
              <w:rPr>
                <w:b/>
                <w:bCs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компоненте </w:t>
            </w: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:rsidR="00FE5AB1" w:rsidRDefault="00FE5AB1" w:rsidP="00193819">
            <w:pPr>
              <w:pStyle w:val="TableParagraph"/>
              <w:kinsoku w:val="0"/>
              <w:overflowPunct w:val="0"/>
              <w:ind w:left="313" w:right="31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Назив </w:t>
            </w:r>
            <w:r>
              <w:rPr>
                <w:b/>
                <w:bCs/>
                <w:sz w:val="15"/>
                <w:szCs w:val="15"/>
              </w:rPr>
              <w:t>компоненте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у институцији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слања</w:t>
            </w:r>
          </w:p>
          <w:p w:rsidR="00FE5AB1" w:rsidRDefault="00FE5AB1" w:rsidP="00193819">
            <w:pPr>
              <w:pStyle w:val="TableParagraph"/>
              <w:kinsoku w:val="0"/>
              <w:overflowPunct w:val="0"/>
              <w:spacing w:line="170" w:lineRule="exact"/>
              <w:ind w:right="1"/>
              <w:jc w:val="center"/>
            </w:pPr>
            <w:r>
              <w:rPr>
                <w:spacing w:val="-1"/>
                <w:sz w:val="15"/>
                <w:szCs w:val="15"/>
              </w:rPr>
              <w:t>(према каталогу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предмета)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85" w:line="239" w:lineRule="auto"/>
              <w:ind w:left="224" w:right="221" w:hanging="2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Избрисана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компонента </w:t>
            </w:r>
            <w:r>
              <w:rPr>
                <w:spacing w:val="-1"/>
                <w:sz w:val="15"/>
                <w:szCs w:val="15"/>
              </w:rPr>
              <w:t>[означити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ако</w:t>
            </w:r>
            <w:r>
              <w:rPr>
                <w:spacing w:val="2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постоји]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85" w:line="239" w:lineRule="auto"/>
              <w:ind w:left="224" w:right="221" w:hanging="1"/>
              <w:jc w:val="center"/>
            </w:pPr>
            <w:r>
              <w:rPr>
                <w:b/>
                <w:bCs/>
                <w:sz w:val="15"/>
                <w:szCs w:val="15"/>
              </w:rPr>
              <w:t>Додана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компонента </w:t>
            </w:r>
            <w:r>
              <w:rPr>
                <w:spacing w:val="-1"/>
                <w:sz w:val="15"/>
                <w:szCs w:val="15"/>
              </w:rPr>
              <w:t>[означити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ако</w:t>
            </w:r>
            <w:r>
              <w:rPr>
                <w:spacing w:val="2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постоји]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ind w:left="129" w:right="116" w:hanging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Број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i/>
                <w:iCs/>
                <w:spacing w:val="23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(или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</w:t>
            </w:r>
            <w:r>
              <w:rPr>
                <w:b/>
                <w:bCs/>
                <w:sz w:val="15"/>
                <w:szCs w:val="15"/>
              </w:rPr>
              <w:t xml:space="preserve"> из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еквивалентног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система)</w:t>
            </w:r>
          </w:p>
        </w:tc>
      </w:tr>
      <w:tr w:rsidR="00FE5AB1" w:rsidTr="00193819">
        <w:trPr>
          <w:trHeight w:hRule="exact" w:val="192"/>
        </w:trPr>
        <w:tc>
          <w:tcPr>
            <w:tcW w:w="1198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ind w:left="129" w:right="116" w:hanging="1"/>
              <w:jc w:val="center"/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FE5AB1" w:rsidRDefault="00FE5AB1" w:rsidP="00193819"/>
        </w:tc>
      </w:tr>
      <w:tr w:rsidR="00FE5AB1" w:rsidTr="00193819">
        <w:trPr>
          <w:trHeight w:hRule="exact" w:val="205"/>
        </w:trPr>
        <w:tc>
          <w:tcPr>
            <w:tcW w:w="1198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FE5AB1" w:rsidRDefault="00FE5AB1" w:rsidP="00193819"/>
        </w:tc>
      </w:tr>
    </w:tbl>
    <w:p w:rsidR="00FE5AB1" w:rsidRDefault="00FE5AB1" w:rsidP="00FE5AB1">
      <w:pPr>
        <w:pStyle w:val="BodyText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:rsidR="00FE5AB1" w:rsidRDefault="00FE5AB1" w:rsidP="00FE5AB1">
      <w:pPr>
        <w:pStyle w:val="BodyText"/>
        <w:kinsoku w:val="0"/>
        <w:overflowPunct w:val="0"/>
        <w:spacing w:before="79"/>
        <w:ind w:left="3884" w:right="3743"/>
        <w:jc w:val="center"/>
        <w:rPr>
          <w:sz w:val="20"/>
          <w:szCs w:val="20"/>
        </w:rPr>
      </w:pPr>
      <w:r>
        <w:rPr>
          <w:b/>
          <w:bCs/>
          <w:w w:val="105"/>
          <w:sz w:val="20"/>
          <w:szCs w:val="20"/>
        </w:rPr>
        <w:t>Након</w:t>
      </w:r>
      <w:r>
        <w:rPr>
          <w:b/>
          <w:bCs/>
          <w:spacing w:val="-29"/>
          <w:w w:val="105"/>
          <w:sz w:val="20"/>
          <w:szCs w:val="20"/>
        </w:rPr>
        <w:t xml:space="preserve"> </w:t>
      </w:r>
      <w:r>
        <w:rPr>
          <w:b/>
          <w:bCs/>
          <w:spacing w:val="-1"/>
          <w:w w:val="105"/>
          <w:sz w:val="20"/>
          <w:szCs w:val="20"/>
        </w:rPr>
        <w:t>размјене</w:t>
      </w:r>
    </w:p>
    <w:p w:rsidR="00FE5AB1" w:rsidRDefault="00FE5AB1" w:rsidP="00FE5AB1">
      <w:pPr>
        <w:pStyle w:val="BodyText"/>
        <w:kinsoku w:val="0"/>
        <w:overflowPunct w:val="0"/>
        <w:spacing w:before="2"/>
        <w:ind w:left="0"/>
        <w:rPr>
          <w:b/>
          <w:bCs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066"/>
        <w:gridCol w:w="2669"/>
        <w:gridCol w:w="1734"/>
        <w:gridCol w:w="1466"/>
        <w:gridCol w:w="1068"/>
      </w:tblGrid>
      <w:tr w:rsidR="00FE5AB1" w:rsidTr="00193819">
        <w:trPr>
          <w:trHeight w:hRule="exact" w:val="614"/>
        </w:trPr>
        <w:tc>
          <w:tcPr>
            <w:tcW w:w="9203" w:type="dxa"/>
            <w:gridSpan w:val="6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line="171" w:lineRule="exact"/>
              <w:ind w:left="119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Препис оцјена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из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Институције</w:t>
            </w:r>
            <w:r>
              <w:rPr>
                <w:b/>
                <w:bCs/>
                <w:i/>
                <w:i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пријема</w:t>
            </w:r>
          </w:p>
          <w:p w:rsidR="00FE5AB1" w:rsidRDefault="00FE5AB1" w:rsidP="00193819">
            <w:pPr>
              <w:pStyle w:val="TableParagraph"/>
              <w:kinsoku w:val="0"/>
              <w:overflowPunct w:val="0"/>
              <w:spacing w:before="5"/>
              <w:ind w:left="1197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Датуми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почетка</w:t>
            </w:r>
            <w:r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и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краја</w:t>
            </w:r>
            <w:r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периода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размјене:</w:t>
            </w:r>
            <w:r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од</w:t>
            </w:r>
            <w:r>
              <w:rPr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[дан/мјесец/година]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................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до</w:t>
            </w:r>
            <w:r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[дан/мјесец/година]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................</w:t>
            </w:r>
          </w:p>
        </w:tc>
      </w:tr>
      <w:tr w:rsidR="00FE5AB1" w:rsidTr="00193819">
        <w:trPr>
          <w:trHeight w:hRule="exact" w:val="710"/>
        </w:trPr>
        <w:tc>
          <w:tcPr>
            <w:tcW w:w="1200" w:type="dxa"/>
            <w:vMerge w:val="restart"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8"/>
              <w:ind w:left="261" w:right="273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Табела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Ц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Након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82"/>
              <w:ind w:left="100" w:right="104" w:firstLine="1"/>
              <w:jc w:val="center"/>
            </w:pPr>
            <w:r>
              <w:rPr>
                <w:spacing w:val="-1"/>
                <w:sz w:val="15"/>
                <w:szCs w:val="15"/>
              </w:rPr>
              <w:t>Код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компоненте</w:t>
            </w:r>
            <w:r>
              <w:rPr>
                <w:spacing w:val="2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85"/>
              <w:ind w:left="183" w:right="18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  <w:r>
              <w:rPr>
                <w:b/>
                <w:bCs/>
                <w:sz w:val="15"/>
                <w:szCs w:val="15"/>
              </w:rPr>
              <w:t xml:space="preserve"> компоненте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у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</w:t>
            </w:r>
          </w:p>
          <w:p w:rsidR="00FE5AB1" w:rsidRDefault="00FE5AB1" w:rsidP="00193819">
            <w:pPr>
              <w:pStyle w:val="TableParagraph"/>
              <w:kinsoku w:val="0"/>
              <w:overflowPunct w:val="0"/>
              <w:spacing w:line="169" w:lineRule="exact"/>
              <w:ind w:right="3"/>
              <w:jc w:val="center"/>
            </w:pPr>
            <w:r>
              <w:rPr>
                <w:spacing w:val="-1"/>
                <w:sz w:val="15"/>
                <w:szCs w:val="15"/>
              </w:rPr>
              <w:t>(према каталогу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line="239" w:lineRule="auto"/>
              <w:ind w:left="149" w:right="147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Да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ли</w:t>
            </w:r>
            <w:r>
              <w:rPr>
                <w:b/>
                <w:bCs/>
                <w:sz w:val="15"/>
                <w:szCs w:val="15"/>
              </w:rPr>
              <w:t xml:space="preserve"> је </w:t>
            </w:r>
            <w:r>
              <w:rPr>
                <w:b/>
                <w:bCs/>
                <w:spacing w:val="-1"/>
                <w:sz w:val="15"/>
                <w:szCs w:val="15"/>
              </w:rPr>
              <w:t>студент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успјешно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завршио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наведену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компоненту?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[Да/Не]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line="239" w:lineRule="auto"/>
              <w:ind w:left="111" w:right="113"/>
              <w:jc w:val="center"/>
            </w:pPr>
            <w:r>
              <w:rPr>
                <w:b/>
                <w:bCs/>
                <w:sz w:val="15"/>
                <w:szCs w:val="15"/>
              </w:rPr>
              <w:t>Број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бодова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(или </w:t>
            </w:r>
            <w:r>
              <w:rPr>
                <w:sz w:val="15"/>
                <w:szCs w:val="15"/>
              </w:rPr>
              <w:t>бодова из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еквивалентног</w:t>
            </w:r>
            <w:r>
              <w:rPr>
                <w:spacing w:val="2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система)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ind w:left="92" w:right="79" w:firstLine="1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Оцјене </w:t>
            </w:r>
            <w:r>
              <w:rPr>
                <w:b/>
                <w:bCs/>
                <w:spacing w:val="-1"/>
                <w:sz w:val="15"/>
                <w:szCs w:val="15"/>
              </w:rPr>
              <w:t>стечене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у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</w:t>
            </w:r>
          </w:p>
        </w:tc>
      </w:tr>
      <w:tr w:rsidR="00FE5AB1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ind w:left="92" w:right="79" w:firstLine="1"/>
              <w:jc w:val="center"/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FE5AB1" w:rsidRDefault="00FE5AB1" w:rsidP="00193819"/>
        </w:tc>
      </w:tr>
      <w:tr w:rsidR="00FE5AB1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FE5AB1" w:rsidRDefault="00FE5AB1" w:rsidP="00193819"/>
        </w:tc>
      </w:tr>
      <w:tr w:rsidR="00FE5AB1" w:rsidTr="00193819">
        <w:trPr>
          <w:trHeight w:hRule="exact" w:val="203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FE5AB1" w:rsidRDefault="00FE5AB1" w:rsidP="00193819"/>
        </w:tc>
      </w:tr>
      <w:tr w:rsidR="00FE5AB1" w:rsidTr="00193819">
        <w:trPr>
          <w:trHeight w:hRule="exact" w:val="200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FE5AB1" w:rsidRDefault="00FE5AB1" w:rsidP="00193819"/>
        </w:tc>
      </w:tr>
      <w:tr w:rsidR="00FE5AB1" w:rsidTr="00193819">
        <w:trPr>
          <w:trHeight w:hRule="exact" w:val="200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FE5AB1" w:rsidRDefault="00FE5AB1" w:rsidP="00193819"/>
        </w:tc>
      </w:tr>
      <w:tr w:rsidR="00FE5AB1" w:rsidTr="00193819">
        <w:trPr>
          <w:trHeight w:hRule="exact" w:val="203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line="168" w:lineRule="exact"/>
              <w:ind w:left="342"/>
            </w:pPr>
            <w:r>
              <w:rPr>
                <w:b/>
                <w:bCs/>
                <w:sz w:val="15"/>
                <w:szCs w:val="15"/>
              </w:rPr>
              <w:t>Укупно: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…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FE5AB1" w:rsidRDefault="00FE5AB1" w:rsidP="00193819"/>
        </w:tc>
      </w:tr>
    </w:tbl>
    <w:p w:rsidR="00C469EE" w:rsidRDefault="00C469EE" w:rsidP="00FE5AB1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C469EE" w:rsidRDefault="00C469EE" w:rsidP="00FE5AB1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FE5AB1" w:rsidRDefault="00FE5AB1" w:rsidP="00FE5AB1">
      <w:pPr>
        <w:pStyle w:val="BodyText"/>
        <w:kinsoku w:val="0"/>
        <w:overflowPunct w:val="0"/>
        <w:spacing w:before="2"/>
        <w:ind w:left="0"/>
        <w:rPr>
          <w:b/>
          <w:bCs/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066"/>
        <w:gridCol w:w="2669"/>
        <w:gridCol w:w="2000"/>
        <w:gridCol w:w="2268"/>
      </w:tblGrid>
      <w:tr w:rsidR="00FE5AB1" w:rsidTr="00193819">
        <w:trPr>
          <w:trHeight w:hRule="exact" w:val="787"/>
        </w:trPr>
        <w:tc>
          <w:tcPr>
            <w:tcW w:w="9203" w:type="dxa"/>
            <w:gridSpan w:val="5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line="171" w:lineRule="exact"/>
              <w:ind w:left="1195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Препис оцјена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из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признатих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испита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из</w:t>
            </w:r>
            <w:r>
              <w:rPr>
                <w:b/>
                <w:bCs/>
                <w:i/>
                <w:i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институције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слања</w:t>
            </w:r>
          </w:p>
          <w:p w:rsidR="00FE5AB1" w:rsidRDefault="00FE5AB1" w:rsidP="0019381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:rsidR="00FE5AB1" w:rsidRDefault="00FE5AB1" w:rsidP="00193819">
            <w:pPr>
              <w:pStyle w:val="TableParagraph"/>
              <w:kinsoku w:val="0"/>
              <w:overflowPunct w:val="0"/>
              <w:ind w:left="1197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Датуми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почетка</w:t>
            </w:r>
            <w:r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и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краја</w:t>
            </w:r>
            <w:r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периода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размјене:</w:t>
            </w:r>
            <w:r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од</w:t>
            </w:r>
            <w:r>
              <w:rPr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[дан/мјесец/година]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................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до</w:t>
            </w:r>
            <w:r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[дан/мјесец/година]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................</w:t>
            </w:r>
          </w:p>
        </w:tc>
      </w:tr>
      <w:tr w:rsidR="00FE5AB1" w:rsidTr="00193819">
        <w:trPr>
          <w:trHeight w:hRule="exact" w:val="538"/>
        </w:trPr>
        <w:tc>
          <w:tcPr>
            <w:tcW w:w="1200" w:type="dxa"/>
            <w:vMerge w:val="restart"/>
            <w:tcBorders>
              <w:top w:val="nil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before="8"/>
              <w:ind w:left="269" w:right="280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Табела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Д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Након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line="238" w:lineRule="auto"/>
              <w:ind w:left="100" w:right="104" w:firstLine="289"/>
            </w:pPr>
            <w:r>
              <w:rPr>
                <w:b/>
                <w:bCs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компоненте </w:t>
            </w: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ind w:left="304" w:right="305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Назив признате компоненте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у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институцији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слања</w:t>
            </w:r>
          </w:p>
          <w:p w:rsidR="00FE5AB1" w:rsidRDefault="00FE5AB1" w:rsidP="00193819">
            <w:pPr>
              <w:pStyle w:val="TableParagraph"/>
              <w:kinsoku w:val="0"/>
              <w:overflowPunct w:val="0"/>
              <w:spacing w:line="169" w:lineRule="exact"/>
              <w:ind w:right="3"/>
              <w:jc w:val="center"/>
            </w:pPr>
            <w:r>
              <w:rPr>
                <w:spacing w:val="-1"/>
                <w:sz w:val="15"/>
                <w:szCs w:val="15"/>
              </w:rPr>
              <w:t>(према каталогу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предмета)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line="238" w:lineRule="auto"/>
              <w:ind w:left="223" w:right="225" w:firstLine="28"/>
              <w:jc w:val="both"/>
            </w:pPr>
            <w:r>
              <w:rPr>
                <w:b/>
                <w:bCs/>
                <w:spacing w:val="-1"/>
                <w:sz w:val="15"/>
                <w:szCs w:val="15"/>
              </w:rPr>
              <w:t>Број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признатих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i/>
                <w:i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(или бодова</w:t>
            </w:r>
            <w:r>
              <w:rPr>
                <w:sz w:val="15"/>
                <w:szCs w:val="15"/>
              </w:rPr>
              <w:t xml:space="preserve"> из</w:t>
            </w:r>
            <w:r>
              <w:rPr>
                <w:spacing w:val="2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еквивалентног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система)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line="238" w:lineRule="auto"/>
              <w:ind w:left="310" w:right="301" w:hanging="2"/>
              <w:jc w:val="center"/>
            </w:pPr>
            <w:r>
              <w:rPr>
                <w:b/>
                <w:bCs/>
                <w:sz w:val="15"/>
                <w:szCs w:val="15"/>
              </w:rPr>
              <w:t>Оцјене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евидентиране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у</w:t>
            </w:r>
            <w:r>
              <w:rPr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слања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pacing w:val="2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постоје)</w:t>
            </w:r>
          </w:p>
        </w:tc>
      </w:tr>
      <w:tr w:rsidR="00FE5AB1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line="238" w:lineRule="auto"/>
              <w:ind w:left="310" w:right="301" w:hanging="2"/>
              <w:jc w:val="center"/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FE5AB1" w:rsidRDefault="00FE5AB1" w:rsidP="00193819"/>
        </w:tc>
      </w:tr>
      <w:tr w:rsidR="00FE5AB1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FE5AB1" w:rsidRDefault="00FE5AB1" w:rsidP="00193819"/>
        </w:tc>
      </w:tr>
      <w:tr w:rsidR="00FE5AB1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FE5AB1" w:rsidRDefault="00FE5AB1" w:rsidP="00193819"/>
        </w:tc>
      </w:tr>
      <w:tr w:rsidR="00FE5AB1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FE5AB1" w:rsidRDefault="00FE5AB1" w:rsidP="00193819"/>
        </w:tc>
      </w:tr>
      <w:tr w:rsidR="00FE5AB1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FE5AB1" w:rsidRDefault="00FE5AB1" w:rsidP="00193819"/>
        </w:tc>
      </w:tr>
      <w:tr w:rsidR="00FE5AB1" w:rsidTr="00193819">
        <w:trPr>
          <w:trHeight w:hRule="exact" w:val="205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E5AB1" w:rsidRDefault="00FE5AB1" w:rsidP="00193819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line="168" w:lineRule="exact"/>
              <w:ind w:left="609"/>
            </w:pPr>
            <w:r>
              <w:rPr>
                <w:b/>
                <w:bCs/>
                <w:sz w:val="15"/>
                <w:szCs w:val="15"/>
              </w:rPr>
              <w:t>Укупно: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…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7" w:space="0" w:color="000000"/>
            </w:tcBorders>
          </w:tcPr>
          <w:p w:rsidR="00FE5AB1" w:rsidRDefault="00FE5AB1" w:rsidP="00193819"/>
        </w:tc>
      </w:tr>
    </w:tbl>
    <w:p w:rsidR="00FE5AB1" w:rsidRDefault="00FE5AB1" w:rsidP="00FE5AB1">
      <w:pPr>
        <w:sectPr w:rsidR="00FE5AB1" w:rsidSect="00B5623A">
          <w:footerReference w:type="default" r:id="rId10"/>
          <w:pgSz w:w="12240" w:h="15840"/>
          <w:pgMar w:top="851" w:right="1480" w:bottom="568" w:left="1340" w:header="0" w:footer="336" w:gutter="0"/>
          <w:cols w:space="720" w:equalWidth="0">
            <w:col w:w="9420"/>
          </w:cols>
          <w:noEndnote/>
          <w:docGrid w:linePitch="299"/>
        </w:sectPr>
      </w:pPr>
    </w:p>
    <w:p w:rsidR="00FE5AB1" w:rsidRDefault="00FE5AB1" w:rsidP="00FE5AB1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:rsidR="00C469EE" w:rsidRDefault="00C469EE" w:rsidP="00FE5AB1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:rsidR="00C469EE" w:rsidRDefault="00C469EE" w:rsidP="00FE5AB1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:rsidR="00C469EE" w:rsidRDefault="00C469EE" w:rsidP="00FE5AB1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:rsidR="00C469EE" w:rsidRDefault="00C469EE" w:rsidP="00FE5AB1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:rsidR="00C469EE" w:rsidRDefault="00C469EE" w:rsidP="00FE5AB1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:rsidR="00C469EE" w:rsidRDefault="00C469EE" w:rsidP="00FE5AB1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:rsidR="00C469EE" w:rsidRDefault="00C469EE" w:rsidP="00FE5AB1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:rsidR="00C469EE" w:rsidRDefault="00C469EE" w:rsidP="00FE5AB1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:rsidR="00C469EE" w:rsidRDefault="00C469EE" w:rsidP="00FE5AB1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:rsidR="00C469EE" w:rsidRDefault="00C469EE" w:rsidP="00FE5AB1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:rsidR="00C469EE" w:rsidRDefault="00C469EE" w:rsidP="00FE5AB1">
      <w:pPr>
        <w:pStyle w:val="BodyText"/>
        <w:kinsoku w:val="0"/>
        <w:overflowPunct w:val="0"/>
        <w:spacing w:before="8"/>
        <w:ind w:left="0"/>
        <w:rPr>
          <w:b/>
          <w:bCs/>
          <w:sz w:val="7"/>
          <w:szCs w:val="7"/>
        </w:rPr>
      </w:pPr>
    </w:p>
    <w:p w:rsidR="00FE5AB1" w:rsidRDefault="00FE5AB1" w:rsidP="00FE5AB1">
      <w:pPr>
        <w:pStyle w:val="BodyText"/>
        <w:kinsoku w:val="0"/>
        <w:overflowPunct w:val="0"/>
        <w:spacing w:before="0" w:line="20" w:lineRule="atLeast"/>
        <w:ind w:left="10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30375" cy="12700"/>
                <wp:effectExtent l="6350" t="635" r="6350" b="5715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73" name="Freeform 1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BF165" id="Group 72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">
                <v:shape id="Freeform 19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" path="m,l2709,e" filled="f" strokeweight=".76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:rsidR="00FE5AB1" w:rsidRDefault="00FE5AB1" w:rsidP="00FE5AB1">
      <w:pPr>
        <w:pStyle w:val="BodyText"/>
        <w:kinsoku w:val="0"/>
        <w:overflowPunct w:val="0"/>
        <w:spacing w:before="6"/>
        <w:ind w:left="0"/>
        <w:rPr>
          <w:b/>
          <w:bCs/>
          <w:sz w:val="8"/>
          <w:szCs w:val="8"/>
        </w:rPr>
      </w:pPr>
    </w:p>
    <w:p w:rsidR="00FE5AB1" w:rsidRDefault="00FE5AB1" w:rsidP="00FE5AB1">
      <w:pPr>
        <w:pStyle w:val="BodyText"/>
        <w:kinsoku w:val="0"/>
        <w:overflowPunct w:val="0"/>
        <w:spacing w:before="87"/>
        <w:jc w:val="both"/>
      </w:pPr>
      <w:r>
        <w:rPr>
          <w:position w:val="6"/>
          <w:sz w:val="9"/>
          <w:szCs w:val="9"/>
        </w:rPr>
        <w:t>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Држављанство:</w:t>
      </w:r>
      <w:r>
        <w:rPr>
          <w:b/>
          <w:bCs/>
        </w:rPr>
        <w:t xml:space="preserve"> </w:t>
      </w:r>
      <w:r>
        <w:rPr>
          <w:spacing w:val="-1"/>
        </w:rPr>
        <w:t xml:space="preserve">земља којој особа </w:t>
      </w:r>
      <w:r>
        <w:t>припада у</w:t>
      </w:r>
      <w:r>
        <w:rPr>
          <w:spacing w:val="1"/>
        </w:rPr>
        <w:t xml:space="preserve"> </w:t>
      </w:r>
      <w:r>
        <w:rPr>
          <w:spacing w:val="-1"/>
        </w:rPr>
        <w:t>административном</w:t>
      </w:r>
      <w:r>
        <w:t xml:space="preserve"> </w:t>
      </w:r>
      <w:r>
        <w:rPr>
          <w:spacing w:val="-1"/>
        </w:rPr>
        <w:t>смислу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која</w:t>
      </w:r>
      <w:r>
        <w:rPr>
          <w:spacing w:val="-1"/>
        </w:rPr>
        <w:t xml:space="preserve"> </w:t>
      </w:r>
      <w:r>
        <w:t xml:space="preserve">тој </w:t>
      </w:r>
      <w:r>
        <w:rPr>
          <w:spacing w:val="-1"/>
        </w:rPr>
        <w:t xml:space="preserve">особи </w:t>
      </w:r>
      <w:r>
        <w:t>издаје</w:t>
      </w:r>
      <w:r>
        <w:rPr>
          <w:spacing w:val="-1"/>
        </w:rPr>
        <w:t xml:space="preserve"> личну карту</w:t>
      </w:r>
      <w:r>
        <w:t xml:space="preserve"> </w:t>
      </w:r>
      <w:r>
        <w:rPr>
          <w:spacing w:val="-1"/>
        </w:rPr>
        <w:t xml:space="preserve">и/или </w:t>
      </w:r>
      <w:r>
        <w:t>пасош.</w:t>
      </w:r>
    </w:p>
    <w:p w:rsidR="00FE5AB1" w:rsidRDefault="00FE5AB1" w:rsidP="00FE5AB1">
      <w:pPr>
        <w:pStyle w:val="BodyText"/>
        <w:kinsoku w:val="0"/>
        <w:overflowPunct w:val="0"/>
        <w:spacing w:before="110"/>
        <w:ind w:right="208"/>
        <w:jc w:val="both"/>
      </w:pPr>
      <w:r>
        <w:rPr>
          <w:position w:val="6"/>
          <w:sz w:val="9"/>
          <w:szCs w:val="9"/>
        </w:rPr>
        <w:t>ii</w:t>
      </w:r>
      <w:r>
        <w:rPr>
          <w:spacing w:val="2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Циклус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студија: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Кратки</w:t>
      </w:r>
      <w:r>
        <w:rPr>
          <w:spacing w:val="11"/>
        </w:rPr>
        <w:t xml:space="preserve"> </w:t>
      </w:r>
      <w:r>
        <w:rPr>
          <w:spacing w:val="-1"/>
        </w:rPr>
        <w:t>циклус</w:t>
      </w:r>
      <w:r>
        <w:rPr>
          <w:spacing w:val="9"/>
        </w:rPr>
        <w:t xml:space="preserve"> </w:t>
      </w:r>
      <w:r>
        <w:t>(ЕКО</w:t>
      </w:r>
      <w:r>
        <w:rPr>
          <w:spacing w:val="9"/>
        </w:rPr>
        <w:t xml:space="preserve"> </w:t>
      </w:r>
      <w:r>
        <w:t>ниво</w:t>
      </w:r>
      <w:r>
        <w:rPr>
          <w:spacing w:val="10"/>
        </w:rPr>
        <w:t xml:space="preserve"> </w:t>
      </w:r>
      <w:r>
        <w:t>5)</w:t>
      </w:r>
      <w:r>
        <w:rPr>
          <w:spacing w:val="10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Први</w:t>
      </w:r>
      <w:r>
        <w:rPr>
          <w:spacing w:val="9"/>
        </w:rPr>
        <w:t xml:space="preserve"> </w:t>
      </w:r>
      <w:r>
        <w:t>циклус</w:t>
      </w:r>
      <w:r>
        <w:rPr>
          <w:spacing w:val="9"/>
        </w:rPr>
        <w:t xml:space="preserve"> </w:t>
      </w:r>
      <w:r>
        <w:t>студија</w:t>
      </w:r>
      <w:r>
        <w:rPr>
          <w:spacing w:val="8"/>
        </w:rPr>
        <w:t xml:space="preserve"> </w:t>
      </w:r>
      <w:r>
        <w:t>(ЕКО</w:t>
      </w:r>
      <w:r>
        <w:rPr>
          <w:spacing w:val="12"/>
        </w:rPr>
        <w:t xml:space="preserve"> </w:t>
      </w:r>
      <w:r>
        <w:rPr>
          <w:spacing w:val="-1"/>
        </w:rPr>
        <w:t>ниво</w:t>
      </w:r>
      <w:r>
        <w:rPr>
          <w:spacing w:val="9"/>
        </w:rPr>
        <w:t xml:space="preserve"> </w:t>
      </w:r>
      <w:r>
        <w:t>6)</w:t>
      </w:r>
      <w:r>
        <w:rPr>
          <w:spacing w:val="10"/>
        </w:rPr>
        <w:t xml:space="preserve"> </w:t>
      </w:r>
      <w:r>
        <w:t>/</w:t>
      </w:r>
      <w:r>
        <w:rPr>
          <w:spacing w:val="10"/>
        </w:rPr>
        <w:t xml:space="preserve"> </w:t>
      </w:r>
      <w:r>
        <w:rPr>
          <w:spacing w:val="-1"/>
        </w:rPr>
        <w:t>Други</w:t>
      </w:r>
      <w:r>
        <w:rPr>
          <w:spacing w:val="10"/>
        </w:rPr>
        <w:t xml:space="preserve"> </w:t>
      </w:r>
      <w:r>
        <w:t>циклус</w:t>
      </w:r>
      <w:r>
        <w:rPr>
          <w:spacing w:val="9"/>
        </w:rPr>
        <w:t xml:space="preserve"> </w:t>
      </w:r>
      <w:r>
        <w:rPr>
          <w:spacing w:val="-1"/>
        </w:rPr>
        <w:t>студија</w:t>
      </w:r>
      <w:r>
        <w:rPr>
          <w:spacing w:val="8"/>
        </w:rPr>
        <w:t xml:space="preserve"> </w:t>
      </w:r>
      <w:r>
        <w:t>(ЕКО</w:t>
      </w:r>
      <w:r>
        <w:rPr>
          <w:spacing w:val="10"/>
        </w:rPr>
        <w:t xml:space="preserve"> </w:t>
      </w:r>
      <w:r>
        <w:rPr>
          <w:spacing w:val="-1"/>
        </w:rPr>
        <w:t>ниво</w:t>
      </w:r>
      <w:r>
        <w:rPr>
          <w:spacing w:val="9"/>
        </w:rPr>
        <w:t xml:space="preserve"> </w:t>
      </w:r>
      <w:r>
        <w:t>7)</w:t>
      </w:r>
      <w:r>
        <w:rPr>
          <w:spacing w:val="10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1"/>
        </w:rPr>
        <w:t>Трећи</w:t>
      </w:r>
      <w:r>
        <w:rPr>
          <w:spacing w:val="10"/>
        </w:rPr>
        <w:t xml:space="preserve"> </w:t>
      </w:r>
      <w:r>
        <w:t>циклус</w:t>
      </w:r>
      <w:r>
        <w:rPr>
          <w:spacing w:val="83"/>
        </w:rPr>
        <w:t xml:space="preserve"> </w:t>
      </w:r>
      <w:r>
        <w:rPr>
          <w:spacing w:val="-1"/>
        </w:rPr>
        <w:t xml:space="preserve">студија </w:t>
      </w:r>
      <w:r>
        <w:t xml:space="preserve">(ЕКО </w:t>
      </w:r>
      <w:r>
        <w:rPr>
          <w:spacing w:val="-1"/>
        </w:rPr>
        <w:t>ниво 8)</w:t>
      </w:r>
    </w:p>
    <w:p w:rsidR="00FE5AB1" w:rsidRDefault="00FE5AB1" w:rsidP="00FE5AB1">
      <w:pPr>
        <w:pStyle w:val="BodyText"/>
        <w:kinsoku w:val="0"/>
        <w:overflowPunct w:val="0"/>
        <w:spacing w:line="276" w:lineRule="auto"/>
        <w:ind w:right="208"/>
        <w:jc w:val="both"/>
        <w:rPr>
          <w:color w:val="000000"/>
          <w:spacing w:val="-1"/>
        </w:rPr>
      </w:pPr>
      <w:r>
        <w:rPr>
          <w:spacing w:val="-1"/>
          <w:position w:val="6"/>
          <w:sz w:val="9"/>
          <w:szCs w:val="9"/>
        </w:rPr>
        <w:t>iii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Област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студија:</w:t>
      </w:r>
      <w:r>
        <w:rPr>
          <w:b/>
          <w:bCs/>
          <w:spacing w:val="16"/>
        </w:rPr>
        <w:t xml:space="preserve"> </w:t>
      </w:r>
      <w:r>
        <w:rPr>
          <w:spacing w:val="-1"/>
        </w:rPr>
        <w:t>Треба</w:t>
      </w:r>
      <w:r>
        <w:rPr>
          <w:spacing w:val="13"/>
        </w:rPr>
        <w:t xml:space="preserve"> </w:t>
      </w:r>
      <w:r>
        <w:rPr>
          <w:spacing w:val="-1"/>
        </w:rPr>
        <w:t>користити</w:t>
      </w:r>
      <w:r>
        <w:rPr>
          <w:spacing w:val="15"/>
        </w:rPr>
        <w:t xml:space="preserve"> </w:t>
      </w:r>
      <w:r>
        <w:rPr>
          <w:spacing w:val="-1"/>
        </w:rPr>
        <w:t>Међународну</w:t>
      </w:r>
      <w:r>
        <w:rPr>
          <w:spacing w:val="14"/>
        </w:rPr>
        <w:t xml:space="preserve"> </w:t>
      </w:r>
      <w:r>
        <w:rPr>
          <w:spacing w:val="-1"/>
        </w:rPr>
        <w:t>стандардну</w:t>
      </w:r>
      <w:r>
        <w:rPr>
          <w:spacing w:val="14"/>
        </w:rPr>
        <w:t xml:space="preserve"> </w:t>
      </w:r>
      <w:r>
        <w:rPr>
          <w:spacing w:val="-1"/>
        </w:rPr>
        <w:t>класификацију</w:t>
      </w:r>
      <w:r>
        <w:rPr>
          <w:spacing w:val="14"/>
        </w:rPr>
        <w:t xml:space="preserve"> </w:t>
      </w:r>
      <w:r>
        <w:rPr>
          <w:spacing w:val="-1"/>
        </w:rPr>
        <w:t>образовања</w:t>
      </w:r>
      <w:r>
        <w:rPr>
          <w:spacing w:val="1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color w:val="0000FF"/>
          <w:spacing w:val="-1"/>
          <w:u w:val="single"/>
        </w:rPr>
        <w:t>ISCED-F</w:t>
      </w:r>
      <w:r>
        <w:rPr>
          <w:color w:val="0000FF"/>
          <w:spacing w:val="13"/>
          <w:u w:val="single"/>
        </w:rPr>
        <w:t xml:space="preserve"> </w:t>
      </w:r>
      <w:r>
        <w:rPr>
          <w:color w:val="0000FF"/>
          <w:u w:val="single"/>
        </w:rPr>
        <w:t>2013</w:t>
      </w:r>
      <w:r>
        <w:rPr>
          <w:color w:val="0000FF"/>
          <w:spacing w:val="28"/>
          <w:u w:val="single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која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је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доступна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 xml:space="preserve">на </w:t>
      </w:r>
      <w:r>
        <w:rPr>
          <w:color w:val="0000FF"/>
        </w:rPr>
        <w:t xml:space="preserve">  </w:t>
      </w:r>
      <w:hyperlink r:id="rId11" w:history="1">
        <w:r>
          <w:rPr>
            <w:color w:val="0000FF"/>
            <w:spacing w:val="-1"/>
            <w:u w:val="single"/>
          </w:rPr>
          <w:t>http://ec.europa.eu/education/tools/isced-f_en.htm</w:t>
        </w:r>
        <w:r>
          <w:rPr>
            <w:color w:val="0000FF"/>
            <w:spacing w:val="21"/>
            <w:u w:val="single"/>
          </w:rPr>
          <w:t xml:space="preserve"> </w:t>
        </w:r>
      </w:hyperlink>
      <w:r>
        <w:rPr>
          <w:color w:val="000000"/>
        </w:rPr>
        <w:t>како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би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се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пронашла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детаљна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област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образовања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обуке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система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ISCED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2013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која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је</w:t>
      </w:r>
      <w:r>
        <w:rPr>
          <w:color w:val="000000"/>
          <w:spacing w:val="141"/>
        </w:rPr>
        <w:t xml:space="preserve"> </w:t>
      </w:r>
      <w:r>
        <w:rPr>
          <w:color w:val="000000"/>
          <w:spacing w:val="-1"/>
        </w:rPr>
        <w:t>најближа образовном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профилу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дипломе </w:t>
      </w:r>
      <w:r>
        <w:rPr>
          <w:color w:val="000000"/>
        </w:rPr>
        <w:t xml:space="preserve">коју </w:t>
      </w:r>
      <w:r>
        <w:rPr>
          <w:color w:val="000000"/>
          <w:spacing w:val="-1"/>
        </w:rPr>
        <w:t>студенту додјељује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институција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слања.</w:t>
      </w:r>
    </w:p>
    <w:p w:rsidR="00FE5AB1" w:rsidRDefault="00FE5AB1" w:rsidP="00FE5AB1">
      <w:pPr>
        <w:pStyle w:val="BodyText"/>
        <w:kinsoku w:val="0"/>
        <w:overflowPunct w:val="0"/>
        <w:spacing w:before="110"/>
        <w:ind w:right="210"/>
        <w:jc w:val="both"/>
        <w:rPr>
          <w:spacing w:val="-1"/>
        </w:rPr>
      </w:pPr>
      <w:r>
        <w:rPr>
          <w:position w:val="6"/>
          <w:sz w:val="9"/>
          <w:szCs w:val="9"/>
        </w:rPr>
        <w:t>iv</w:t>
      </w:r>
      <w:r>
        <w:rPr>
          <w:spacing w:val="18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Еразмус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код</w:t>
      </w:r>
      <w:r>
        <w:rPr>
          <w:spacing w:val="-1"/>
        </w:rPr>
        <w:t>:</w:t>
      </w:r>
      <w:r>
        <w:rPr>
          <w:spacing w:val="35"/>
        </w:rPr>
        <w:t xml:space="preserve"> </w:t>
      </w:r>
      <w:r>
        <w:t>јединствени</w:t>
      </w:r>
      <w:r>
        <w:rPr>
          <w:spacing w:val="26"/>
        </w:rPr>
        <w:t xml:space="preserve"> </w:t>
      </w:r>
      <w:r>
        <w:rPr>
          <w:spacing w:val="-1"/>
        </w:rPr>
        <w:t>идентификатор</w:t>
      </w:r>
      <w:r>
        <w:rPr>
          <w:spacing w:val="27"/>
        </w:rPr>
        <w:t xml:space="preserve"> </w:t>
      </w:r>
      <w:r>
        <w:t>који</w:t>
      </w:r>
      <w:r>
        <w:rPr>
          <w:spacing w:val="29"/>
        </w:rPr>
        <w:t xml:space="preserve"> </w:t>
      </w:r>
      <w:r>
        <w:rPr>
          <w:spacing w:val="-1"/>
        </w:rPr>
        <w:t>се</w:t>
      </w:r>
      <w:r>
        <w:rPr>
          <w:spacing w:val="27"/>
        </w:rPr>
        <w:t xml:space="preserve"> </w:t>
      </w:r>
      <w:r>
        <w:t>додјељује</w:t>
      </w:r>
      <w:r>
        <w:rPr>
          <w:spacing w:val="30"/>
        </w:rPr>
        <w:t xml:space="preserve"> </w:t>
      </w:r>
      <w:r>
        <w:t>свакој</w:t>
      </w:r>
      <w:r>
        <w:rPr>
          <w:spacing w:val="28"/>
        </w:rPr>
        <w:t xml:space="preserve"> </w:t>
      </w:r>
      <w:r>
        <w:rPr>
          <w:spacing w:val="-1"/>
        </w:rPr>
        <w:t>високошколској</w:t>
      </w:r>
      <w:r>
        <w:rPr>
          <w:spacing w:val="29"/>
        </w:rPr>
        <w:t xml:space="preserve"> </w:t>
      </w:r>
      <w:r>
        <w:rPr>
          <w:spacing w:val="-1"/>
        </w:rPr>
        <w:t>установи</w:t>
      </w:r>
      <w:r>
        <w:rPr>
          <w:spacing w:val="29"/>
        </w:rPr>
        <w:t xml:space="preserve"> </w:t>
      </w:r>
      <w:r>
        <w:t>која</w:t>
      </w:r>
      <w:r>
        <w:rPr>
          <w:spacing w:val="26"/>
        </w:rPr>
        <w:t xml:space="preserve"> </w:t>
      </w:r>
      <w:r>
        <w:t>добије</w:t>
      </w:r>
      <w:r>
        <w:rPr>
          <w:spacing w:val="28"/>
        </w:rPr>
        <w:t xml:space="preserve"> </w:t>
      </w:r>
      <w:r>
        <w:rPr>
          <w:spacing w:val="-1"/>
        </w:rPr>
        <w:t>Повељу</w:t>
      </w:r>
      <w:r>
        <w:rPr>
          <w:spacing w:val="28"/>
        </w:rPr>
        <w:t xml:space="preserve"> </w:t>
      </w:r>
      <w:r>
        <w:rPr>
          <w:spacing w:val="-1"/>
        </w:rPr>
        <w:t>Еразмус</w:t>
      </w:r>
      <w:r>
        <w:rPr>
          <w:spacing w:val="27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високо</w:t>
      </w:r>
      <w:r>
        <w:rPr>
          <w:spacing w:val="97"/>
        </w:rPr>
        <w:t xml:space="preserve"> </w:t>
      </w:r>
      <w:r>
        <w:rPr>
          <w:spacing w:val="-1"/>
        </w:rPr>
        <w:t>образовање (ECHE). Важи</w:t>
      </w:r>
      <w:r>
        <w:rPr>
          <w:spacing w:val="1"/>
        </w:rPr>
        <w:t xml:space="preserve"> </w:t>
      </w:r>
      <w:r>
        <w:rPr>
          <w:spacing w:val="-1"/>
        </w:rPr>
        <w:t>само</w:t>
      </w:r>
      <w:r>
        <w:rPr>
          <w:spacing w:val="1"/>
        </w:rPr>
        <w:t xml:space="preserve"> </w:t>
      </w:r>
      <w:r>
        <w:t xml:space="preserve">за </w:t>
      </w:r>
      <w:r>
        <w:rPr>
          <w:spacing w:val="-1"/>
        </w:rPr>
        <w:t>високошколске</w:t>
      </w:r>
      <w:r>
        <w:t xml:space="preserve"> </w:t>
      </w:r>
      <w:r>
        <w:rPr>
          <w:spacing w:val="-1"/>
        </w:rPr>
        <w:t xml:space="preserve">институције </w:t>
      </w:r>
      <w:r>
        <w:t>које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налазе</w:t>
      </w:r>
      <w:r>
        <w:t xml:space="preserve"> у </w:t>
      </w:r>
      <w:r>
        <w:rPr>
          <w:spacing w:val="-1"/>
        </w:rPr>
        <w:t>програмским</w:t>
      </w:r>
      <w:r>
        <w:rPr>
          <w:spacing w:val="1"/>
        </w:rPr>
        <w:t xml:space="preserve"> </w:t>
      </w:r>
      <w:r>
        <w:rPr>
          <w:spacing w:val="-1"/>
        </w:rPr>
        <w:t>земљама.</w:t>
      </w:r>
    </w:p>
    <w:p w:rsidR="00FE5AB1" w:rsidRDefault="00FE5AB1" w:rsidP="00FE5AB1">
      <w:pPr>
        <w:pStyle w:val="BodyText"/>
        <w:kinsoku w:val="0"/>
        <w:overflowPunct w:val="0"/>
        <w:spacing w:before="111"/>
        <w:jc w:val="both"/>
        <w:rPr>
          <w:spacing w:val="-1"/>
        </w:rPr>
      </w:pPr>
      <w:r>
        <w:rPr>
          <w:position w:val="6"/>
          <w:sz w:val="9"/>
          <w:szCs w:val="9"/>
        </w:rPr>
        <w:t>v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spacing w:val="-1"/>
        </w:rPr>
        <w:t>Унесите Еразмус</w:t>
      </w:r>
      <w:r>
        <w:t xml:space="preserve"> код </w:t>
      </w:r>
      <w:r>
        <w:rPr>
          <w:spacing w:val="-1"/>
        </w:rPr>
        <w:t>само</w:t>
      </w:r>
      <w:r>
        <w:t xml:space="preserve"> у</w:t>
      </w:r>
      <w:r>
        <w:rPr>
          <w:spacing w:val="1"/>
        </w:rPr>
        <w:t xml:space="preserve"> </w:t>
      </w:r>
      <w:r>
        <w:rPr>
          <w:spacing w:val="-1"/>
        </w:rPr>
        <w:t xml:space="preserve">случајевима </w:t>
      </w:r>
      <w:r>
        <w:t>кад</w:t>
      </w:r>
      <w:r>
        <w:rPr>
          <w:spacing w:val="1"/>
        </w:rPr>
        <w:t xml:space="preserve"> </w:t>
      </w:r>
      <w:r>
        <w:rPr>
          <w:spacing w:val="-1"/>
        </w:rPr>
        <w:t>постоји</w:t>
      </w:r>
      <w:r>
        <w:rPr>
          <w:spacing w:val="-2"/>
        </w:rPr>
        <w:t xml:space="preserve"> </w:t>
      </w:r>
      <w:r>
        <w:rPr>
          <w:sz w:val="19"/>
          <w:szCs w:val="19"/>
        </w:rPr>
        <w:t>–</w:t>
      </w:r>
      <w:r>
        <w:rPr>
          <w:spacing w:val="-1"/>
          <w:sz w:val="19"/>
          <w:szCs w:val="19"/>
        </w:rPr>
        <w:t xml:space="preserve"> </w:t>
      </w:r>
      <w:r>
        <w:rPr>
          <w:spacing w:val="-1"/>
        </w:rPr>
        <w:t>Програму</w:t>
      </w:r>
      <w:r>
        <w:t xml:space="preserve"> </w:t>
      </w:r>
      <w:r>
        <w:rPr>
          <w:spacing w:val="-1"/>
        </w:rPr>
        <w:t>Еразмус+</w:t>
      </w:r>
    </w:p>
    <w:p w:rsidR="00FE5AB1" w:rsidRDefault="00FE5AB1" w:rsidP="00FE5AB1">
      <w:pPr>
        <w:pStyle w:val="BodyText"/>
        <w:kinsoku w:val="0"/>
        <w:overflowPunct w:val="0"/>
        <w:spacing w:before="107"/>
        <w:ind w:right="207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vi</w:t>
      </w:r>
      <w:r>
        <w:rPr>
          <w:spacing w:val="8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Контакт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особа</w:t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1"/>
        </w:rPr>
        <w:t>особа</w:t>
      </w:r>
      <w:r>
        <w:rPr>
          <w:spacing w:val="16"/>
        </w:rPr>
        <w:t xml:space="preserve"> </w:t>
      </w:r>
      <w:r>
        <w:t>која</w:t>
      </w:r>
      <w:r>
        <w:rPr>
          <w:spacing w:val="14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t>посредник</w:t>
      </w:r>
      <w:r>
        <w:rPr>
          <w:spacing w:val="15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rPr>
          <w:spacing w:val="-1"/>
        </w:rPr>
        <w:t>административне</w:t>
      </w:r>
      <w:r>
        <w:rPr>
          <w:spacing w:val="13"/>
        </w:rPr>
        <w:t xml:space="preserve"> </w:t>
      </w:r>
      <w:r>
        <w:t>информације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која,</w:t>
      </w:r>
      <w:r>
        <w:rPr>
          <w:spacing w:val="17"/>
        </w:rPr>
        <w:t xml:space="preserve"> </w:t>
      </w:r>
      <w:r>
        <w:rPr>
          <w:spacing w:val="-1"/>
        </w:rPr>
        <w:t>зависно</w:t>
      </w:r>
      <w:r>
        <w:rPr>
          <w:spacing w:val="15"/>
        </w:rPr>
        <w:t xml:space="preserve"> </w:t>
      </w:r>
      <w:r>
        <w:t>од</w:t>
      </w:r>
      <w:r>
        <w:rPr>
          <w:spacing w:val="17"/>
        </w:rPr>
        <w:t xml:space="preserve"> </w:t>
      </w:r>
      <w:r>
        <w:rPr>
          <w:spacing w:val="-1"/>
        </w:rPr>
        <w:t>структуре</w:t>
      </w:r>
      <w:r>
        <w:rPr>
          <w:spacing w:val="14"/>
        </w:rPr>
        <w:t xml:space="preserve"> </w:t>
      </w:r>
      <w:r>
        <w:rPr>
          <w:spacing w:val="-1"/>
        </w:rPr>
        <w:t>високошколске</w:t>
      </w:r>
      <w:r>
        <w:rPr>
          <w:spacing w:val="14"/>
        </w:rPr>
        <w:t xml:space="preserve"> </w:t>
      </w:r>
      <w:r>
        <w:rPr>
          <w:spacing w:val="-1"/>
        </w:rPr>
        <w:t>установе,</w:t>
      </w:r>
      <w:r>
        <w:rPr>
          <w:spacing w:val="16"/>
        </w:rPr>
        <w:t xml:space="preserve"> </w:t>
      </w:r>
      <w:r>
        <w:rPr>
          <w:spacing w:val="-1"/>
        </w:rPr>
        <w:t>може</w:t>
      </w:r>
      <w:r>
        <w:rPr>
          <w:spacing w:val="137"/>
        </w:rPr>
        <w:t xml:space="preserve"> </w:t>
      </w:r>
      <w:r>
        <w:rPr>
          <w:spacing w:val="-1"/>
        </w:rPr>
        <w:t>бити</w:t>
      </w:r>
      <w:r>
        <w:rPr>
          <w:spacing w:val="7"/>
        </w:rPr>
        <w:t xml:space="preserve"> </w:t>
      </w:r>
      <w:r>
        <w:rPr>
          <w:spacing w:val="-1"/>
        </w:rPr>
        <w:t>координатор</w:t>
      </w:r>
      <w:r>
        <w:rPr>
          <w:spacing w:val="8"/>
        </w:rPr>
        <w:t xml:space="preserve"> </w:t>
      </w:r>
      <w:r>
        <w:rPr>
          <w:spacing w:val="-1"/>
        </w:rPr>
        <w:t>или</w:t>
      </w:r>
      <w:r>
        <w:rPr>
          <w:spacing w:val="9"/>
        </w:rPr>
        <w:t xml:space="preserve"> </w:t>
      </w:r>
      <w:r>
        <w:rPr>
          <w:spacing w:val="-1"/>
        </w:rPr>
        <w:t>запослен</w:t>
      </w:r>
      <w:r>
        <w:rPr>
          <w:spacing w:val="10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канцеларији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rPr>
          <w:spacing w:val="-1"/>
        </w:rPr>
        <w:t>међународну</w:t>
      </w:r>
      <w:r>
        <w:rPr>
          <w:spacing w:val="7"/>
        </w:rPr>
        <w:t xml:space="preserve"> </w:t>
      </w:r>
      <w:r>
        <w:rPr>
          <w:spacing w:val="-1"/>
        </w:rPr>
        <w:t>сарадњу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друго</w:t>
      </w:r>
      <w:r>
        <w:rPr>
          <w:spacing w:val="7"/>
        </w:rPr>
        <w:t xml:space="preserve"> </w:t>
      </w:r>
      <w:r>
        <w:rPr>
          <w:spacing w:val="-1"/>
        </w:rPr>
        <w:t>еквивалентно</w:t>
      </w:r>
      <w:r>
        <w:rPr>
          <w:spacing w:val="9"/>
        </w:rPr>
        <w:t xml:space="preserve"> </w:t>
      </w:r>
      <w:r>
        <w:rPr>
          <w:spacing w:val="-1"/>
        </w:rPr>
        <w:t>тијело</w:t>
      </w:r>
      <w:r>
        <w:rPr>
          <w:spacing w:val="9"/>
        </w:rPr>
        <w:t xml:space="preserve"> </w:t>
      </w:r>
      <w:r>
        <w:t>унутар</w:t>
      </w:r>
      <w:r>
        <w:rPr>
          <w:spacing w:val="8"/>
        </w:rPr>
        <w:t xml:space="preserve"> </w:t>
      </w:r>
      <w:r>
        <w:t>те</w:t>
      </w:r>
      <w:r>
        <w:rPr>
          <w:spacing w:val="8"/>
        </w:rPr>
        <w:t xml:space="preserve"> </w:t>
      </w:r>
      <w:r>
        <w:t>институције.</w:t>
      </w:r>
      <w:r>
        <w:rPr>
          <w:spacing w:val="7"/>
        </w:rPr>
        <w:t xml:space="preserve"> </w:t>
      </w:r>
      <w:r>
        <w:t>На</w:t>
      </w:r>
      <w:r>
        <w:rPr>
          <w:spacing w:val="107"/>
        </w:rPr>
        <w:t xml:space="preserve"> </w:t>
      </w:r>
      <w:r>
        <w:rPr>
          <w:spacing w:val="-1"/>
        </w:rPr>
        <w:t>Универзитету</w:t>
      </w:r>
      <w:r>
        <w:rPr>
          <w:spacing w:val="11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Бањој</w:t>
      </w:r>
      <w:r>
        <w:rPr>
          <w:spacing w:val="9"/>
        </w:rPr>
        <w:t xml:space="preserve"> </w:t>
      </w:r>
      <w:r>
        <w:rPr>
          <w:spacing w:val="-1"/>
        </w:rPr>
        <w:t>Луци</w:t>
      </w:r>
      <w:r>
        <w:rPr>
          <w:spacing w:val="10"/>
        </w:rPr>
        <w:t xml:space="preserve"> </w:t>
      </w:r>
      <w:r>
        <w:t>контакт</w:t>
      </w:r>
      <w:r>
        <w:rPr>
          <w:spacing w:val="9"/>
        </w:rPr>
        <w:t xml:space="preserve"> </w:t>
      </w:r>
      <w:r>
        <w:t>особе</w:t>
      </w:r>
      <w:r>
        <w:rPr>
          <w:spacing w:val="9"/>
        </w:rPr>
        <w:t xml:space="preserve"> </w:t>
      </w:r>
      <w:r>
        <w:rPr>
          <w:spacing w:val="-1"/>
        </w:rPr>
        <w:t>су</w:t>
      </w:r>
      <w:r>
        <w:rPr>
          <w:spacing w:val="11"/>
        </w:rPr>
        <w:t xml:space="preserve"> </w:t>
      </w:r>
      <w:r>
        <w:rPr>
          <w:spacing w:val="-1"/>
        </w:rPr>
        <w:t>академски</w:t>
      </w:r>
      <w:r>
        <w:rPr>
          <w:spacing w:val="9"/>
        </w:rPr>
        <w:t xml:space="preserve"> </w:t>
      </w:r>
      <w:r>
        <w:rPr>
          <w:spacing w:val="-1"/>
        </w:rPr>
        <w:t>координатори</w:t>
      </w:r>
      <w:r>
        <w:rPr>
          <w:spacing w:val="10"/>
        </w:rPr>
        <w:t xml:space="preserve"> </w:t>
      </w:r>
      <w:r>
        <w:rPr>
          <w:spacing w:val="-1"/>
        </w:rPr>
        <w:t>за</w:t>
      </w:r>
      <w:r>
        <w:rPr>
          <w:spacing w:val="10"/>
        </w:rPr>
        <w:t xml:space="preserve"> </w:t>
      </w:r>
      <w:r>
        <w:rPr>
          <w:spacing w:val="-1"/>
        </w:rPr>
        <w:t>међународну</w:t>
      </w:r>
      <w:r>
        <w:rPr>
          <w:spacing w:val="10"/>
        </w:rPr>
        <w:t xml:space="preserve"> </w:t>
      </w:r>
      <w:r>
        <w:rPr>
          <w:spacing w:val="-1"/>
        </w:rPr>
        <w:t>размјену</w:t>
      </w:r>
      <w:r>
        <w:rPr>
          <w:spacing w:val="11"/>
        </w:rPr>
        <w:t xml:space="preserve"> </w:t>
      </w:r>
      <w:r>
        <w:rPr>
          <w:spacing w:val="-1"/>
        </w:rPr>
        <w:t>студената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особља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rPr>
          <w:spacing w:val="-1"/>
        </w:rPr>
        <w:t>свим</w:t>
      </w:r>
      <w:r>
        <w:rPr>
          <w:spacing w:val="10"/>
        </w:rPr>
        <w:t xml:space="preserve"> </w:t>
      </w:r>
      <w:r>
        <w:t>факултетима</w:t>
      </w:r>
      <w:r>
        <w:rPr>
          <w:spacing w:val="113"/>
        </w:rPr>
        <w:t xml:space="preserve"> </w:t>
      </w:r>
      <w:r>
        <w:t xml:space="preserve">који </w:t>
      </w:r>
      <w:r>
        <w:rPr>
          <w:spacing w:val="-1"/>
        </w:rPr>
        <w:t>су</w:t>
      </w:r>
      <w:r>
        <w:rPr>
          <w:spacing w:val="1"/>
        </w:rPr>
        <w:t xml:space="preserve"> </w:t>
      </w:r>
      <w:r>
        <w:rPr>
          <w:spacing w:val="-1"/>
        </w:rPr>
        <w:t>под</w:t>
      </w:r>
      <w:r>
        <w:t xml:space="preserve"> </w:t>
      </w:r>
      <w:r>
        <w:rPr>
          <w:spacing w:val="-1"/>
        </w:rPr>
        <w:t>окриљем</w:t>
      </w:r>
      <w:r>
        <w:t xml:space="preserve"> </w:t>
      </w:r>
      <w:r>
        <w:rPr>
          <w:spacing w:val="-1"/>
        </w:rPr>
        <w:t>Универзитета.</w:t>
      </w:r>
    </w:p>
    <w:p w:rsidR="00FE5AB1" w:rsidRDefault="00FE5AB1" w:rsidP="00FE5AB1">
      <w:pPr>
        <w:pStyle w:val="BodyText"/>
        <w:kinsoku w:val="0"/>
        <w:overflowPunct w:val="0"/>
        <w:spacing w:before="110" w:line="276" w:lineRule="auto"/>
        <w:ind w:right="210"/>
        <w:jc w:val="both"/>
      </w:pPr>
      <w:r>
        <w:rPr>
          <w:spacing w:val="-2"/>
          <w:position w:val="6"/>
          <w:sz w:val="9"/>
          <w:szCs w:val="9"/>
        </w:rPr>
        <w:t>vii</w:t>
      </w:r>
      <w:r>
        <w:rPr>
          <w:position w:val="6"/>
          <w:sz w:val="9"/>
          <w:szCs w:val="9"/>
        </w:rPr>
        <w:t xml:space="preserve"> </w:t>
      </w:r>
      <w:r>
        <w:rPr>
          <w:spacing w:val="-1"/>
        </w:rPr>
        <w:t>„</w:t>
      </w:r>
      <w:r>
        <w:rPr>
          <w:b/>
          <w:bCs/>
          <w:spacing w:val="-1"/>
        </w:rPr>
        <w:t>Oбразовна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компонента</w:t>
      </w:r>
      <w:r>
        <w:rPr>
          <w:spacing w:val="-1"/>
        </w:rPr>
        <w:t>“</w:t>
      </w:r>
      <w:r>
        <w:rPr>
          <w:spacing w:val="9"/>
        </w:rPr>
        <w:t xml:space="preserve"> </w:t>
      </w:r>
      <w:r>
        <w:rPr>
          <w:spacing w:val="-1"/>
        </w:rPr>
        <w:t>је</w:t>
      </w:r>
      <w:r>
        <w:rPr>
          <w:spacing w:val="29"/>
        </w:rPr>
        <w:t xml:space="preserve"> </w:t>
      </w:r>
      <w:r>
        <w:rPr>
          <w:spacing w:val="-1"/>
        </w:rPr>
        <w:t>независно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формално</w:t>
      </w:r>
      <w:r>
        <w:rPr>
          <w:spacing w:val="33"/>
        </w:rPr>
        <w:t xml:space="preserve"> </w:t>
      </w:r>
      <w:r>
        <w:rPr>
          <w:spacing w:val="-1"/>
        </w:rPr>
        <w:t>структурисано</w:t>
      </w:r>
      <w:r>
        <w:rPr>
          <w:spacing w:val="30"/>
        </w:rPr>
        <w:t xml:space="preserve"> </w:t>
      </w:r>
      <w:r>
        <w:rPr>
          <w:spacing w:val="-1"/>
        </w:rPr>
        <w:t>учење</w:t>
      </w:r>
      <w:r>
        <w:rPr>
          <w:spacing w:val="30"/>
        </w:rPr>
        <w:t xml:space="preserve"> </w:t>
      </w:r>
      <w:r>
        <w:t>које</w:t>
      </w:r>
      <w:r>
        <w:rPr>
          <w:spacing w:val="31"/>
        </w:rPr>
        <w:t xml:space="preserve"> </w:t>
      </w:r>
      <w:r>
        <w:rPr>
          <w:spacing w:val="-1"/>
        </w:rPr>
        <w:t>садржи</w:t>
      </w:r>
      <w:r>
        <w:rPr>
          <w:spacing w:val="30"/>
        </w:rPr>
        <w:t xml:space="preserve"> </w:t>
      </w:r>
      <w:r>
        <w:t>исходе</w:t>
      </w:r>
      <w:r>
        <w:rPr>
          <w:spacing w:val="30"/>
        </w:rPr>
        <w:t xml:space="preserve"> </w:t>
      </w:r>
      <w:r>
        <w:rPr>
          <w:spacing w:val="-1"/>
        </w:rPr>
        <w:t>учења,</w:t>
      </w:r>
      <w:r>
        <w:rPr>
          <w:spacing w:val="31"/>
        </w:rPr>
        <w:t xml:space="preserve"> </w:t>
      </w:r>
      <w:r>
        <w:rPr>
          <w:spacing w:val="-1"/>
        </w:rPr>
        <w:t>бодове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облике</w:t>
      </w:r>
      <w:r>
        <w:rPr>
          <w:spacing w:val="29"/>
        </w:rPr>
        <w:t xml:space="preserve"> </w:t>
      </w:r>
      <w:r>
        <w:t>оцјењивања.</w:t>
      </w:r>
      <w:r>
        <w:rPr>
          <w:spacing w:val="121"/>
        </w:rPr>
        <w:t xml:space="preserve"> </w:t>
      </w:r>
      <w:r>
        <w:t>Примјери</w:t>
      </w:r>
      <w:r>
        <w:rPr>
          <w:spacing w:val="36"/>
        </w:rPr>
        <w:t xml:space="preserve"> </w:t>
      </w:r>
      <w:r>
        <w:t>образовних</w:t>
      </w:r>
      <w:r>
        <w:rPr>
          <w:spacing w:val="37"/>
        </w:rPr>
        <w:t xml:space="preserve"> </w:t>
      </w:r>
      <w:r>
        <w:t>компоненти</w:t>
      </w:r>
      <w:r>
        <w:rPr>
          <w:spacing w:val="36"/>
        </w:rPr>
        <w:t xml:space="preserve"> </w:t>
      </w:r>
      <w:r>
        <w:t xml:space="preserve">су: </w:t>
      </w:r>
      <w:r>
        <w:rPr>
          <w:spacing w:val="-1"/>
        </w:rPr>
        <w:t>предмет,</w:t>
      </w:r>
      <w:r>
        <w:t xml:space="preserve"> модул,</w:t>
      </w:r>
      <w:r>
        <w:rPr>
          <w:spacing w:val="1"/>
        </w:rPr>
        <w:t xml:space="preserve"> </w:t>
      </w:r>
      <w:r>
        <w:rPr>
          <w:spacing w:val="-1"/>
        </w:rPr>
        <w:t>семинар,</w:t>
      </w:r>
      <w:r>
        <w:rPr>
          <w:spacing w:val="1"/>
        </w:rPr>
        <w:t xml:space="preserve"> </w:t>
      </w:r>
      <w:r>
        <w:rPr>
          <w:spacing w:val="-1"/>
        </w:rPr>
        <w:t>лабораторијске</w:t>
      </w:r>
      <w:r>
        <w:rPr>
          <w:spacing w:val="35"/>
        </w:rPr>
        <w:t xml:space="preserve"> </w:t>
      </w:r>
      <w:r>
        <w:t xml:space="preserve">вјежбе, </w:t>
      </w:r>
      <w:r>
        <w:rPr>
          <w:spacing w:val="-1"/>
        </w:rPr>
        <w:t>практична</w:t>
      </w:r>
      <w:r>
        <w:rPr>
          <w:spacing w:val="36"/>
        </w:rPr>
        <w:t xml:space="preserve"> </w:t>
      </w:r>
      <w:r>
        <w:rPr>
          <w:spacing w:val="-1"/>
        </w:rPr>
        <w:t>настава,</w:t>
      </w:r>
      <w:r>
        <w:rPr>
          <w:spacing w:val="1"/>
        </w:rPr>
        <w:t xml:space="preserve"> </w:t>
      </w:r>
      <w:r>
        <w:rPr>
          <w:spacing w:val="-1"/>
        </w:rPr>
        <w:t>припрема/истраживање</w:t>
      </w:r>
      <w:r>
        <w:t xml:space="preserve"> за</w:t>
      </w:r>
      <w:r>
        <w:rPr>
          <w:spacing w:val="109"/>
        </w:rPr>
        <w:t xml:space="preserve"> </w:t>
      </w:r>
      <w:r>
        <w:rPr>
          <w:spacing w:val="-1"/>
        </w:rPr>
        <w:t>завршни</w:t>
      </w:r>
      <w:r>
        <w:rPr>
          <w:spacing w:val="-2"/>
        </w:rPr>
        <w:t xml:space="preserve"> </w:t>
      </w:r>
      <w:r>
        <w:t xml:space="preserve">рад, </w:t>
      </w:r>
      <w:r>
        <w:rPr>
          <w:spacing w:val="-1"/>
        </w:rPr>
        <w:t>намјенски</w:t>
      </w:r>
      <w:r>
        <w:t xml:space="preserve"> </w:t>
      </w:r>
      <w:r>
        <w:rPr>
          <w:spacing w:val="-1"/>
        </w:rPr>
        <w:t>простор</w:t>
      </w:r>
      <w:r>
        <w:t xml:space="preserve"> за</w:t>
      </w:r>
      <w:r>
        <w:rPr>
          <w:spacing w:val="-1"/>
        </w:rPr>
        <w:t xml:space="preserve"> размјену</w:t>
      </w:r>
      <w:r>
        <w:t xml:space="preserve"> </w:t>
      </w:r>
      <w:r>
        <w:rPr>
          <w:spacing w:val="-1"/>
        </w:rPr>
        <w:t>унутар</w:t>
      </w:r>
      <w:r>
        <w:rPr>
          <w:spacing w:val="1"/>
        </w:rPr>
        <w:t xml:space="preserve"> </w:t>
      </w:r>
      <w:r>
        <w:rPr>
          <w:spacing w:val="-1"/>
        </w:rPr>
        <w:t xml:space="preserve">наставног </w:t>
      </w:r>
      <w:r>
        <w:t>плана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програма</w:t>
      </w:r>
      <w:r>
        <w:t xml:space="preserve"> и слободни </w:t>
      </w:r>
      <w:r>
        <w:rPr>
          <w:spacing w:val="-1"/>
        </w:rPr>
        <w:t>изборни</w:t>
      </w:r>
      <w:r>
        <w:t xml:space="preserve"> предмети.</w:t>
      </w:r>
    </w:p>
    <w:p w:rsidR="00FE5AB1" w:rsidRDefault="00FE5AB1" w:rsidP="00FE5AB1">
      <w:pPr>
        <w:pStyle w:val="BodyText"/>
        <w:kinsoku w:val="0"/>
        <w:overflowPunct w:val="0"/>
        <w:spacing w:before="110"/>
        <w:ind w:right="208" w:hanging="1"/>
        <w:jc w:val="both"/>
      </w:pPr>
      <w:r>
        <w:rPr>
          <w:spacing w:val="-1"/>
          <w:position w:val="6"/>
          <w:sz w:val="9"/>
          <w:szCs w:val="9"/>
        </w:rPr>
        <w:t>viii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Каталог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предмета</w:t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t>детаљне,</w:t>
      </w:r>
      <w:r>
        <w:rPr>
          <w:spacing w:val="8"/>
        </w:rPr>
        <w:t xml:space="preserve"> </w:t>
      </w:r>
      <w:r>
        <w:t>приступачне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ажурне</w:t>
      </w:r>
      <w:r>
        <w:rPr>
          <w:spacing w:val="9"/>
        </w:rPr>
        <w:t xml:space="preserve"> </w:t>
      </w:r>
      <w:r>
        <w:rPr>
          <w:spacing w:val="-1"/>
        </w:rPr>
        <w:t>информације</w:t>
      </w:r>
      <w:r>
        <w:rPr>
          <w:spacing w:val="6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академској</w:t>
      </w:r>
      <w:r>
        <w:rPr>
          <w:spacing w:val="9"/>
        </w:rPr>
        <w:t xml:space="preserve"> </w:t>
      </w:r>
      <w:r>
        <w:rPr>
          <w:spacing w:val="-1"/>
        </w:rPr>
        <w:t>средини</w:t>
      </w:r>
      <w:r>
        <w:rPr>
          <w:spacing w:val="8"/>
        </w:rPr>
        <w:t xml:space="preserve"> </w:t>
      </w:r>
      <w:r>
        <w:rPr>
          <w:spacing w:val="-1"/>
        </w:rPr>
        <w:t>институције</w:t>
      </w:r>
      <w:r>
        <w:rPr>
          <w:spacing w:val="8"/>
        </w:rPr>
        <w:t xml:space="preserve"> </w:t>
      </w:r>
      <w:r>
        <w:rPr>
          <w:spacing w:val="-1"/>
        </w:rPr>
        <w:t>пријема</w:t>
      </w:r>
      <w:r>
        <w:rPr>
          <w:spacing w:val="6"/>
        </w:rPr>
        <w:t xml:space="preserve"> </w:t>
      </w:r>
      <w:r>
        <w:rPr>
          <w:spacing w:val="-1"/>
        </w:rPr>
        <w:t>које</w:t>
      </w:r>
      <w:r>
        <w:rPr>
          <w:spacing w:val="6"/>
        </w:rPr>
        <w:t xml:space="preserve"> </w:t>
      </w:r>
      <w:r>
        <w:t>би</w:t>
      </w:r>
      <w:r>
        <w:rPr>
          <w:spacing w:val="10"/>
        </w:rPr>
        <w:t xml:space="preserve"> </w:t>
      </w:r>
      <w:r>
        <w:rPr>
          <w:spacing w:val="-1"/>
        </w:rPr>
        <w:t>требало</w:t>
      </w:r>
      <w:r>
        <w:rPr>
          <w:spacing w:val="8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rPr>
          <w:spacing w:val="-1"/>
        </w:rPr>
        <w:t>буду</w:t>
      </w:r>
      <w:r>
        <w:rPr>
          <w:spacing w:val="9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rPr>
          <w:spacing w:val="-1"/>
        </w:rPr>
        <w:t>располагању</w:t>
      </w:r>
      <w:r>
        <w:rPr>
          <w:spacing w:val="1"/>
        </w:rPr>
        <w:t xml:space="preserve"> </w:t>
      </w:r>
      <w:r>
        <w:rPr>
          <w:spacing w:val="-1"/>
        </w:rPr>
        <w:t xml:space="preserve">студентима </w:t>
      </w:r>
      <w:r>
        <w:t>прије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 xml:space="preserve">током </w:t>
      </w:r>
      <w:r>
        <w:rPr>
          <w:spacing w:val="-1"/>
        </w:rPr>
        <w:t>периода</w:t>
      </w:r>
      <w:r>
        <w:t xml:space="preserve"> </w:t>
      </w:r>
      <w:r>
        <w:rPr>
          <w:spacing w:val="-1"/>
        </w:rPr>
        <w:t>размјене</w:t>
      </w:r>
      <w:r>
        <w:t xml:space="preserve"> </w:t>
      </w:r>
      <w:r>
        <w:rPr>
          <w:spacing w:val="-1"/>
        </w:rPr>
        <w:t>како</w:t>
      </w:r>
      <w:r>
        <w:rPr>
          <w:spacing w:val="1"/>
        </w:rPr>
        <w:t xml:space="preserve"> </w:t>
      </w:r>
      <w:r>
        <w:t xml:space="preserve">би </w:t>
      </w:r>
      <w:r>
        <w:rPr>
          <w:spacing w:val="-1"/>
        </w:rPr>
        <w:t>могли</w:t>
      </w:r>
      <w:r>
        <w:t xml:space="preserve"> да</w:t>
      </w:r>
      <w:r>
        <w:rPr>
          <w:spacing w:val="-1"/>
        </w:rPr>
        <w:t xml:space="preserve"> </w:t>
      </w:r>
      <w:r>
        <w:t>доносе</w:t>
      </w:r>
      <w:r>
        <w:rPr>
          <w:spacing w:val="-1"/>
        </w:rPr>
        <w:t xml:space="preserve"> </w:t>
      </w:r>
      <w:r>
        <w:t>праве одлуке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своје</w:t>
      </w:r>
      <w:r>
        <w:rPr>
          <w:spacing w:val="-1"/>
        </w:rPr>
        <w:t xml:space="preserve"> вријеме</w:t>
      </w:r>
      <w:r>
        <w:t xml:space="preserve"> </w:t>
      </w:r>
      <w:r>
        <w:rPr>
          <w:spacing w:val="-1"/>
        </w:rPr>
        <w:t>искористе</w:t>
      </w:r>
      <w:r>
        <w:rPr>
          <w:spacing w:val="2"/>
        </w:rPr>
        <w:t xml:space="preserve"> </w:t>
      </w:r>
      <w:r>
        <w:rPr>
          <w:spacing w:val="-1"/>
        </w:rPr>
        <w:t>што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rPr>
          <w:spacing w:val="-1"/>
        </w:rPr>
        <w:t>ефикасније</w:t>
      </w:r>
      <w:r>
        <w:rPr>
          <w:spacing w:val="115"/>
        </w:rPr>
        <w:t xml:space="preserve"> </w:t>
      </w:r>
      <w:r>
        <w:rPr>
          <w:spacing w:val="-1"/>
        </w:rPr>
        <w:t>могуће.</w:t>
      </w:r>
      <w:r>
        <w:rPr>
          <w:spacing w:val="16"/>
        </w:rPr>
        <w:t xml:space="preserve"> </w:t>
      </w:r>
      <w:r>
        <w:t>Те</w:t>
      </w:r>
      <w:r>
        <w:rPr>
          <w:spacing w:val="15"/>
        </w:rPr>
        <w:t xml:space="preserve"> </w:t>
      </w:r>
      <w:r>
        <w:t>информације</w:t>
      </w:r>
      <w:r>
        <w:rPr>
          <w:spacing w:val="17"/>
        </w:rPr>
        <w:t xml:space="preserve"> </w:t>
      </w:r>
      <w:r>
        <w:rPr>
          <w:spacing w:val="-1"/>
        </w:rPr>
        <w:t>се</w:t>
      </w:r>
      <w:r>
        <w:rPr>
          <w:spacing w:val="17"/>
        </w:rPr>
        <w:t xml:space="preserve"> </w:t>
      </w:r>
      <w:r>
        <w:rPr>
          <w:spacing w:val="-1"/>
        </w:rPr>
        <w:t>тичу,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примјер,</w:t>
      </w:r>
      <w:r>
        <w:rPr>
          <w:spacing w:val="16"/>
        </w:rPr>
        <w:t xml:space="preserve"> </w:t>
      </w:r>
      <w:r>
        <w:t>образовног</w:t>
      </w:r>
      <w:r>
        <w:rPr>
          <w:spacing w:val="16"/>
        </w:rPr>
        <w:t xml:space="preserve"> </w:t>
      </w:r>
      <w:r>
        <w:rPr>
          <w:spacing w:val="-1"/>
        </w:rPr>
        <w:t>профила</w:t>
      </w:r>
      <w:r>
        <w:rPr>
          <w:spacing w:val="14"/>
        </w:rPr>
        <w:t xml:space="preserve"> </w:t>
      </w:r>
      <w:r>
        <w:t>који</w:t>
      </w:r>
      <w:r>
        <w:rPr>
          <w:spacing w:val="16"/>
        </w:rPr>
        <w:t xml:space="preserve"> </w:t>
      </w:r>
      <w:r>
        <w:rPr>
          <w:spacing w:val="-1"/>
        </w:rPr>
        <w:t>се</w:t>
      </w:r>
      <w:r>
        <w:rPr>
          <w:spacing w:val="16"/>
        </w:rPr>
        <w:t xml:space="preserve"> </w:t>
      </w:r>
      <w:r>
        <w:t>нуди,</w:t>
      </w:r>
      <w:r>
        <w:rPr>
          <w:spacing w:val="17"/>
        </w:rPr>
        <w:t xml:space="preserve"> </w:t>
      </w:r>
      <w:r>
        <w:rPr>
          <w:spacing w:val="-1"/>
        </w:rPr>
        <w:t>процедуре</w:t>
      </w:r>
      <w:r>
        <w:rPr>
          <w:spacing w:val="16"/>
        </w:rPr>
        <w:t xml:space="preserve"> </w:t>
      </w:r>
      <w:r>
        <w:rPr>
          <w:spacing w:val="-1"/>
        </w:rPr>
        <w:t>учења,</w:t>
      </w:r>
      <w:r>
        <w:rPr>
          <w:spacing w:val="16"/>
        </w:rPr>
        <w:t xml:space="preserve"> </w:t>
      </w:r>
      <w:r>
        <w:t>наставе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оцјењивања,</w:t>
      </w:r>
      <w:r>
        <w:rPr>
          <w:spacing w:val="16"/>
        </w:rPr>
        <w:t xml:space="preserve"> </w:t>
      </w:r>
      <w:r>
        <w:rPr>
          <w:spacing w:val="-1"/>
        </w:rPr>
        <w:t>ниво</w:t>
      </w:r>
      <w:r>
        <w:rPr>
          <w:spacing w:val="17"/>
        </w:rPr>
        <w:t xml:space="preserve"> </w:t>
      </w:r>
      <w:r>
        <w:rPr>
          <w:spacing w:val="-1"/>
        </w:rPr>
        <w:t>програма,</w:t>
      </w:r>
      <w:r>
        <w:rPr>
          <w:spacing w:val="102"/>
        </w:rPr>
        <w:t xml:space="preserve"> </w:t>
      </w:r>
      <w:r>
        <w:rPr>
          <w:spacing w:val="-1"/>
        </w:rPr>
        <w:t>појединачне</w:t>
      </w:r>
      <w:r>
        <w:rPr>
          <w:spacing w:val="17"/>
        </w:rPr>
        <w:t xml:space="preserve"> </w:t>
      </w:r>
      <w:r>
        <w:rPr>
          <w:spacing w:val="-1"/>
        </w:rPr>
        <w:t>образовне</w:t>
      </w:r>
      <w:r>
        <w:rPr>
          <w:spacing w:val="16"/>
        </w:rPr>
        <w:t xml:space="preserve"> </w:t>
      </w:r>
      <w:r>
        <w:rPr>
          <w:spacing w:val="-1"/>
        </w:rPr>
        <w:t>компоненте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ресурси</w:t>
      </w:r>
      <w:r>
        <w:rPr>
          <w:spacing w:val="17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учење.</w:t>
      </w:r>
      <w:r>
        <w:rPr>
          <w:spacing w:val="17"/>
        </w:rPr>
        <w:t xml:space="preserve"> </w:t>
      </w:r>
      <w:r>
        <w:rPr>
          <w:spacing w:val="-1"/>
        </w:rPr>
        <w:t>Требало</w:t>
      </w:r>
      <w:r>
        <w:rPr>
          <w:spacing w:val="17"/>
        </w:rPr>
        <w:t xml:space="preserve"> </w:t>
      </w:r>
      <w:r>
        <w:t>би</w:t>
      </w:r>
      <w:r>
        <w:rPr>
          <w:spacing w:val="18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rPr>
          <w:spacing w:val="-1"/>
        </w:rPr>
        <w:t>Каталог</w:t>
      </w:r>
      <w:r>
        <w:rPr>
          <w:spacing w:val="16"/>
        </w:rPr>
        <w:t xml:space="preserve"> </w:t>
      </w:r>
      <w:r>
        <w:rPr>
          <w:spacing w:val="-1"/>
        </w:rPr>
        <w:t>предмета</w:t>
      </w:r>
      <w:r>
        <w:rPr>
          <w:spacing w:val="15"/>
        </w:rPr>
        <w:t xml:space="preserve"> </w:t>
      </w:r>
      <w:r>
        <w:rPr>
          <w:spacing w:val="-1"/>
        </w:rPr>
        <w:t>садржи</w:t>
      </w:r>
      <w:r>
        <w:rPr>
          <w:spacing w:val="16"/>
        </w:rPr>
        <w:t xml:space="preserve"> </w:t>
      </w:r>
      <w:r>
        <w:t>имена</w:t>
      </w:r>
      <w:r>
        <w:rPr>
          <w:spacing w:val="14"/>
        </w:rPr>
        <w:t xml:space="preserve"> </w:t>
      </w:r>
      <w:r>
        <w:t>контакт</w:t>
      </w:r>
      <w:r>
        <w:rPr>
          <w:spacing w:val="16"/>
        </w:rPr>
        <w:t xml:space="preserve"> </w:t>
      </w:r>
      <w:r>
        <w:rPr>
          <w:spacing w:val="-1"/>
        </w:rPr>
        <w:t>особа,</w:t>
      </w:r>
      <w:r>
        <w:rPr>
          <w:spacing w:val="18"/>
        </w:rPr>
        <w:t xml:space="preserve"> </w:t>
      </w:r>
      <w:r>
        <w:t>уз</w:t>
      </w:r>
      <w:r>
        <w:rPr>
          <w:spacing w:val="16"/>
        </w:rPr>
        <w:t xml:space="preserve"> </w:t>
      </w:r>
      <w:r>
        <w:rPr>
          <w:spacing w:val="-1"/>
        </w:rPr>
        <w:t>информације</w:t>
      </w:r>
      <w:r>
        <w:rPr>
          <w:spacing w:val="17"/>
        </w:rPr>
        <w:t xml:space="preserve"> </w:t>
      </w:r>
      <w:r>
        <w:t>о</w:t>
      </w:r>
      <w:r>
        <w:rPr>
          <w:spacing w:val="141"/>
        </w:rPr>
        <w:t xml:space="preserve"> </w:t>
      </w:r>
      <w:r>
        <w:rPr>
          <w:spacing w:val="-1"/>
        </w:rPr>
        <w:t xml:space="preserve">томе како, </w:t>
      </w:r>
      <w:r>
        <w:t>када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 xml:space="preserve">гдје </w:t>
      </w:r>
      <w:r>
        <w:t xml:space="preserve">се </w:t>
      </w:r>
      <w:r>
        <w:rPr>
          <w:spacing w:val="-1"/>
        </w:rPr>
        <w:t>са њима може ступити</w:t>
      </w:r>
      <w:r>
        <w:t xml:space="preserve"> у</w:t>
      </w:r>
      <w:r>
        <w:rPr>
          <w:spacing w:val="-1"/>
        </w:rPr>
        <w:t xml:space="preserve"> контакт.</w:t>
      </w:r>
    </w:p>
    <w:p w:rsidR="00FE5AB1" w:rsidRDefault="00FE5AB1" w:rsidP="00FE5AB1">
      <w:pPr>
        <w:pStyle w:val="BodyText"/>
        <w:kinsoku w:val="0"/>
        <w:overflowPunct w:val="0"/>
        <w:ind w:right="207"/>
        <w:jc w:val="both"/>
      </w:pPr>
      <w:r>
        <w:rPr>
          <w:position w:val="6"/>
          <w:sz w:val="9"/>
          <w:szCs w:val="9"/>
        </w:rPr>
        <w:t>ix</w:t>
      </w:r>
      <w:r>
        <w:rPr>
          <w:spacing w:val="20"/>
          <w:position w:val="6"/>
          <w:sz w:val="9"/>
          <w:szCs w:val="9"/>
        </w:rPr>
        <w:t xml:space="preserve"> </w:t>
      </w:r>
      <w:r>
        <w:rPr>
          <w:b/>
          <w:bCs/>
          <w:i/>
          <w:iCs/>
          <w:spacing w:val="-1"/>
        </w:rPr>
        <w:t>ECTS</w:t>
      </w:r>
      <w:r>
        <w:rPr>
          <w:b/>
          <w:bCs/>
          <w:i/>
          <w:iCs/>
          <w:spacing w:val="14"/>
        </w:rPr>
        <w:t xml:space="preserve"> </w:t>
      </w:r>
      <w:r>
        <w:rPr>
          <w:b/>
          <w:bCs/>
          <w:spacing w:val="-1"/>
        </w:rPr>
        <w:t>бодови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(или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бодови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из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еквивалентног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система)</w:t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земљама</w:t>
      </w:r>
      <w:r>
        <w:rPr>
          <w:spacing w:val="13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којима</w:t>
      </w:r>
      <w:r>
        <w:rPr>
          <w:spacing w:val="15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rPr>
          <w:spacing w:val="-1"/>
        </w:rPr>
        <w:t>користи</w:t>
      </w:r>
      <w:r>
        <w:rPr>
          <w:spacing w:val="15"/>
        </w:rPr>
        <w:t xml:space="preserve"> </w:t>
      </w:r>
      <w:r>
        <w:rPr>
          <w:spacing w:val="-1"/>
        </w:rPr>
        <w:t>систем</w:t>
      </w:r>
      <w:r>
        <w:rPr>
          <w:spacing w:val="12"/>
        </w:rPr>
        <w:t xml:space="preserve"> </w:t>
      </w:r>
      <w:r>
        <w:rPr>
          <w:i/>
          <w:iCs/>
          <w:spacing w:val="-1"/>
        </w:rPr>
        <w:t>ECTS</w:t>
      </w:r>
      <w:r>
        <w:rPr>
          <w:i/>
          <w:iCs/>
          <w:spacing w:val="13"/>
        </w:rPr>
        <w:t xml:space="preserve"> </w:t>
      </w:r>
      <w:r>
        <w:rPr>
          <w:spacing w:val="-1"/>
        </w:rPr>
        <w:t>бодова,</w:t>
      </w:r>
      <w:r>
        <w:rPr>
          <w:spacing w:val="13"/>
        </w:rPr>
        <w:t xml:space="preserve"> </w:t>
      </w:r>
      <w:r>
        <w:rPr>
          <w:spacing w:val="-1"/>
        </w:rPr>
        <w:t>посебице</w:t>
      </w:r>
      <w:r>
        <w:rPr>
          <w:spacing w:val="14"/>
        </w:rPr>
        <w:t xml:space="preserve"> </w:t>
      </w:r>
      <w:r>
        <w:t>у</w:t>
      </w:r>
      <w:r>
        <w:rPr>
          <w:spacing w:val="133"/>
        </w:rPr>
        <w:t xml:space="preserve"> </w:t>
      </w:r>
      <w:r>
        <w:rPr>
          <w:spacing w:val="-1"/>
        </w:rPr>
        <w:t>институцијама</w:t>
      </w:r>
      <w:r>
        <w:rPr>
          <w:spacing w:val="12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партнерским</w:t>
      </w:r>
      <w:r>
        <w:rPr>
          <w:spacing w:val="14"/>
        </w:rPr>
        <w:t xml:space="preserve"> </w:t>
      </w:r>
      <w:r>
        <w:rPr>
          <w:spacing w:val="-1"/>
        </w:rPr>
        <w:t>земљама</w:t>
      </w:r>
      <w:r>
        <w:rPr>
          <w:spacing w:val="13"/>
        </w:rPr>
        <w:t xml:space="preserve"> </w:t>
      </w:r>
      <w:r>
        <w:t>које</w:t>
      </w:r>
      <w:r>
        <w:rPr>
          <w:spacing w:val="13"/>
        </w:rPr>
        <w:t xml:space="preserve"> </w:t>
      </w:r>
      <w:r>
        <w:t>нису</w:t>
      </w:r>
      <w:r>
        <w:rPr>
          <w:spacing w:val="12"/>
        </w:rPr>
        <w:t xml:space="preserve"> </w:t>
      </w:r>
      <w:r>
        <w:rPr>
          <w:spacing w:val="-1"/>
        </w:rPr>
        <w:t>укључене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Болоњски</w:t>
      </w:r>
      <w:r>
        <w:rPr>
          <w:spacing w:val="13"/>
        </w:rPr>
        <w:t xml:space="preserve"> </w:t>
      </w:r>
      <w:r>
        <w:rPr>
          <w:spacing w:val="-1"/>
        </w:rPr>
        <w:t>процес,</w:t>
      </w:r>
      <w:r>
        <w:rPr>
          <w:spacing w:val="12"/>
        </w:rPr>
        <w:t xml:space="preserve"> </w:t>
      </w:r>
      <w:r>
        <w:rPr>
          <w:i/>
          <w:iCs/>
        </w:rPr>
        <w:t>ECTS</w:t>
      </w:r>
      <w:r>
        <w:rPr>
          <w:i/>
          <w:iCs/>
          <w:spacing w:val="13"/>
        </w:rPr>
        <w:t xml:space="preserve"> </w:t>
      </w:r>
      <w:r>
        <w:t>бодове</w:t>
      </w:r>
      <w:r>
        <w:rPr>
          <w:spacing w:val="13"/>
        </w:rPr>
        <w:t xml:space="preserve"> </w:t>
      </w:r>
      <w:r>
        <w:t>треба</w:t>
      </w:r>
      <w:r>
        <w:rPr>
          <w:spacing w:val="13"/>
        </w:rPr>
        <w:t xml:space="preserve"> </w:t>
      </w:r>
      <w:r>
        <w:t>замијенити</w:t>
      </w:r>
      <w:r>
        <w:rPr>
          <w:spacing w:val="1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одговарајућим</w:t>
      </w:r>
      <w:r>
        <w:rPr>
          <w:spacing w:val="12"/>
        </w:rPr>
        <w:t xml:space="preserve"> </w:t>
      </w:r>
      <w:r>
        <w:rPr>
          <w:spacing w:val="-1"/>
        </w:rPr>
        <w:t>табелама</w:t>
      </w:r>
      <w:r>
        <w:rPr>
          <w:spacing w:val="115"/>
        </w:rPr>
        <w:t xml:space="preserve"> </w:t>
      </w:r>
      <w:r>
        <w:rPr>
          <w:spacing w:val="-1"/>
        </w:rPr>
        <w:t>називом</w:t>
      </w:r>
      <w:r>
        <w:t xml:space="preserve"> </w:t>
      </w:r>
      <w:r>
        <w:rPr>
          <w:spacing w:val="-1"/>
        </w:rPr>
        <w:t>еквивалентног</w:t>
      </w:r>
      <w:r>
        <w:t xml:space="preserve"> </w:t>
      </w:r>
      <w:r>
        <w:rPr>
          <w:spacing w:val="-1"/>
        </w:rPr>
        <w:t>система</w:t>
      </w:r>
      <w:r>
        <w:t xml:space="preserve"> који </w:t>
      </w:r>
      <w:r>
        <w:rPr>
          <w:spacing w:val="-1"/>
        </w:rPr>
        <w:t>се користи,</w:t>
      </w:r>
      <w:r>
        <w:t xml:space="preserve"> и</w:t>
      </w:r>
      <w:r>
        <w:rPr>
          <w:spacing w:val="-2"/>
        </w:rPr>
        <w:t xml:space="preserve"> </w:t>
      </w:r>
      <w:r>
        <w:t xml:space="preserve">треба </w:t>
      </w:r>
      <w:r>
        <w:rPr>
          <w:spacing w:val="-1"/>
        </w:rPr>
        <w:t xml:space="preserve">додати хиперлинк </w:t>
      </w:r>
      <w:r>
        <w:t>ка</w:t>
      </w:r>
      <w:r>
        <w:rPr>
          <w:spacing w:val="-1"/>
        </w:rPr>
        <w:t xml:space="preserve"> објашњењу</w:t>
      </w:r>
      <w:r>
        <w:t xml:space="preserve"> </w:t>
      </w:r>
      <w:r>
        <w:rPr>
          <w:spacing w:val="-1"/>
        </w:rPr>
        <w:t>тог система.</w:t>
      </w:r>
    </w:p>
    <w:p w:rsidR="00FE5AB1" w:rsidRDefault="00FE5AB1" w:rsidP="00FE5AB1">
      <w:pPr>
        <w:pStyle w:val="BodyText"/>
        <w:kinsoku w:val="0"/>
        <w:overflowPunct w:val="0"/>
        <w:ind w:right="209"/>
        <w:jc w:val="both"/>
        <w:rPr>
          <w:spacing w:val="-1"/>
        </w:rPr>
      </w:pPr>
      <w:r>
        <w:rPr>
          <w:position w:val="6"/>
          <w:sz w:val="9"/>
          <w:szCs w:val="9"/>
        </w:rPr>
        <w:t>x</w:t>
      </w:r>
      <w:r>
        <w:rPr>
          <w:spacing w:val="5"/>
          <w:position w:val="6"/>
          <w:sz w:val="9"/>
          <w:szCs w:val="9"/>
        </w:rPr>
        <w:t xml:space="preserve"> </w:t>
      </w:r>
      <w:r>
        <w:rPr>
          <w:b/>
          <w:bCs/>
        </w:rPr>
        <w:t>Ниво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језичких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компетенција</w:t>
      </w:r>
      <w:r>
        <w:t>:</w:t>
      </w:r>
      <w:r>
        <w:rPr>
          <w:spacing w:val="20"/>
        </w:rPr>
        <w:t xml:space="preserve"> </w:t>
      </w:r>
      <w:r>
        <w:t>опис</w:t>
      </w:r>
      <w:r>
        <w:rPr>
          <w:spacing w:val="18"/>
        </w:rPr>
        <w:t xml:space="preserve"> </w:t>
      </w:r>
      <w:r>
        <w:t>Заједничког</w:t>
      </w:r>
      <w:r>
        <w:rPr>
          <w:spacing w:val="21"/>
        </w:rPr>
        <w:t xml:space="preserve"> </w:t>
      </w:r>
      <w:r>
        <w:rPr>
          <w:spacing w:val="-1"/>
        </w:rPr>
        <w:t>европског</w:t>
      </w:r>
      <w:r>
        <w:rPr>
          <w:spacing w:val="21"/>
        </w:rPr>
        <w:t xml:space="preserve"> </w:t>
      </w:r>
      <w:r>
        <w:t>оквира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живе</w:t>
      </w:r>
      <w:r>
        <w:rPr>
          <w:spacing w:val="21"/>
        </w:rPr>
        <w:t xml:space="preserve"> </w:t>
      </w:r>
      <w:r>
        <w:t>језике</w:t>
      </w:r>
      <w:r>
        <w:rPr>
          <w:spacing w:val="20"/>
        </w:rPr>
        <w:t xml:space="preserve"> </w:t>
      </w:r>
      <w:r>
        <w:t>се</w:t>
      </w:r>
      <w:r>
        <w:rPr>
          <w:spacing w:val="20"/>
        </w:rPr>
        <w:t xml:space="preserve"> </w:t>
      </w:r>
      <w:r>
        <w:t>може</w:t>
      </w:r>
      <w:r>
        <w:rPr>
          <w:spacing w:val="21"/>
        </w:rPr>
        <w:t xml:space="preserve"> </w:t>
      </w:r>
      <w:r>
        <w:rPr>
          <w:spacing w:val="-1"/>
        </w:rPr>
        <w:t>пронаћи</w:t>
      </w:r>
      <w:r>
        <w:rPr>
          <w:spacing w:val="22"/>
        </w:rPr>
        <w:t xml:space="preserve"> </w:t>
      </w:r>
      <w:r>
        <w:rPr>
          <w:spacing w:val="-1"/>
        </w:rPr>
        <w:t>на</w:t>
      </w:r>
      <w:r>
        <w:rPr>
          <w:spacing w:val="35"/>
        </w:rPr>
        <w:t xml:space="preserve"> </w:t>
      </w:r>
      <w:r>
        <w:rPr>
          <w:spacing w:val="-1"/>
        </w:rPr>
        <w:t>https://europass.cedefop.europa.eu/en/resources/european-language-levels-cefr</w:t>
      </w:r>
    </w:p>
    <w:p w:rsidR="00FE5AB1" w:rsidRDefault="00FE5AB1" w:rsidP="00FE5AB1">
      <w:pPr>
        <w:pStyle w:val="BodyText"/>
        <w:kinsoku w:val="0"/>
        <w:overflowPunct w:val="0"/>
        <w:spacing w:line="276" w:lineRule="auto"/>
        <w:ind w:right="206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xi</w:t>
      </w:r>
      <w:r>
        <w:rPr>
          <w:spacing w:val="19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Одговорна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особа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институцији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слања</w:t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наставник</w:t>
      </w:r>
      <w:r>
        <w:rPr>
          <w:spacing w:val="5"/>
        </w:rPr>
        <w:t xml:space="preserve"> </w:t>
      </w:r>
      <w:r>
        <w:t>који</w:t>
      </w:r>
      <w:r>
        <w:rPr>
          <w:spacing w:val="6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овлаштен</w:t>
      </w:r>
      <w:r>
        <w:rPr>
          <w:spacing w:val="4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одобри</w:t>
      </w:r>
      <w:r>
        <w:rPr>
          <w:spacing w:val="4"/>
        </w:rPr>
        <w:t xml:space="preserve"> </w:t>
      </w:r>
      <w:r>
        <w:rPr>
          <w:spacing w:val="-1"/>
        </w:rPr>
        <w:t>Уговор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учењу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1"/>
        </w:rPr>
        <w:t>студентску</w:t>
      </w:r>
      <w:r>
        <w:rPr>
          <w:spacing w:val="5"/>
        </w:rPr>
        <w:t xml:space="preserve"> </w:t>
      </w:r>
      <w:r>
        <w:rPr>
          <w:spacing w:val="-1"/>
        </w:rPr>
        <w:t>размјену,</w:t>
      </w:r>
      <w:r>
        <w:rPr>
          <w:spacing w:val="6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га</w:t>
      </w:r>
      <w:r>
        <w:rPr>
          <w:spacing w:val="5"/>
        </w:rPr>
        <w:t xml:space="preserve"> </w:t>
      </w:r>
      <w:r>
        <w:rPr>
          <w:spacing w:val="-1"/>
        </w:rPr>
        <w:t>измијени</w:t>
      </w:r>
      <w:r>
        <w:rPr>
          <w:spacing w:val="9"/>
        </w:rPr>
        <w:t xml:space="preserve"> </w:t>
      </w:r>
      <w:r>
        <w:t>у</w:t>
      </w:r>
      <w:r>
        <w:rPr>
          <w:spacing w:val="149"/>
        </w:rPr>
        <w:t xml:space="preserve"> </w:t>
      </w:r>
      <w:r>
        <w:t>изузетним</w:t>
      </w:r>
      <w:r>
        <w:rPr>
          <w:spacing w:val="2"/>
        </w:rPr>
        <w:t xml:space="preserve"> </w:t>
      </w:r>
      <w:r>
        <w:t xml:space="preserve">случајевима по потреби, </w:t>
      </w:r>
      <w:r>
        <w:rPr>
          <w:spacing w:val="-1"/>
        </w:rPr>
        <w:t>као</w:t>
      </w:r>
      <w:r>
        <w:rPr>
          <w:spacing w:val="1"/>
        </w:rPr>
        <w:t xml:space="preserve"> </w:t>
      </w:r>
      <w:r>
        <w:t>и да</w:t>
      </w:r>
      <w:r>
        <w:rPr>
          <w:spacing w:val="1"/>
        </w:rPr>
        <w:t xml:space="preserve"> </w:t>
      </w:r>
      <w:r>
        <w:rPr>
          <w:spacing w:val="-1"/>
        </w:rPr>
        <w:t>гарантује</w:t>
      </w:r>
      <w:r>
        <w:t xml:space="preserve"> пуно</w:t>
      </w:r>
      <w:r>
        <w:rPr>
          <w:spacing w:val="1"/>
        </w:rPr>
        <w:t xml:space="preserve"> </w:t>
      </w:r>
      <w:r>
        <w:t>признавање</w:t>
      </w:r>
      <w:r>
        <w:rPr>
          <w:spacing w:val="-1"/>
        </w:rPr>
        <w:t xml:space="preserve"> таквог</w:t>
      </w:r>
      <w:r>
        <w:t xml:space="preserve"> програма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име </w:t>
      </w:r>
      <w:r>
        <w:rPr>
          <w:spacing w:val="-1"/>
        </w:rPr>
        <w:t>одговорног</w:t>
      </w:r>
      <w:r>
        <w:t xml:space="preserve"> </w:t>
      </w:r>
      <w:r>
        <w:rPr>
          <w:spacing w:val="-1"/>
        </w:rPr>
        <w:t>наставничког</w:t>
      </w:r>
      <w:r>
        <w:rPr>
          <w:spacing w:val="1"/>
        </w:rPr>
        <w:t xml:space="preserve"> </w:t>
      </w:r>
      <w:r>
        <w:rPr>
          <w:spacing w:val="-1"/>
        </w:rPr>
        <w:t>тијела.</w:t>
      </w:r>
      <w:r>
        <w:rPr>
          <w:spacing w:val="1"/>
        </w:rPr>
        <w:t xml:space="preserve"> </w:t>
      </w:r>
      <w:r>
        <w:rPr>
          <w:spacing w:val="-1"/>
        </w:rPr>
        <w:t>Име</w:t>
      </w:r>
      <w:r>
        <w:t xml:space="preserve"> и </w:t>
      </w:r>
      <w:r>
        <w:rPr>
          <w:spacing w:val="-1"/>
        </w:rPr>
        <w:t>имејл</w:t>
      </w:r>
      <w:r>
        <w:rPr>
          <w:spacing w:val="88"/>
        </w:rPr>
        <w:t xml:space="preserve"> </w:t>
      </w:r>
      <w:r>
        <w:rPr>
          <w:spacing w:val="-1"/>
        </w:rPr>
        <w:t>адреса одговорне</w:t>
      </w:r>
      <w:r>
        <w:rPr>
          <w:spacing w:val="1"/>
        </w:rPr>
        <w:t xml:space="preserve"> </w:t>
      </w:r>
      <w:r>
        <w:rPr>
          <w:spacing w:val="-1"/>
        </w:rPr>
        <w:t>особе морају</w:t>
      </w:r>
      <w:r>
        <w:rPr>
          <w:spacing w:val="1"/>
        </w:rPr>
        <w:t xml:space="preserve"> </w:t>
      </w:r>
      <w:r>
        <w:t>се</w:t>
      </w:r>
      <w:r>
        <w:rPr>
          <w:spacing w:val="-1"/>
        </w:rPr>
        <w:t xml:space="preserve"> испунити само</w:t>
      </w:r>
      <w:r>
        <w:t xml:space="preserve"> у</w:t>
      </w:r>
      <w:r>
        <w:rPr>
          <w:spacing w:val="2"/>
        </w:rPr>
        <w:t xml:space="preserve"> </w:t>
      </w:r>
      <w:r>
        <w:rPr>
          <w:spacing w:val="-1"/>
        </w:rPr>
        <w:t xml:space="preserve">случају </w:t>
      </w:r>
      <w:r>
        <w:t>да се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 xml:space="preserve">ради о </w:t>
      </w:r>
      <w:r>
        <w:rPr>
          <w:spacing w:val="-1"/>
        </w:rPr>
        <w:t>контакт</w:t>
      </w:r>
      <w:r>
        <w:t xml:space="preserve"> </w:t>
      </w:r>
      <w:r>
        <w:rPr>
          <w:spacing w:val="-1"/>
        </w:rPr>
        <w:t>особи</w:t>
      </w:r>
      <w:r>
        <w:t xml:space="preserve"> која </w:t>
      </w:r>
      <w:r>
        <w:rPr>
          <w:spacing w:val="-1"/>
        </w:rPr>
        <w:t>се</w:t>
      </w:r>
      <w:r>
        <w:t xml:space="preserve"> </w:t>
      </w:r>
      <w:r>
        <w:rPr>
          <w:spacing w:val="-1"/>
        </w:rPr>
        <w:t>спомиње</w:t>
      </w:r>
      <w:r>
        <w:t xml:space="preserve"> у врху</w:t>
      </w:r>
      <w:r>
        <w:rPr>
          <w:spacing w:val="-1"/>
        </w:rPr>
        <w:t xml:space="preserve"> </w:t>
      </w:r>
      <w:r>
        <w:t>овог</w:t>
      </w:r>
      <w:r>
        <w:rPr>
          <w:spacing w:val="-2"/>
        </w:rPr>
        <w:t xml:space="preserve"> </w:t>
      </w:r>
      <w:r>
        <w:rPr>
          <w:spacing w:val="-1"/>
        </w:rPr>
        <w:t>документа.</w:t>
      </w:r>
    </w:p>
    <w:p w:rsidR="00FE5AB1" w:rsidRDefault="00FE5AB1" w:rsidP="00FE5AB1">
      <w:pPr>
        <w:pStyle w:val="BodyText"/>
        <w:kinsoku w:val="0"/>
        <w:overflowPunct w:val="0"/>
        <w:spacing w:line="276" w:lineRule="auto"/>
        <w:ind w:right="210"/>
        <w:jc w:val="both"/>
      </w:pPr>
      <w:r>
        <w:rPr>
          <w:spacing w:val="-1"/>
          <w:position w:val="6"/>
          <w:sz w:val="9"/>
          <w:szCs w:val="9"/>
        </w:rPr>
        <w:t>xii</w:t>
      </w:r>
      <w:r>
        <w:rPr>
          <w:spacing w:val="16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Одговорна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особа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институцији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пријема</w:t>
      </w:r>
      <w:r>
        <w:rPr>
          <w:spacing w:val="-1"/>
        </w:rPr>
        <w:t>:</w:t>
      </w:r>
      <w:r>
        <w:rPr>
          <w:spacing w:val="33"/>
        </w:rPr>
        <w:t xml:space="preserve"> </w:t>
      </w:r>
      <w:r>
        <w:rPr>
          <w:spacing w:val="-1"/>
        </w:rPr>
        <w:t>Име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имејл</w:t>
      </w:r>
      <w:r>
        <w:rPr>
          <w:spacing w:val="23"/>
        </w:rPr>
        <w:t xml:space="preserve"> </w:t>
      </w:r>
      <w:r>
        <w:rPr>
          <w:spacing w:val="-1"/>
        </w:rPr>
        <w:t>адреса</w:t>
      </w:r>
      <w:r>
        <w:rPr>
          <w:spacing w:val="22"/>
        </w:rPr>
        <w:t xml:space="preserve"> </w:t>
      </w:r>
      <w:r>
        <w:t>одговорне</w:t>
      </w:r>
      <w:r>
        <w:rPr>
          <w:spacing w:val="22"/>
        </w:rPr>
        <w:t xml:space="preserve"> </w:t>
      </w:r>
      <w:r>
        <w:t>особе</w:t>
      </w:r>
      <w:r>
        <w:rPr>
          <w:spacing w:val="21"/>
        </w:rPr>
        <w:t xml:space="preserve"> </w:t>
      </w:r>
      <w:r>
        <w:rPr>
          <w:spacing w:val="-1"/>
        </w:rPr>
        <w:t>морају</w:t>
      </w:r>
      <w:r>
        <w:rPr>
          <w:spacing w:val="24"/>
        </w:rPr>
        <w:t xml:space="preserve"> </w:t>
      </w:r>
      <w:r>
        <w:rPr>
          <w:spacing w:val="-1"/>
        </w:rPr>
        <w:t>се</w:t>
      </w:r>
      <w:r>
        <w:rPr>
          <w:spacing w:val="23"/>
        </w:rPr>
        <w:t xml:space="preserve"> </w:t>
      </w:r>
      <w:r>
        <w:rPr>
          <w:spacing w:val="-1"/>
        </w:rPr>
        <w:t>испунити</w:t>
      </w:r>
      <w:r>
        <w:rPr>
          <w:spacing w:val="23"/>
        </w:rPr>
        <w:t xml:space="preserve"> </w:t>
      </w:r>
      <w:r>
        <w:rPr>
          <w:spacing w:val="-1"/>
        </w:rPr>
        <w:t>само</w:t>
      </w:r>
      <w:r>
        <w:rPr>
          <w:spacing w:val="25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случају</w:t>
      </w:r>
      <w:r>
        <w:rPr>
          <w:spacing w:val="23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rPr>
          <w:spacing w:val="-1"/>
        </w:rPr>
        <w:t>се</w:t>
      </w:r>
      <w:r>
        <w:rPr>
          <w:spacing w:val="24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rPr>
          <w:spacing w:val="-1"/>
        </w:rPr>
        <w:t>ради</w:t>
      </w:r>
      <w:r>
        <w:rPr>
          <w:spacing w:val="25"/>
        </w:rPr>
        <w:t xml:space="preserve"> </w:t>
      </w:r>
      <w:r>
        <w:t>о</w:t>
      </w:r>
      <w:r>
        <w:rPr>
          <w:spacing w:val="127"/>
        </w:rPr>
        <w:t xml:space="preserve"> </w:t>
      </w:r>
      <w:r>
        <w:rPr>
          <w:spacing w:val="-1"/>
        </w:rPr>
        <w:t>контакт</w:t>
      </w:r>
      <w:r>
        <w:rPr>
          <w:spacing w:val="1"/>
        </w:rPr>
        <w:t xml:space="preserve"> </w:t>
      </w:r>
      <w:r>
        <w:rPr>
          <w:spacing w:val="-1"/>
        </w:rPr>
        <w:t xml:space="preserve">особи </w:t>
      </w:r>
      <w:r>
        <w:t>која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 xml:space="preserve"> </w:t>
      </w:r>
      <w:r>
        <w:rPr>
          <w:spacing w:val="-1"/>
        </w:rPr>
        <w:t>спомиње</w:t>
      </w:r>
      <w:r>
        <w:t xml:space="preserve"> у</w:t>
      </w:r>
      <w:r>
        <w:rPr>
          <w:spacing w:val="-1"/>
        </w:rPr>
        <w:t xml:space="preserve"> </w:t>
      </w:r>
      <w:r>
        <w:t>врху</w:t>
      </w:r>
      <w:r>
        <w:rPr>
          <w:spacing w:val="-2"/>
        </w:rPr>
        <w:t xml:space="preserve"> </w:t>
      </w:r>
      <w:r>
        <w:t>овог</w:t>
      </w:r>
      <w:r>
        <w:rPr>
          <w:spacing w:val="-1"/>
        </w:rPr>
        <w:t xml:space="preserve"> документа.</w:t>
      </w:r>
    </w:p>
    <w:p w:rsidR="00FE5AB1" w:rsidRDefault="00FE5AB1" w:rsidP="00FE5AB1">
      <w:pPr>
        <w:pStyle w:val="Heading7"/>
        <w:kinsoku w:val="0"/>
        <w:overflowPunct w:val="0"/>
        <w:spacing w:before="111"/>
        <w:ind w:left="380"/>
        <w:jc w:val="both"/>
        <w:rPr>
          <w:b w:val="0"/>
          <w:bCs w:val="0"/>
        </w:rPr>
      </w:pPr>
      <w:r>
        <w:rPr>
          <w:b w:val="0"/>
          <w:bCs w:val="0"/>
          <w:spacing w:val="-1"/>
          <w:position w:val="6"/>
          <w:sz w:val="9"/>
          <w:szCs w:val="9"/>
        </w:rPr>
        <w:t>xiii</w:t>
      </w:r>
      <w:r>
        <w:rPr>
          <w:b w:val="0"/>
          <w:bCs w:val="0"/>
          <w:spacing w:val="14"/>
          <w:position w:val="6"/>
          <w:sz w:val="9"/>
          <w:szCs w:val="9"/>
        </w:rPr>
        <w:t xml:space="preserve"> </w:t>
      </w:r>
      <w:r>
        <w:rPr>
          <w:spacing w:val="-1"/>
        </w:rPr>
        <w:t>Разлози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1"/>
        </w:rPr>
        <w:t xml:space="preserve"> </w:t>
      </w:r>
      <w:r>
        <w:rPr>
          <w:spacing w:val="-1"/>
        </w:rPr>
        <w:t>посебне</w:t>
      </w:r>
      <w:r>
        <w:rPr>
          <w:spacing w:val="-3"/>
        </w:rPr>
        <w:t xml:space="preserve"> </w:t>
      </w:r>
      <w:r>
        <w:rPr>
          <w:spacing w:val="-1"/>
        </w:rPr>
        <w:t>измјене</w:t>
      </w:r>
      <w:r>
        <w:rPr>
          <w:spacing w:val="1"/>
        </w:rPr>
        <w:t xml:space="preserve"> </w:t>
      </w:r>
      <w:r>
        <w:rPr>
          <w:spacing w:val="-1"/>
        </w:rPr>
        <w:t>студијског</w:t>
      </w:r>
      <w:r>
        <w:rPr>
          <w:spacing w:val="1"/>
        </w:rPr>
        <w:t xml:space="preserve"> </w:t>
      </w:r>
      <w:r>
        <w:rPr>
          <w:spacing w:val="-1"/>
        </w:rPr>
        <w:t>програма</w:t>
      </w:r>
      <w:r>
        <w:t xml:space="preserve"> у </w:t>
      </w:r>
      <w:r>
        <w:rPr>
          <w:spacing w:val="-1"/>
        </w:rPr>
        <w:t>иностранству</w:t>
      </w:r>
      <w:r>
        <w:t xml:space="preserve"> </w:t>
      </w:r>
      <w:r>
        <w:rPr>
          <w:spacing w:val="-1"/>
        </w:rPr>
        <w:t>(одаберите</w:t>
      </w:r>
      <w:r>
        <w:t xml:space="preserve"> </w:t>
      </w:r>
      <w:r>
        <w:rPr>
          <w:spacing w:val="-1"/>
        </w:rPr>
        <w:t>број</w:t>
      </w:r>
      <w:r>
        <w:rPr>
          <w:spacing w:val="2"/>
        </w:rPr>
        <w:t xml:space="preserve"> </w:t>
      </w:r>
      <w:r>
        <w:t>ставке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-1"/>
        </w:rPr>
        <w:t>табеле</w:t>
      </w:r>
      <w:r>
        <w:rPr>
          <w:spacing w:val="-3"/>
        </w:rPr>
        <w:t xml:space="preserve"> </w:t>
      </w:r>
      <w:r>
        <w:rPr>
          <w:spacing w:val="-1"/>
        </w:rPr>
        <w:t>испод):</w:t>
      </w:r>
    </w:p>
    <w:p w:rsidR="00FE5AB1" w:rsidRDefault="00FE5AB1" w:rsidP="00FE5AB1">
      <w:pPr>
        <w:pStyle w:val="BodyText"/>
        <w:kinsoku w:val="0"/>
        <w:overflowPunct w:val="0"/>
        <w:spacing w:before="0"/>
        <w:ind w:left="0"/>
        <w:rPr>
          <w:b/>
          <w:bCs/>
          <w:sz w:val="10"/>
          <w:szCs w:val="1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2"/>
        <w:gridCol w:w="3228"/>
      </w:tblGrid>
      <w:tr w:rsidR="00FE5AB1" w:rsidTr="00193819">
        <w:trPr>
          <w:trHeight w:hRule="exact" w:val="201"/>
        </w:trPr>
        <w:tc>
          <w:tcPr>
            <w:tcW w:w="5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line="171" w:lineRule="exact"/>
              <w:ind w:left="86"/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Разлози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за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брисање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компоненте</w:t>
            </w:r>
          </w:p>
        </w:tc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AB1" w:rsidRDefault="00FE5AB1" w:rsidP="00193819">
            <w:pPr>
              <w:pStyle w:val="TableParagraph"/>
              <w:kinsoku w:val="0"/>
              <w:overflowPunct w:val="0"/>
              <w:spacing w:line="171" w:lineRule="exact"/>
              <w:ind w:left="86"/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Разлози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за додавање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компоненте</w:t>
            </w:r>
          </w:p>
        </w:tc>
      </w:tr>
      <w:tr w:rsidR="00FE5AB1" w:rsidTr="00193819">
        <w:trPr>
          <w:trHeight w:hRule="exact" w:val="894"/>
        </w:trPr>
        <w:tc>
          <w:tcPr>
            <w:tcW w:w="5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AB1" w:rsidRDefault="00FE5AB1" w:rsidP="00193819">
            <w:pPr>
              <w:pStyle w:val="ListParagraph"/>
              <w:numPr>
                <w:ilvl w:val="0"/>
                <w:numId w:val="31"/>
              </w:numPr>
              <w:tabs>
                <w:tab w:val="left" w:pos="237"/>
              </w:tabs>
              <w:kinsoku w:val="0"/>
              <w:overflowPunct w:val="0"/>
              <w:spacing w:line="168" w:lineRule="exact"/>
              <w:ind w:firstLine="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Раније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одабрана образовна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компонента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није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доступна</w:t>
            </w:r>
            <w:r>
              <w:rPr>
                <w:sz w:val="15"/>
                <w:szCs w:val="15"/>
              </w:rPr>
              <w:t xml:space="preserve"> у </w:t>
            </w:r>
            <w:r>
              <w:rPr>
                <w:spacing w:val="-1"/>
                <w:sz w:val="15"/>
                <w:szCs w:val="15"/>
              </w:rPr>
              <w:t xml:space="preserve">институцији </w:t>
            </w:r>
            <w:r>
              <w:rPr>
                <w:sz w:val="15"/>
                <w:szCs w:val="15"/>
              </w:rPr>
              <w:t>пријема</w:t>
            </w:r>
          </w:p>
          <w:p w:rsidR="00FE5AB1" w:rsidRDefault="00FE5AB1" w:rsidP="00193819">
            <w:pPr>
              <w:pStyle w:val="ListParagraph"/>
              <w:numPr>
                <w:ilvl w:val="0"/>
                <w:numId w:val="31"/>
              </w:numPr>
              <w:tabs>
                <w:tab w:val="left" w:pos="282"/>
              </w:tabs>
              <w:kinsoku w:val="0"/>
              <w:overflowPunct w:val="0"/>
              <w:ind w:right="84" w:firstLine="0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Компонента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је 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на 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другачијем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језику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од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оног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који </w:t>
            </w:r>
            <w:r>
              <w:rPr>
                <w:spacing w:val="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је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раније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наведен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10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у </w:t>
            </w:r>
            <w:r>
              <w:rPr>
                <w:spacing w:val="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каталогу</w:t>
            </w:r>
            <w:r>
              <w:rPr>
                <w:spacing w:val="5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</w:t>
            </w:r>
          </w:p>
          <w:p w:rsidR="00FE5AB1" w:rsidRDefault="00FE5AB1" w:rsidP="00193819">
            <w:pPr>
              <w:pStyle w:val="ListParagraph"/>
              <w:numPr>
                <w:ilvl w:val="0"/>
                <w:numId w:val="31"/>
              </w:numPr>
              <w:tabs>
                <w:tab w:val="left" w:pos="237"/>
              </w:tabs>
              <w:kinsoku w:val="0"/>
              <w:overflowPunct w:val="0"/>
              <w:spacing w:line="172" w:lineRule="exact"/>
              <w:ind w:left="236" w:hanging="150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Преклапање распореда</w:t>
            </w:r>
          </w:p>
          <w:p w:rsidR="00FE5AB1" w:rsidRDefault="00FE5AB1" w:rsidP="00193819">
            <w:pPr>
              <w:pStyle w:val="ListParagraph"/>
              <w:numPr>
                <w:ilvl w:val="0"/>
                <w:numId w:val="31"/>
              </w:numPr>
              <w:tabs>
                <w:tab w:val="left" w:pos="237"/>
              </w:tabs>
              <w:kinsoku w:val="0"/>
              <w:overflowPunct w:val="0"/>
              <w:ind w:left="236" w:hanging="150"/>
            </w:pPr>
            <w:r>
              <w:rPr>
                <w:spacing w:val="-1"/>
                <w:sz w:val="15"/>
                <w:szCs w:val="15"/>
              </w:rPr>
              <w:t>Друго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(молимо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наведите)</w:t>
            </w:r>
          </w:p>
        </w:tc>
        <w:tc>
          <w:tcPr>
            <w:tcW w:w="3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E5AB1" w:rsidRDefault="00FE5AB1" w:rsidP="00193819">
            <w:pPr>
              <w:pStyle w:val="ListParagraph"/>
              <w:numPr>
                <w:ilvl w:val="0"/>
                <w:numId w:val="30"/>
              </w:numPr>
              <w:tabs>
                <w:tab w:val="left" w:pos="238"/>
              </w:tabs>
              <w:kinsoku w:val="0"/>
              <w:overflowPunct w:val="0"/>
              <w:spacing w:line="168" w:lineRule="exact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Замјена</w:t>
            </w:r>
            <w:r>
              <w:rPr>
                <w:sz w:val="15"/>
                <w:szCs w:val="15"/>
              </w:rPr>
              <w:t xml:space="preserve"> за</w:t>
            </w:r>
            <w:r>
              <w:rPr>
                <w:spacing w:val="-1"/>
                <w:sz w:val="15"/>
                <w:szCs w:val="15"/>
              </w:rPr>
              <w:t xml:space="preserve"> обрисану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компоненту</w:t>
            </w:r>
          </w:p>
          <w:p w:rsidR="00FE5AB1" w:rsidRDefault="00FE5AB1" w:rsidP="00193819">
            <w:pPr>
              <w:pStyle w:val="ListParagraph"/>
              <w:numPr>
                <w:ilvl w:val="0"/>
                <w:numId w:val="30"/>
              </w:numPr>
              <w:tabs>
                <w:tab w:val="left" w:pos="237"/>
              </w:tabs>
              <w:kinsoku w:val="0"/>
              <w:overflowPunct w:val="0"/>
              <w:ind w:left="236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Продужавање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периода размјене</w:t>
            </w:r>
          </w:p>
          <w:p w:rsidR="00FE5AB1" w:rsidRDefault="00FE5AB1" w:rsidP="0019381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5"/>
                <w:szCs w:val="15"/>
              </w:rPr>
            </w:pPr>
          </w:p>
          <w:p w:rsidR="00FE5AB1" w:rsidRDefault="00FE5AB1" w:rsidP="00193819">
            <w:pPr>
              <w:pStyle w:val="ListParagraph"/>
              <w:numPr>
                <w:ilvl w:val="0"/>
                <w:numId w:val="30"/>
              </w:numPr>
              <w:tabs>
                <w:tab w:val="left" w:pos="238"/>
              </w:tabs>
              <w:kinsoku w:val="0"/>
              <w:overflowPunct w:val="0"/>
            </w:pPr>
            <w:r>
              <w:rPr>
                <w:spacing w:val="-1"/>
                <w:sz w:val="15"/>
                <w:szCs w:val="15"/>
              </w:rPr>
              <w:t>Друго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(молимо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наведите)</w:t>
            </w:r>
          </w:p>
        </w:tc>
      </w:tr>
    </w:tbl>
    <w:p w:rsidR="00FE5AB1" w:rsidRDefault="00FE5AB1">
      <w:pPr>
        <w:rPr>
          <w:lang w:val="sr-Cyrl-BA"/>
        </w:rPr>
      </w:pPr>
    </w:p>
    <w:p w:rsidR="00C469EE" w:rsidRDefault="00C469EE">
      <w:pPr>
        <w:rPr>
          <w:lang w:val="sr-Cyrl-BA"/>
        </w:rPr>
      </w:pPr>
    </w:p>
    <w:p w:rsidR="00C469EE" w:rsidRDefault="00C469EE">
      <w:pPr>
        <w:rPr>
          <w:lang w:val="sr-Cyrl-BA"/>
        </w:rPr>
      </w:pPr>
    </w:p>
    <w:p w:rsidR="00C469EE" w:rsidRDefault="00C469EE">
      <w:pPr>
        <w:rPr>
          <w:lang w:val="sr-Cyrl-BA"/>
        </w:rPr>
      </w:pPr>
    </w:p>
    <w:p w:rsidR="00C469EE" w:rsidRDefault="00C469EE">
      <w:pPr>
        <w:rPr>
          <w:lang w:val="sr-Cyrl-BA"/>
        </w:rPr>
      </w:pPr>
    </w:p>
    <w:p w:rsidR="00C469EE" w:rsidRDefault="00C469EE">
      <w:pPr>
        <w:rPr>
          <w:lang w:val="sr-Cyrl-BA"/>
        </w:rPr>
      </w:pPr>
    </w:p>
    <w:p w:rsidR="00C469EE" w:rsidRDefault="00C469EE">
      <w:pPr>
        <w:rPr>
          <w:lang w:val="sr-Cyrl-BA"/>
        </w:rPr>
      </w:pPr>
    </w:p>
    <w:p w:rsidR="00193819" w:rsidRDefault="00193819">
      <w:pPr>
        <w:rPr>
          <w:lang w:val="sr-Cyrl-BA"/>
        </w:rPr>
        <w:sectPr w:rsidR="00193819" w:rsidSect="00311BED">
          <w:type w:val="continuous"/>
          <w:pgSz w:w="12240" w:h="15840"/>
          <w:pgMar w:top="460" w:right="1400" w:bottom="1960" w:left="1320" w:header="0" w:footer="0" w:gutter="0"/>
          <w:cols w:space="720" w:equalWidth="0">
            <w:col w:w="9520"/>
          </w:cols>
          <w:noEndnote/>
          <w:docGrid w:linePitch="299"/>
        </w:sectPr>
      </w:pPr>
    </w:p>
    <w:p w:rsidR="00C469EE" w:rsidRDefault="00C469EE">
      <w:pPr>
        <w:rPr>
          <w:lang w:val="sr-Cyrl-BA"/>
        </w:rPr>
      </w:pPr>
    </w:p>
    <w:p w:rsidR="00C469EE" w:rsidRPr="00C469EE" w:rsidRDefault="00C469EE" w:rsidP="00C469EE">
      <w:r w:rsidRPr="00C469EE">
        <w:rPr>
          <w:noProof/>
          <w:lang w:eastAsia="sr-Latn-BA"/>
        </w:rPr>
        <w:drawing>
          <wp:anchor distT="0" distB="0" distL="114300" distR="114300" simplePos="0" relativeHeight="251660288" behindDoc="1" locked="0" layoutInCell="1" allowOverlap="1" wp14:anchorId="0B1591E2" wp14:editId="558A3656">
            <wp:simplePos x="0" y="0"/>
            <wp:positionH relativeFrom="column">
              <wp:posOffset>226060</wp:posOffset>
            </wp:positionH>
            <wp:positionV relativeFrom="paragraph">
              <wp:posOffset>0</wp:posOffset>
            </wp:positionV>
            <wp:extent cx="14763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61" y="21373"/>
                <wp:lineTo x="21461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9EE" w:rsidRPr="00C469EE" w:rsidRDefault="00C469EE" w:rsidP="00C469EE">
      <w:pPr>
        <w:rPr>
          <w:lang w:val="sr-Cyrl-BA"/>
        </w:rPr>
      </w:pPr>
      <w:r w:rsidRPr="00C469EE">
        <w:rPr>
          <w:lang w:val="sr-Cyrl-BA"/>
        </w:rPr>
        <w:t xml:space="preserve">  </w:t>
      </w:r>
      <w:r>
        <w:rPr>
          <w:rFonts w:ascii="Calibri" w:hAnsi="Calibri" w:cs="Calibri"/>
          <w:spacing w:val="-1"/>
          <w:w w:val="105"/>
          <w:sz w:val="20"/>
          <w:szCs w:val="20"/>
        </w:rPr>
        <w:t>Logo</w:t>
      </w:r>
      <w:r>
        <w:rPr>
          <w:rFonts w:ascii="Calibri" w:hAnsi="Calibri" w:cs="Calibri"/>
          <w:spacing w:val="-19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of</w:t>
      </w:r>
      <w:r>
        <w:rPr>
          <w:rFonts w:ascii="Calibri" w:hAnsi="Calibri" w:cs="Calibri"/>
          <w:spacing w:val="-19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corresponding</w:t>
      </w:r>
      <w:r>
        <w:rPr>
          <w:rFonts w:ascii="Calibri" w:hAnsi="Calibri" w:cs="Calibri"/>
          <w:spacing w:val="-18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Mobility</w:t>
      </w:r>
      <w:r>
        <w:rPr>
          <w:rFonts w:ascii="Calibri" w:hAnsi="Calibri" w:cs="Calibri"/>
          <w:spacing w:val="-19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programme</w:t>
      </w:r>
      <w:r w:rsidRPr="00C469EE">
        <w:t xml:space="preserve">     </w:t>
      </w:r>
      <w:r w:rsidRPr="00C469EE">
        <w:rPr>
          <w:lang w:val="sr-Cyrl-BA"/>
        </w:rPr>
        <w:t xml:space="preserve">  </w:t>
      </w:r>
      <w:r>
        <w:rPr>
          <w:rFonts w:ascii="Calibri" w:hAnsi="Calibri" w:cs="Calibri"/>
          <w:w w:val="105"/>
          <w:sz w:val="20"/>
          <w:szCs w:val="20"/>
        </w:rPr>
        <w:t>Logo</w:t>
      </w:r>
      <w:r>
        <w:rPr>
          <w:rFonts w:ascii="Calibri" w:hAnsi="Calibri" w:cs="Calibri"/>
          <w:spacing w:val="-16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of</w:t>
      </w:r>
      <w:r>
        <w:rPr>
          <w:rFonts w:ascii="Calibri" w:hAnsi="Calibri" w:cs="Calibri"/>
          <w:spacing w:val="-15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Receiving</w:t>
      </w:r>
      <w:r>
        <w:rPr>
          <w:rFonts w:ascii="Calibri" w:hAnsi="Calibri" w:cs="Calibri"/>
          <w:spacing w:val="-16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Institution</w:t>
      </w:r>
    </w:p>
    <w:p w:rsidR="00C469EE" w:rsidRDefault="00C469EE">
      <w:pPr>
        <w:rPr>
          <w:lang w:val="sr-Cyrl-BA"/>
        </w:rPr>
      </w:pPr>
    </w:p>
    <w:p w:rsidR="00C469EE" w:rsidRDefault="00C469EE">
      <w:pPr>
        <w:rPr>
          <w:lang w:val="sr-Cyrl-BA"/>
        </w:rPr>
      </w:pPr>
    </w:p>
    <w:p w:rsidR="00C469EE" w:rsidRDefault="00C469EE" w:rsidP="00C469EE">
      <w:pPr>
        <w:pStyle w:val="BodyText"/>
        <w:kinsoku w:val="0"/>
        <w:overflowPunct w:val="0"/>
        <w:spacing w:before="0" w:line="352" w:lineRule="auto"/>
        <w:ind w:left="3334" w:right="3278" w:hanging="1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Learning</w:t>
      </w:r>
      <w:r>
        <w:rPr>
          <w:b/>
          <w:bCs/>
          <w:spacing w:val="3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Agreement</w:t>
      </w:r>
      <w:r>
        <w:rPr>
          <w:b/>
          <w:bCs/>
          <w:spacing w:val="25"/>
          <w:w w:val="10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Students’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Mobility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Studies</w:t>
      </w:r>
    </w:p>
    <w:p w:rsidR="00C469EE" w:rsidRDefault="00C469EE" w:rsidP="00C469EE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C469EE" w:rsidRDefault="00C469EE" w:rsidP="00C469EE">
      <w:pPr>
        <w:pStyle w:val="BodyText"/>
        <w:kinsoku w:val="0"/>
        <w:overflowPunct w:val="0"/>
        <w:spacing w:before="1"/>
        <w:ind w:left="0"/>
        <w:rPr>
          <w:b/>
          <w:bCs/>
          <w:sz w:val="16"/>
          <w:szCs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073"/>
        <w:gridCol w:w="1067"/>
        <w:gridCol w:w="1334"/>
        <w:gridCol w:w="934"/>
        <w:gridCol w:w="932"/>
        <w:gridCol w:w="1067"/>
        <w:gridCol w:w="1602"/>
      </w:tblGrid>
      <w:tr w:rsidR="00C469EE" w:rsidTr="00193819">
        <w:trPr>
          <w:trHeight w:hRule="exact" w:val="377"/>
        </w:trPr>
        <w:tc>
          <w:tcPr>
            <w:tcW w:w="1194" w:type="dxa"/>
            <w:vMerge w:val="restart"/>
            <w:tcBorders>
              <w:top w:val="single" w:sz="18" w:space="0" w:color="000000"/>
              <w:left w:val="single" w:sz="17" w:space="0" w:color="000000"/>
              <w:bottom w:val="single" w:sz="16" w:space="0" w:color="000000"/>
              <w:right w:val="single" w:sz="16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C469EE" w:rsidRDefault="00C469EE" w:rsidP="00193819">
            <w:pPr>
              <w:pStyle w:val="TableParagraph"/>
              <w:kinsoku w:val="0"/>
              <w:overflowPunct w:val="0"/>
              <w:ind w:left="325"/>
            </w:pPr>
            <w:r>
              <w:rPr>
                <w:b/>
                <w:bCs/>
                <w:spacing w:val="-1"/>
                <w:sz w:val="15"/>
                <w:szCs w:val="15"/>
              </w:rPr>
              <w:t>Student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4"/>
              <w:ind w:left="99"/>
            </w:pPr>
            <w:r>
              <w:rPr>
                <w:b/>
                <w:bCs/>
                <w:spacing w:val="-1"/>
                <w:sz w:val="15"/>
                <w:szCs w:val="15"/>
              </w:rPr>
              <w:t>Last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name(s)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4"/>
              <w:ind w:left="95"/>
            </w:pPr>
            <w:r>
              <w:rPr>
                <w:b/>
                <w:bCs/>
                <w:spacing w:val="-1"/>
                <w:sz w:val="15"/>
                <w:szCs w:val="15"/>
              </w:rPr>
              <w:t>First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name(s)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4"/>
              <w:ind w:left="243"/>
            </w:pPr>
            <w:r>
              <w:rPr>
                <w:b/>
                <w:bCs/>
                <w:sz w:val="15"/>
                <w:szCs w:val="15"/>
              </w:rPr>
              <w:t>Date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birth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Nationality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spacing w:line="102" w:lineRule="exact"/>
              <w:jc w:val="center"/>
            </w:pPr>
            <w:r>
              <w:rPr>
                <w:w w:val="105"/>
                <w:sz w:val="9"/>
                <w:szCs w:val="9"/>
              </w:rPr>
              <w:t>i</w:t>
            </w:r>
          </w:p>
        </w:tc>
        <w:tc>
          <w:tcPr>
            <w:tcW w:w="9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4"/>
              <w:ind w:left="137"/>
            </w:pPr>
            <w:r>
              <w:rPr>
                <w:b/>
                <w:bCs/>
                <w:spacing w:val="-1"/>
                <w:sz w:val="15"/>
                <w:szCs w:val="15"/>
              </w:rPr>
              <w:t>Sex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[M/F]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77"/>
              <w:ind w:left="132"/>
            </w:pPr>
            <w:r>
              <w:rPr>
                <w:b/>
                <w:bCs/>
                <w:spacing w:val="-1"/>
                <w:sz w:val="15"/>
                <w:szCs w:val="15"/>
              </w:rPr>
              <w:t>Study</w:t>
            </w:r>
            <w:r>
              <w:rPr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cycle</w:t>
            </w:r>
            <w:r>
              <w:rPr>
                <w:spacing w:val="-1"/>
                <w:position w:val="6"/>
                <w:sz w:val="9"/>
                <w:szCs w:val="9"/>
              </w:rPr>
              <w:t>ii</w:t>
            </w:r>
          </w:p>
        </w:tc>
        <w:tc>
          <w:tcPr>
            <w:tcW w:w="16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77"/>
              <w:ind w:left="157"/>
            </w:pPr>
            <w:r>
              <w:rPr>
                <w:b/>
                <w:bCs/>
                <w:spacing w:val="-1"/>
                <w:sz w:val="15"/>
                <w:szCs w:val="15"/>
              </w:rPr>
              <w:t>Field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education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position w:val="6"/>
                <w:sz w:val="9"/>
                <w:szCs w:val="9"/>
              </w:rPr>
              <w:t>iii</w:t>
            </w:r>
          </w:p>
        </w:tc>
      </w:tr>
      <w:tr w:rsidR="00C469EE" w:rsidTr="00193819">
        <w:trPr>
          <w:trHeight w:hRule="exact" w:val="375"/>
        </w:trPr>
        <w:tc>
          <w:tcPr>
            <w:tcW w:w="1194" w:type="dxa"/>
            <w:vMerge/>
            <w:tcBorders>
              <w:top w:val="single" w:sz="18" w:space="0" w:color="000000"/>
              <w:left w:val="single" w:sz="17" w:space="0" w:color="000000"/>
              <w:bottom w:val="single" w:sz="16" w:space="0" w:color="000000"/>
              <w:right w:val="single" w:sz="16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77"/>
              <w:ind w:left="157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7" w:space="0" w:color="000000"/>
            </w:tcBorders>
          </w:tcPr>
          <w:p w:rsidR="00C469EE" w:rsidRDefault="00C469EE" w:rsidP="00193819"/>
        </w:tc>
      </w:tr>
      <w:tr w:rsidR="00C469EE" w:rsidTr="00193819">
        <w:trPr>
          <w:trHeight w:hRule="exact" w:val="382"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7" w:space="0" w:color="000000"/>
              <w:bottom w:val="single" w:sz="17" w:space="0" w:color="000000"/>
              <w:right w:val="single" w:sz="16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119"/>
              <w:ind w:left="237" w:right="233" w:firstLine="79"/>
            </w:pPr>
            <w:r>
              <w:rPr>
                <w:b/>
                <w:bCs/>
                <w:spacing w:val="-1"/>
                <w:sz w:val="15"/>
                <w:szCs w:val="15"/>
              </w:rPr>
              <w:t>Sending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9"/>
              <w:ind w:left="327"/>
            </w:pPr>
            <w:r>
              <w:rPr>
                <w:b/>
                <w:bCs/>
                <w:spacing w:val="-1"/>
                <w:sz w:val="15"/>
                <w:szCs w:val="15"/>
              </w:rPr>
              <w:t>Name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3"/>
              <w:ind w:left="135" w:right="132" w:firstLine="124"/>
            </w:pPr>
            <w:r>
              <w:rPr>
                <w:b/>
                <w:bCs/>
                <w:spacing w:val="-1"/>
                <w:sz w:val="15"/>
                <w:szCs w:val="15"/>
              </w:rPr>
              <w:t>Faculty/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Department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line="246" w:lineRule="auto"/>
              <w:ind w:left="212" w:right="132" w:hanging="74"/>
            </w:pPr>
            <w:r>
              <w:rPr>
                <w:b/>
                <w:bCs/>
                <w:spacing w:val="-1"/>
                <w:sz w:val="15"/>
                <w:szCs w:val="15"/>
              </w:rPr>
              <w:t>Erasmus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code</w:t>
            </w:r>
            <w:r>
              <w:rPr>
                <w:spacing w:val="-1"/>
                <w:position w:val="6"/>
                <w:sz w:val="9"/>
                <w:szCs w:val="9"/>
              </w:rPr>
              <w:t>iv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,</w:t>
            </w:r>
            <w:r>
              <w:rPr>
                <w:spacing w:val="-1"/>
                <w:position w:val="6"/>
                <w:sz w:val="9"/>
                <w:szCs w:val="9"/>
              </w:rPr>
              <w:t>v</w:t>
            </w:r>
            <w:r>
              <w:rPr>
                <w:spacing w:val="29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(if </w:t>
            </w:r>
            <w:r>
              <w:rPr>
                <w:b/>
                <w:bCs/>
                <w:spacing w:val="-1"/>
                <w:sz w:val="15"/>
                <w:szCs w:val="15"/>
              </w:rPr>
              <w:t>applicable)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9"/>
              <w:ind w:left="193"/>
            </w:pPr>
            <w:r>
              <w:rPr>
                <w:b/>
                <w:bCs/>
                <w:spacing w:val="-1"/>
                <w:sz w:val="15"/>
                <w:szCs w:val="15"/>
              </w:rPr>
              <w:t>Address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9"/>
              <w:ind w:left="184"/>
            </w:pPr>
            <w:r>
              <w:rPr>
                <w:b/>
                <w:bCs/>
                <w:spacing w:val="-1"/>
                <w:sz w:val="15"/>
                <w:szCs w:val="15"/>
              </w:rPr>
              <w:t>Country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3"/>
              <w:ind w:left="144"/>
            </w:pPr>
            <w:r>
              <w:rPr>
                <w:b/>
                <w:bCs/>
                <w:spacing w:val="-1"/>
                <w:sz w:val="15"/>
                <w:szCs w:val="15"/>
              </w:rPr>
              <w:t>Contact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person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</w:t>
            </w:r>
            <w:r>
              <w:rPr>
                <w:spacing w:val="-1"/>
                <w:position w:val="6"/>
                <w:sz w:val="9"/>
                <w:szCs w:val="9"/>
              </w:rPr>
              <w:t>vi</w:t>
            </w:r>
            <w:r>
              <w:rPr>
                <w:b/>
                <w:bCs/>
                <w:spacing w:val="-1"/>
                <w:sz w:val="15"/>
                <w:szCs w:val="15"/>
              </w:rPr>
              <w:t>;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email;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phone</w:t>
            </w:r>
          </w:p>
        </w:tc>
      </w:tr>
      <w:tr w:rsidR="00C469EE" w:rsidTr="00193819">
        <w:trPr>
          <w:trHeight w:hRule="exact" w:val="415"/>
        </w:trPr>
        <w:tc>
          <w:tcPr>
            <w:tcW w:w="1194" w:type="dxa"/>
            <w:vMerge/>
            <w:tcBorders>
              <w:top w:val="single" w:sz="16" w:space="0" w:color="000000"/>
              <w:left w:val="single" w:sz="17" w:space="0" w:color="000000"/>
              <w:bottom w:val="single" w:sz="17" w:space="0" w:color="000000"/>
              <w:right w:val="single" w:sz="16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3"/>
              <w:ind w:left="144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C469EE" w:rsidRDefault="00C469EE" w:rsidP="00193819"/>
        </w:tc>
      </w:tr>
      <w:tr w:rsidR="00C469EE" w:rsidTr="00193819">
        <w:trPr>
          <w:trHeight w:hRule="exact" w:val="377"/>
        </w:trPr>
        <w:tc>
          <w:tcPr>
            <w:tcW w:w="1194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6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96"/>
              <w:ind w:left="237" w:right="233" w:firstLine="25"/>
            </w:pPr>
            <w:r>
              <w:rPr>
                <w:b/>
                <w:b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</w:p>
        </w:tc>
        <w:tc>
          <w:tcPr>
            <w:tcW w:w="1073" w:type="dxa"/>
            <w:tcBorders>
              <w:top w:val="single" w:sz="17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7"/>
              <w:ind w:left="327"/>
            </w:pPr>
            <w:r>
              <w:rPr>
                <w:b/>
                <w:bCs/>
                <w:spacing w:val="-1"/>
                <w:sz w:val="15"/>
                <w:szCs w:val="15"/>
              </w:rPr>
              <w:t>Name</w:t>
            </w:r>
          </w:p>
        </w:tc>
        <w:tc>
          <w:tcPr>
            <w:tcW w:w="106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ind w:left="135" w:right="132" w:firstLine="124"/>
            </w:pPr>
            <w:r>
              <w:rPr>
                <w:b/>
                <w:bCs/>
                <w:spacing w:val="-1"/>
                <w:sz w:val="15"/>
                <w:szCs w:val="15"/>
              </w:rPr>
              <w:t>Faculty/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Department</w:t>
            </w:r>
          </w:p>
        </w:tc>
        <w:tc>
          <w:tcPr>
            <w:tcW w:w="133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line="245" w:lineRule="auto"/>
              <w:ind w:left="212" w:right="181" w:hanging="28"/>
            </w:pPr>
            <w:r>
              <w:rPr>
                <w:b/>
                <w:bCs/>
                <w:spacing w:val="-1"/>
                <w:sz w:val="15"/>
                <w:szCs w:val="15"/>
              </w:rPr>
              <w:t>Erasmus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code</w:t>
            </w:r>
            <w:r>
              <w:rPr>
                <w:spacing w:val="-1"/>
                <w:position w:val="6"/>
                <w:sz w:val="9"/>
                <w:szCs w:val="9"/>
              </w:rPr>
              <w:t>v</w:t>
            </w:r>
            <w:r>
              <w:rPr>
                <w:spacing w:val="28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(if </w:t>
            </w:r>
            <w:r>
              <w:rPr>
                <w:b/>
                <w:bCs/>
                <w:spacing w:val="-1"/>
                <w:sz w:val="15"/>
                <w:szCs w:val="15"/>
              </w:rPr>
              <w:t>applicable)</w:t>
            </w:r>
          </w:p>
        </w:tc>
        <w:tc>
          <w:tcPr>
            <w:tcW w:w="93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7"/>
              <w:ind w:left="193"/>
            </w:pPr>
            <w:r>
              <w:rPr>
                <w:b/>
                <w:bCs/>
                <w:spacing w:val="-1"/>
                <w:sz w:val="15"/>
                <w:szCs w:val="15"/>
              </w:rPr>
              <w:t>Address</w:t>
            </w:r>
          </w:p>
        </w:tc>
        <w:tc>
          <w:tcPr>
            <w:tcW w:w="93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7"/>
              <w:ind w:left="184"/>
            </w:pPr>
            <w:r>
              <w:rPr>
                <w:b/>
                <w:bCs/>
                <w:spacing w:val="-1"/>
                <w:sz w:val="15"/>
                <w:szCs w:val="15"/>
              </w:rPr>
              <w:t>Country</w:t>
            </w:r>
          </w:p>
        </w:tc>
        <w:tc>
          <w:tcPr>
            <w:tcW w:w="2669" w:type="dxa"/>
            <w:gridSpan w:val="2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7"/>
              <w:ind w:left="178"/>
            </w:pPr>
            <w:r>
              <w:rPr>
                <w:b/>
                <w:bCs/>
                <w:spacing w:val="-1"/>
                <w:sz w:val="15"/>
                <w:szCs w:val="15"/>
              </w:rPr>
              <w:t>Contact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person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name;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email;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phone</w:t>
            </w:r>
          </w:p>
        </w:tc>
      </w:tr>
      <w:tr w:rsidR="00C469EE" w:rsidTr="00193819">
        <w:trPr>
          <w:trHeight w:hRule="exact" w:val="377"/>
        </w:trPr>
        <w:tc>
          <w:tcPr>
            <w:tcW w:w="1194" w:type="dxa"/>
            <w:vMerge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6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7"/>
              <w:ind w:left="178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C469EE" w:rsidRDefault="00C469EE" w:rsidP="00193819"/>
        </w:tc>
      </w:tr>
    </w:tbl>
    <w:p w:rsidR="00C469EE" w:rsidRDefault="00C469EE" w:rsidP="00C469EE">
      <w:pPr>
        <w:pStyle w:val="BodyText"/>
        <w:kinsoku w:val="0"/>
        <w:overflowPunct w:val="0"/>
        <w:spacing w:before="8"/>
        <w:ind w:left="0"/>
        <w:rPr>
          <w:b/>
          <w:bCs/>
          <w:sz w:val="8"/>
          <w:szCs w:val="8"/>
        </w:rPr>
      </w:pPr>
    </w:p>
    <w:p w:rsidR="00C469EE" w:rsidRDefault="00C469EE" w:rsidP="00C469EE">
      <w:pPr>
        <w:pStyle w:val="BodyText"/>
        <w:kinsoku w:val="0"/>
        <w:overflowPunct w:val="0"/>
        <w:spacing w:before="79"/>
        <w:ind w:left="3874" w:right="3923"/>
        <w:jc w:val="center"/>
        <w:rPr>
          <w:sz w:val="20"/>
          <w:szCs w:val="20"/>
        </w:rPr>
      </w:pPr>
      <w:r>
        <w:rPr>
          <w:b/>
          <w:bCs/>
          <w:spacing w:val="-1"/>
          <w:w w:val="105"/>
          <w:sz w:val="20"/>
          <w:szCs w:val="20"/>
        </w:rPr>
        <w:t>Before</w:t>
      </w:r>
      <w:r>
        <w:rPr>
          <w:b/>
          <w:bCs/>
          <w:spacing w:val="-16"/>
          <w:w w:val="105"/>
          <w:sz w:val="20"/>
          <w:szCs w:val="20"/>
        </w:rPr>
        <w:t xml:space="preserve"> </w:t>
      </w:r>
      <w:r>
        <w:rPr>
          <w:b/>
          <w:bCs/>
          <w:w w:val="105"/>
          <w:sz w:val="20"/>
          <w:szCs w:val="20"/>
        </w:rPr>
        <w:t>the</w:t>
      </w:r>
      <w:r>
        <w:rPr>
          <w:b/>
          <w:bCs/>
          <w:spacing w:val="-16"/>
          <w:w w:val="105"/>
          <w:sz w:val="20"/>
          <w:szCs w:val="20"/>
        </w:rPr>
        <w:t xml:space="preserve"> </w:t>
      </w:r>
      <w:r>
        <w:rPr>
          <w:b/>
          <w:bCs/>
          <w:spacing w:val="-1"/>
          <w:w w:val="105"/>
          <w:sz w:val="20"/>
          <w:szCs w:val="20"/>
        </w:rPr>
        <w:t>mobility</w:t>
      </w:r>
    </w:p>
    <w:p w:rsidR="00C469EE" w:rsidRDefault="00C469EE" w:rsidP="00C469EE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073"/>
        <w:gridCol w:w="3335"/>
        <w:gridCol w:w="1333"/>
        <w:gridCol w:w="2268"/>
      </w:tblGrid>
      <w:tr w:rsidR="00C469EE" w:rsidTr="00193819">
        <w:trPr>
          <w:trHeight w:hRule="exact" w:val="636"/>
        </w:trPr>
        <w:tc>
          <w:tcPr>
            <w:tcW w:w="9203" w:type="dxa"/>
            <w:gridSpan w:val="5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ind w:left="1195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Study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Programme </w:t>
            </w:r>
            <w:r>
              <w:rPr>
                <w:b/>
                <w:bCs/>
                <w:i/>
                <w:iCs/>
                <w:sz w:val="15"/>
                <w:szCs w:val="15"/>
              </w:rPr>
              <w:t>at the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Receiving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Institution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1"/>
                <w:szCs w:val="11"/>
              </w:rPr>
            </w:pPr>
          </w:p>
          <w:p w:rsidR="00C469EE" w:rsidRDefault="00C469EE" w:rsidP="00193819">
            <w:pPr>
              <w:pStyle w:val="TableParagraph"/>
              <w:kinsoku w:val="0"/>
              <w:overflowPunct w:val="0"/>
              <w:ind w:left="1195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Planned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period</w:t>
            </w:r>
            <w:r>
              <w:rPr>
                <w:b/>
                <w:bCs/>
                <w:sz w:val="15"/>
                <w:szCs w:val="15"/>
              </w:rPr>
              <w:t xml:space="preserve"> of the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mobility: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from [month/year]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…………….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to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[month/year]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……………</w:t>
            </w:r>
          </w:p>
        </w:tc>
      </w:tr>
      <w:tr w:rsidR="00C469EE" w:rsidTr="00193819">
        <w:trPr>
          <w:trHeight w:hRule="exact" w:val="712"/>
        </w:trPr>
        <w:tc>
          <w:tcPr>
            <w:tcW w:w="1194" w:type="dxa"/>
            <w:vMerge w:val="restart"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96"/>
              <w:ind w:left="244" w:right="250" w:hanging="3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Table</w:t>
            </w:r>
            <w:r>
              <w:rPr>
                <w:b/>
                <w:bCs/>
                <w:sz w:val="15"/>
                <w:szCs w:val="15"/>
              </w:rPr>
              <w:t xml:space="preserve"> A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Before</w:t>
            </w:r>
            <w:r>
              <w:rPr>
                <w:b/>
                <w:bCs/>
                <w:sz w:val="15"/>
                <w:szCs w:val="15"/>
              </w:rPr>
              <w:t xml:space="preserve"> the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mobility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78" w:line="245" w:lineRule="auto"/>
              <w:ind w:left="102" w:right="10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spacing w:val="-1"/>
                <w:position w:val="6"/>
                <w:sz w:val="9"/>
                <w:szCs w:val="9"/>
              </w:rPr>
              <w:t>vii</w:t>
            </w:r>
            <w:r>
              <w:rPr>
                <w:spacing w:val="22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code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spacing w:line="167" w:lineRule="exact"/>
              <w:jc w:val="center"/>
            </w:pPr>
            <w:r>
              <w:rPr>
                <w:sz w:val="15"/>
                <w:szCs w:val="15"/>
              </w:rPr>
              <w:t>(if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any)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ind w:left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b/>
                <w:bCs/>
                <w:sz w:val="15"/>
                <w:szCs w:val="15"/>
              </w:rPr>
              <w:t xml:space="preserve"> title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at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the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sz w:val="15"/>
                <w:szCs w:val="15"/>
              </w:rPr>
              <w:t xml:space="preserve"> Institution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spacing w:line="173" w:lineRule="exact"/>
              <w:jc w:val="center"/>
            </w:pPr>
            <w:r>
              <w:rPr>
                <w:spacing w:val="-1"/>
                <w:sz w:val="15"/>
                <w:szCs w:val="15"/>
              </w:rPr>
              <w:t>(as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indicated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in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the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course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catalogue</w:t>
            </w:r>
            <w:r>
              <w:rPr>
                <w:spacing w:val="-1"/>
                <w:position w:val="6"/>
                <w:sz w:val="9"/>
                <w:szCs w:val="9"/>
              </w:rPr>
              <w:t>viii</w:t>
            </w:r>
            <w:r>
              <w:rPr>
                <w:spacing w:val="-1"/>
                <w:sz w:val="15"/>
                <w:szCs w:val="15"/>
              </w:rPr>
              <w:t>)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line="170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Semester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ind w:left="200" w:right="198" w:hanging="1"/>
              <w:jc w:val="center"/>
            </w:pPr>
            <w:r>
              <w:rPr>
                <w:spacing w:val="-1"/>
                <w:sz w:val="15"/>
                <w:szCs w:val="15"/>
              </w:rPr>
              <w:t>[e.g.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autumn/spring;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term]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line="239" w:lineRule="auto"/>
              <w:ind w:left="150" w:right="137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Number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credits</w:t>
            </w:r>
            <w:r>
              <w:rPr>
                <w:b/>
                <w:bCs/>
                <w:sz w:val="15"/>
                <w:szCs w:val="15"/>
              </w:rPr>
              <w:t xml:space="preserve"> (or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equivalent)</w:t>
            </w:r>
            <w:r>
              <w:rPr>
                <w:spacing w:val="-1"/>
                <w:position w:val="6"/>
                <w:sz w:val="9"/>
                <w:szCs w:val="9"/>
              </w:rPr>
              <w:t>ix</w:t>
            </w:r>
            <w:r>
              <w:rPr>
                <w:spacing w:val="15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to be </w:t>
            </w:r>
            <w:r>
              <w:rPr>
                <w:b/>
                <w:bCs/>
                <w:spacing w:val="-1"/>
                <w:sz w:val="15"/>
                <w:szCs w:val="15"/>
              </w:rPr>
              <w:t>awarded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by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the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Receiving</w:t>
            </w:r>
            <w:r>
              <w:rPr>
                <w:b/>
                <w:bCs/>
                <w:sz w:val="15"/>
                <w:szCs w:val="15"/>
              </w:rPr>
              <w:t xml:space="preserve"> Institution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upon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successful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completion</w:t>
            </w:r>
          </w:p>
        </w:tc>
      </w:tr>
      <w:tr w:rsidR="00C469EE" w:rsidTr="00193819">
        <w:trPr>
          <w:trHeight w:hRule="exact" w:val="235"/>
        </w:trPr>
        <w:tc>
          <w:tcPr>
            <w:tcW w:w="1194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line="239" w:lineRule="auto"/>
              <w:ind w:left="150" w:right="137"/>
              <w:jc w:val="center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/>
        </w:tc>
      </w:tr>
      <w:tr w:rsidR="00C469EE" w:rsidTr="00193819">
        <w:trPr>
          <w:trHeight w:hRule="exact" w:val="192"/>
        </w:trPr>
        <w:tc>
          <w:tcPr>
            <w:tcW w:w="1194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/>
        </w:tc>
      </w:tr>
      <w:tr w:rsidR="00C469EE" w:rsidTr="00193819">
        <w:trPr>
          <w:trHeight w:hRule="exact" w:val="200"/>
        </w:trPr>
        <w:tc>
          <w:tcPr>
            <w:tcW w:w="1194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/>
        </w:tc>
      </w:tr>
      <w:tr w:rsidR="00C469EE" w:rsidTr="00193819">
        <w:trPr>
          <w:trHeight w:hRule="exact" w:val="203"/>
        </w:trPr>
        <w:tc>
          <w:tcPr>
            <w:tcW w:w="1194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ind w:left="10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Total: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</w:tr>
      <w:tr w:rsidR="00C469EE" w:rsidTr="00193819">
        <w:trPr>
          <w:trHeight w:hRule="exact" w:val="218"/>
        </w:trPr>
        <w:tc>
          <w:tcPr>
            <w:tcW w:w="9203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ind w:left="570"/>
            </w:pPr>
            <w:r>
              <w:rPr>
                <w:spacing w:val="-1"/>
                <w:sz w:val="15"/>
                <w:szCs w:val="15"/>
              </w:rPr>
              <w:t>Web</w:t>
            </w:r>
            <w:r>
              <w:rPr>
                <w:sz w:val="15"/>
                <w:szCs w:val="15"/>
              </w:rPr>
              <w:t xml:space="preserve"> link to the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course </w:t>
            </w:r>
            <w:r>
              <w:rPr>
                <w:spacing w:val="-1"/>
                <w:sz w:val="15"/>
                <w:szCs w:val="15"/>
              </w:rPr>
              <w:t>catalogue at</w:t>
            </w:r>
            <w:r>
              <w:rPr>
                <w:sz w:val="15"/>
                <w:szCs w:val="15"/>
              </w:rPr>
              <w:t xml:space="preserve"> the</w:t>
            </w:r>
            <w:r>
              <w:rPr>
                <w:spacing w:val="-1"/>
                <w:sz w:val="15"/>
                <w:szCs w:val="15"/>
              </w:rPr>
              <w:t xml:space="preserve"> Receiving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Institution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describing</w:t>
            </w:r>
            <w:r>
              <w:rPr>
                <w:sz w:val="15"/>
                <w:szCs w:val="15"/>
              </w:rPr>
              <w:t xml:space="preserve"> the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learning </w:t>
            </w:r>
            <w:r>
              <w:rPr>
                <w:spacing w:val="-1"/>
                <w:sz w:val="15"/>
                <w:szCs w:val="15"/>
              </w:rPr>
              <w:t>outcomes: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</w:t>
            </w:r>
            <w:r>
              <w:rPr>
                <w:i/>
                <w:iCs/>
                <w:spacing w:val="-1"/>
                <w:sz w:val="15"/>
                <w:szCs w:val="15"/>
              </w:rPr>
              <w:t>web</w:t>
            </w:r>
            <w:r>
              <w:rPr>
                <w:i/>
                <w:iCs/>
                <w:sz w:val="15"/>
                <w:szCs w:val="15"/>
              </w:rPr>
              <w:t xml:space="preserve"> link</w:t>
            </w:r>
            <w:r>
              <w:rPr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i/>
                <w:iCs/>
                <w:sz w:val="15"/>
                <w:szCs w:val="15"/>
              </w:rPr>
              <w:t>to the</w:t>
            </w:r>
            <w:r>
              <w:rPr>
                <w:i/>
                <w:iCs/>
                <w:spacing w:val="-1"/>
                <w:sz w:val="15"/>
                <w:szCs w:val="15"/>
              </w:rPr>
              <w:t xml:space="preserve"> relevant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information</w:t>
            </w:r>
            <w:r>
              <w:rPr>
                <w:spacing w:val="-1"/>
                <w:sz w:val="15"/>
                <w:szCs w:val="15"/>
              </w:rPr>
              <w:t>]</w:t>
            </w:r>
          </w:p>
        </w:tc>
      </w:tr>
    </w:tbl>
    <w:p w:rsidR="00C469EE" w:rsidRDefault="00C469EE" w:rsidP="00C469EE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C469EE" w:rsidRDefault="00C469EE" w:rsidP="00C469EE">
      <w:pPr>
        <w:pStyle w:val="BodyText"/>
        <w:kinsoku w:val="0"/>
        <w:overflowPunct w:val="0"/>
        <w:spacing w:before="3"/>
        <w:ind w:left="0"/>
        <w:rPr>
          <w:b/>
          <w:bCs/>
          <w:sz w:val="19"/>
          <w:szCs w:val="19"/>
        </w:rPr>
      </w:pPr>
    </w:p>
    <w:p w:rsidR="00C469EE" w:rsidRDefault="00C469EE" w:rsidP="00C469EE">
      <w:pPr>
        <w:pStyle w:val="BodyText"/>
        <w:kinsoku w:val="0"/>
        <w:overflowPunct w:val="0"/>
        <w:spacing w:before="0" w:line="200" w:lineRule="atLeast"/>
        <w:ind w:left="11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67400" cy="266700"/>
                <wp:effectExtent l="1905" t="6350" r="7620" b="3175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266700"/>
                          <a:chOff x="0" y="0"/>
                          <a:chExt cx="9240" cy="420"/>
                        </a:xfrm>
                      </wpg:grpSpPr>
                      <wps:wsp>
                        <wps:cNvPr id="78" name="Freeform 23"/>
                        <wps:cNvSpPr>
                          <a:spLocks/>
                        </wps:cNvSpPr>
                        <wps:spPr bwMode="auto">
                          <a:xfrm>
                            <a:off x="5" y="13"/>
                            <a:ext cx="9230" cy="20"/>
                          </a:xfrm>
                          <a:custGeom>
                            <a:avLst/>
                            <a:gdLst>
                              <a:gd name="T0" fmla="*/ 0 w 9230"/>
                              <a:gd name="T1" fmla="*/ 0 h 20"/>
                              <a:gd name="T2" fmla="*/ 9229 w 9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0" h="20">
                                <a:moveTo>
                                  <a:pt x="0" y="0"/>
                                </a:moveTo>
                                <a:lnTo>
                                  <a:pt x="9229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4"/>
                        <wps:cNvSpPr>
                          <a:spLocks/>
                        </wps:cNvSpPr>
                        <wps:spPr bwMode="auto">
                          <a:xfrm>
                            <a:off x="23" y="32"/>
                            <a:ext cx="9194" cy="20"/>
                          </a:xfrm>
                          <a:custGeom>
                            <a:avLst/>
                            <a:gdLst>
                              <a:gd name="T0" fmla="*/ 0 w 9194"/>
                              <a:gd name="T1" fmla="*/ 0 h 20"/>
                              <a:gd name="T2" fmla="*/ 9193 w 9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4" h="20">
                                <a:moveTo>
                                  <a:pt x="0" y="0"/>
                                </a:moveTo>
                                <a:lnTo>
                                  <a:pt x="919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5"/>
                        <wps:cNvSpPr>
                          <a:spLocks/>
                        </wps:cNvSpPr>
                        <wps:spPr bwMode="auto">
                          <a:xfrm>
                            <a:off x="27" y="37"/>
                            <a:ext cx="20" cy="3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7"/>
                              <a:gd name="T2" fmla="*/ 0 w 20"/>
                              <a:gd name="T3" fmla="*/ 346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7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6"/>
                        <wps:cNvSpPr>
                          <a:spLocks/>
                        </wps:cNvSpPr>
                        <wps:spPr bwMode="auto">
                          <a:xfrm>
                            <a:off x="9" y="5"/>
                            <a:ext cx="20" cy="4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5"/>
                              <a:gd name="T2" fmla="*/ 0 w 20"/>
                              <a:gd name="T3" fmla="*/ 40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5">
                                <a:moveTo>
                                  <a:pt x="0" y="0"/>
                                </a:moveTo>
                                <a:lnTo>
                                  <a:pt x="0" y="405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7"/>
                        <wps:cNvSpPr>
                          <a:spLocks/>
                        </wps:cNvSpPr>
                        <wps:spPr bwMode="auto">
                          <a:xfrm>
                            <a:off x="5" y="406"/>
                            <a:ext cx="9230" cy="20"/>
                          </a:xfrm>
                          <a:custGeom>
                            <a:avLst/>
                            <a:gdLst>
                              <a:gd name="T0" fmla="*/ 0 w 9230"/>
                              <a:gd name="T1" fmla="*/ 0 h 20"/>
                              <a:gd name="T2" fmla="*/ 9229 w 92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30" h="20">
                                <a:moveTo>
                                  <a:pt x="0" y="0"/>
                                </a:moveTo>
                                <a:lnTo>
                                  <a:pt x="9229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8"/>
                        <wps:cNvSpPr>
                          <a:spLocks/>
                        </wps:cNvSpPr>
                        <wps:spPr bwMode="auto">
                          <a:xfrm>
                            <a:off x="23" y="388"/>
                            <a:ext cx="9194" cy="20"/>
                          </a:xfrm>
                          <a:custGeom>
                            <a:avLst/>
                            <a:gdLst>
                              <a:gd name="T0" fmla="*/ 0 w 9194"/>
                              <a:gd name="T1" fmla="*/ 0 h 20"/>
                              <a:gd name="T2" fmla="*/ 9193 w 91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4" h="20">
                                <a:moveTo>
                                  <a:pt x="0" y="0"/>
                                </a:moveTo>
                                <a:lnTo>
                                  <a:pt x="9193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9"/>
                        <wps:cNvSpPr>
                          <a:spLocks/>
                        </wps:cNvSpPr>
                        <wps:spPr bwMode="auto">
                          <a:xfrm>
                            <a:off x="9230" y="5"/>
                            <a:ext cx="20" cy="4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0"/>
                              <a:gd name="T2" fmla="*/ 0 w 20"/>
                              <a:gd name="T3" fmla="*/ 409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0">
                                <a:moveTo>
                                  <a:pt x="0" y="0"/>
                                </a:moveTo>
                                <a:lnTo>
                                  <a:pt x="0" y="409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0"/>
                        <wps:cNvSpPr>
                          <a:spLocks/>
                        </wps:cNvSpPr>
                        <wps:spPr bwMode="auto">
                          <a:xfrm>
                            <a:off x="9212" y="37"/>
                            <a:ext cx="20" cy="3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7"/>
                              <a:gd name="T2" fmla="*/ 0 w 20"/>
                              <a:gd name="T3" fmla="*/ 346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7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40" y="42"/>
                            <a:ext cx="2379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C469E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61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level</w:t>
                              </w:r>
                              <w:r>
                                <w:t xml:space="preserve"> of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language competence</w:t>
                              </w:r>
                              <w:r>
                                <w:rPr>
                                  <w:spacing w:val="-1"/>
                                  <w:position w:val="6"/>
                                  <w:sz w:val="9"/>
                                  <w:szCs w:val="9"/>
                                </w:rPr>
                                <w:t>x</w:t>
                              </w:r>
                              <w:r>
                                <w:rPr>
                                  <w:position w:val="6"/>
                                  <w:sz w:val="9"/>
                                  <w:szCs w:val="9"/>
                                </w:rPr>
                                <w:t xml:space="preserve">  </w:t>
                              </w:r>
                              <w:r>
                                <w:rPr>
                                  <w:spacing w:val="5"/>
                                  <w:position w:val="6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t xml:space="preserve">in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122" y="53"/>
                            <a:ext cx="5977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C469E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50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 xml:space="preserve">indicate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here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the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main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language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of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instruction</w:t>
                              </w:r>
                              <w:r>
                                <w:rPr>
                                  <w:spacing w:val="-1"/>
                                </w:rPr>
                                <w:t>] that</w:t>
                              </w:r>
                              <w:r>
                                <w:t xml:space="preserve"> the </w:t>
                              </w:r>
                              <w:r>
                                <w:rPr>
                                  <w:spacing w:val="-1"/>
                                </w:rPr>
                                <w:t>student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already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has</w:t>
                              </w:r>
                              <w:r>
                                <w:t xml:space="preserve"> or </w:t>
                              </w:r>
                              <w:r>
                                <w:rPr>
                                  <w:spacing w:val="-1"/>
                                </w:rPr>
                                <w:t>agrees 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acquire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674" y="226"/>
                            <a:ext cx="5890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C469EE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50" w:lineRule="exact"/>
                                <w:ind w:left="0"/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</w:pP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start</w:t>
                              </w:r>
                              <w:r>
                                <w:t xml:space="preserve"> of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study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period is: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A1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8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A2</w:t>
                              </w:r>
                              <w:r>
                                <w:rPr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8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B1</w:t>
                              </w:r>
                              <w:r>
                                <w:rPr>
                                  <w:i/>
                                  <w:iCs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8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B2</w:t>
                              </w:r>
                              <w:r>
                                <w:rPr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8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C1</w:t>
                              </w:r>
                              <w:r>
                                <w:rPr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9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C2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9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Native</w:t>
                              </w:r>
                              <w:r>
                                <w:rPr>
                                  <w:i/>
                                  <w:i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speaker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38" style="width:462pt;height:21pt;mso-position-horizontal-relative:char;mso-position-vertical-relative:line" coordsize="92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">
                <v:shape id="Freeform 23" o:spid="_x0000_s1039" style="position:absolute;left:5;top:13;width:9230;height:20;visibility:visible;mso-wrap-style:square;v-text-anchor:top" coordsize="9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" path="m,l9229,e" filled="f" strokeweight=".52pt">
                  <v:path arrowok="t" o:connecttype="custom" o:connectlocs="0,0;9229,0" o:connectangles="0,0"/>
                </v:shape>
                <v:shape id="Freeform 24" o:spid="_x0000_s1040" style="position:absolute;left:23;top:32;width:9194;height:20;visibility:visible;mso-wrap-style:square;v-text-anchor:top" coordsize="9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" path="m,l9193,e" filled="f" strokeweight=".20458mm">
                  <v:path arrowok="t" o:connecttype="custom" o:connectlocs="0,0;9193,0" o:connectangles="0,0"/>
                </v:shape>
                <v:shape id="Freeform 25" o:spid="_x0000_s1041" style="position:absolute;left:27;top:37;width:20;height:347;visibility:visible;mso-wrap-style:square;v-text-anchor:top" coordsize="2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" path="m,l,346e" filled="f" strokeweight=".52pt">
                  <v:path arrowok="t" o:connecttype="custom" o:connectlocs="0,0;0,346" o:connectangles="0,0"/>
                </v:shape>
                <v:shape id="Freeform 26" o:spid="_x0000_s1042" style="position:absolute;left:9;top:5;width:20;height:405;visibility:visible;mso-wrap-style:square;v-text-anchor:top" coordsize="20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" path="m,l,405e" filled="f" strokeweight=".52pt">
                  <v:path arrowok="t" o:connecttype="custom" o:connectlocs="0,0;0,405" o:connectangles="0,0"/>
                </v:shape>
                <v:shape id="Freeform 27" o:spid="_x0000_s1043" style="position:absolute;left:5;top:406;width:9230;height:20;visibility:visible;mso-wrap-style:square;v-text-anchor:top" coordsize="92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" path="m,l9229,e" filled="f" strokeweight=".52pt">
                  <v:path arrowok="t" o:connecttype="custom" o:connectlocs="0,0;9229,0" o:connectangles="0,0"/>
                </v:shape>
                <v:shape id="Freeform 28" o:spid="_x0000_s1044" style="position:absolute;left:23;top:388;width:9194;height:20;visibility:visible;mso-wrap-style:square;v-text-anchor:top" coordsize="919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" path="m,l9193,e" filled="f" strokeweight=".52pt">
                  <v:path arrowok="t" o:connecttype="custom" o:connectlocs="0,0;9193,0" o:connectangles="0,0"/>
                </v:shape>
                <v:shape id="Freeform 29" o:spid="_x0000_s1045" style="position:absolute;left:9230;top:5;width:20;height:410;visibility:visible;mso-wrap-style:square;v-text-anchor:top" coordsize="2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" path="m,l,409e" filled="f" strokeweight=".52pt">
                  <v:path arrowok="t" o:connecttype="custom" o:connectlocs="0,0;0,409" o:connectangles="0,0"/>
                </v:shape>
                <v:shape id="Freeform 30" o:spid="_x0000_s1046" style="position:absolute;left:9212;top:37;width:20;height:347;visibility:visible;mso-wrap-style:square;v-text-anchor:top" coordsize="2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" path="m,l,346e" filled="f" strokeweight=".18342mm">
                  <v:path arrowok="t" o:connecttype="custom" o:connectlocs="0,0;0,346" o:connectangles="0,0"/>
                </v:shape>
                <v:shape id="Text Box 31" o:spid="_x0000_s1047" type="#_x0000_t202" style="position:absolute;left:140;top:42;width:2379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1B4E80" w:rsidRDefault="001B4E80" w:rsidP="00C469EE">
                        <w:pPr>
                          <w:pStyle w:val="BodyText"/>
                          <w:kinsoku w:val="0"/>
                          <w:overflowPunct w:val="0"/>
                          <w:spacing w:before="0" w:line="161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level</w:t>
                        </w:r>
                        <w:r>
                          <w:t xml:space="preserve"> of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language competence</w:t>
                        </w:r>
                        <w:r>
                          <w:rPr>
                            <w:spacing w:val="-1"/>
                            <w:position w:val="6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position w:val="6"/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spacing w:val="5"/>
                            <w:position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t xml:space="preserve">in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2" o:spid="_x0000_s1048" type="#_x0000_t202" style="position:absolute;left:3122;top:53;width:5977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1B4E80" w:rsidRDefault="001B4E80" w:rsidP="00C469EE">
                        <w:pPr>
                          <w:pStyle w:val="BodyText"/>
                          <w:kinsoku w:val="0"/>
                          <w:overflowPunct w:val="0"/>
                          <w:spacing w:before="0" w:line="150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[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 xml:space="preserve">indicate </w:t>
                        </w:r>
                        <w:r>
                          <w:rPr>
                            <w:i/>
                            <w:iCs/>
                          </w:rPr>
                          <w:t>here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 xml:space="preserve">the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main</w:t>
                        </w:r>
                        <w:r>
                          <w:rPr>
                            <w:i/>
                            <w:iCs/>
                          </w:rPr>
                          <w:t xml:space="preserve"> language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 xml:space="preserve">of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instruction</w:t>
                        </w:r>
                        <w:r>
                          <w:rPr>
                            <w:spacing w:val="-1"/>
                          </w:rPr>
                          <w:t>] that</w:t>
                        </w:r>
                        <w:r>
                          <w:t xml:space="preserve"> the </w:t>
                        </w:r>
                        <w:r>
                          <w:rPr>
                            <w:spacing w:val="-1"/>
                          </w:rPr>
                          <w:t>student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already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has</w:t>
                        </w:r>
                        <w:r>
                          <w:t xml:space="preserve"> or </w:t>
                        </w:r>
                        <w:r>
                          <w:rPr>
                            <w:spacing w:val="-1"/>
                          </w:rPr>
                          <w:t>agrees 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acquire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by</w:t>
                        </w:r>
                      </w:p>
                    </w:txbxContent>
                  </v:textbox>
                </v:shape>
                <v:shape id="Text Box 33" o:spid="_x0000_s1049" type="#_x0000_t202" style="position:absolute;left:1674;top:226;width:589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1B4E80" w:rsidRDefault="001B4E80" w:rsidP="00C469EE">
                        <w:pPr>
                          <w:pStyle w:val="BodyText"/>
                          <w:kinsoku w:val="0"/>
                          <w:overflowPunct w:val="0"/>
                          <w:spacing w:before="0" w:line="150" w:lineRule="exact"/>
                          <w:ind w:left="0"/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</w:pP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start</w:t>
                        </w:r>
                        <w:r>
                          <w:t xml:space="preserve"> of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study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period is: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 xml:space="preserve">A1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A2</w:t>
                        </w:r>
                        <w:r>
                          <w:rPr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B1</w:t>
                        </w:r>
                        <w:r>
                          <w:rPr>
                            <w:i/>
                            <w:iCs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B2</w:t>
                        </w:r>
                        <w:r>
                          <w:rPr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8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C1</w:t>
                        </w:r>
                        <w:r>
                          <w:rPr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 xml:space="preserve">C2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Native</w:t>
                        </w:r>
                        <w:r>
                          <w:rPr>
                            <w:i/>
                            <w:iCs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speaker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>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469EE" w:rsidRDefault="00C469EE" w:rsidP="00C469EE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C469EE" w:rsidRDefault="00C469EE" w:rsidP="00C469EE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C469EE" w:rsidRDefault="00C469EE" w:rsidP="00C469EE">
      <w:pPr>
        <w:pStyle w:val="BodyText"/>
        <w:kinsoku w:val="0"/>
        <w:overflowPunct w:val="0"/>
        <w:spacing w:before="1"/>
        <w:ind w:left="0"/>
        <w:rPr>
          <w:b/>
          <w:bCs/>
          <w:sz w:val="11"/>
          <w:szCs w:val="11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067"/>
        <w:gridCol w:w="4064"/>
        <w:gridCol w:w="1580"/>
        <w:gridCol w:w="1301"/>
      </w:tblGrid>
      <w:tr w:rsidR="00C469EE" w:rsidTr="00193819">
        <w:trPr>
          <w:trHeight w:hRule="exact" w:val="334"/>
        </w:trPr>
        <w:tc>
          <w:tcPr>
            <w:tcW w:w="9203" w:type="dxa"/>
            <w:gridSpan w:val="5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line="172" w:lineRule="exact"/>
              <w:ind w:left="3987"/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Recognition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at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the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Sending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Institution</w:t>
            </w:r>
          </w:p>
        </w:tc>
      </w:tr>
      <w:tr w:rsidR="00C469EE" w:rsidTr="00193819">
        <w:trPr>
          <w:trHeight w:hRule="exact" w:val="1058"/>
        </w:trPr>
        <w:tc>
          <w:tcPr>
            <w:tcW w:w="1191" w:type="dxa"/>
            <w:vMerge w:val="restart"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C469EE" w:rsidRDefault="00C469EE" w:rsidP="00193819">
            <w:pPr>
              <w:pStyle w:val="TableParagraph"/>
              <w:kinsoku w:val="0"/>
              <w:overflowPunct w:val="0"/>
              <w:spacing w:before="108"/>
              <w:ind w:left="242" w:right="249" w:hanging="2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Table</w:t>
            </w:r>
            <w:r>
              <w:rPr>
                <w:b/>
                <w:bCs/>
                <w:sz w:val="15"/>
                <w:szCs w:val="15"/>
              </w:rPr>
              <w:t xml:space="preserve"> B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Before</w:t>
            </w:r>
            <w:r>
              <w:rPr>
                <w:b/>
                <w:bCs/>
                <w:sz w:val="15"/>
                <w:szCs w:val="15"/>
              </w:rPr>
              <w:t xml:space="preserve"> the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mobility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C469EE" w:rsidRDefault="00C469EE" w:rsidP="00193819">
            <w:pPr>
              <w:pStyle w:val="TableParagraph"/>
              <w:kinsoku w:val="0"/>
              <w:overflowPunct w:val="0"/>
              <w:spacing w:before="97"/>
              <w:ind w:left="146" w:right="14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code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ind w:right="1"/>
              <w:jc w:val="center"/>
            </w:pPr>
            <w:r>
              <w:rPr>
                <w:sz w:val="15"/>
                <w:szCs w:val="15"/>
              </w:rPr>
              <w:t xml:space="preserve">(if </w:t>
            </w:r>
            <w:r>
              <w:rPr>
                <w:spacing w:val="-1"/>
                <w:sz w:val="15"/>
                <w:szCs w:val="15"/>
              </w:rPr>
              <w:t>any)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C469EE" w:rsidRDefault="00C469EE" w:rsidP="00193819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5"/>
                <w:szCs w:val="15"/>
              </w:rPr>
            </w:pPr>
          </w:p>
          <w:p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b/>
                <w:bCs/>
                <w:sz w:val="15"/>
                <w:szCs w:val="15"/>
              </w:rPr>
              <w:t xml:space="preserve"> title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at the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Sending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jc w:val="center"/>
            </w:pPr>
            <w:r>
              <w:rPr>
                <w:spacing w:val="-1"/>
                <w:sz w:val="15"/>
                <w:szCs w:val="15"/>
              </w:rPr>
              <w:t>(as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indicated</w:t>
            </w:r>
            <w:r>
              <w:rPr>
                <w:sz w:val="15"/>
                <w:szCs w:val="15"/>
              </w:rPr>
              <w:t xml:space="preserve"> in the</w:t>
            </w:r>
            <w:r>
              <w:rPr>
                <w:spacing w:val="-1"/>
                <w:sz w:val="15"/>
                <w:szCs w:val="15"/>
              </w:rPr>
              <w:t xml:space="preserve"> course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catalogue)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C469EE" w:rsidRDefault="00C469EE" w:rsidP="00193819">
            <w:pPr>
              <w:pStyle w:val="TableParagraph"/>
              <w:kinsoku w:val="0"/>
              <w:overflowPunct w:val="0"/>
              <w:spacing w:before="97" w:line="171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Semester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ind w:left="171" w:right="168"/>
              <w:jc w:val="center"/>
            </w:pPr>
            <w:r>
              <w:rPr>
                <w:spacing w:val="-1"/>
                <w:sz w:val="15"/>
                <w:szCs w:val="15"/>
              </w:rPr>
              <w:t>[e.g.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autumn/spring;</w:t>
            </w:r>
            <w:r>
              <w:rPr>
                <w:spacing w:val="3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term]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ind w:left="92" w:right="79" w:firstLine="198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Number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credits</w:t>
            </w:r>
            <w:r>
              <w:rPr>
                <w:b/>
                <w:bCs/>
                <w:sz w:val="15"/>
                <w:szCs w:val="15"/>
              </w:rPr>
              <w:t xml:space="preserve"> (or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equivalent)</w:t>
            </w:r>
            <w:r>
              <w:rPr>
                <w:b/>
                <w:bCs/>
                <w:sz w:val="15"/>
                <w:szCs w:val="15"/>
              </w:rPr>
              <w:t xml:space="preserve"> to </w:t>
            </w:r>
            <w:r>
              <w:rPr>
                <w:b/>
                <w:bCs/>
                <w:spacing w:val="-1"/>
                <w:sz w:val="15"/>
                <w:szCs w:val="15"/>
              </w:rPr>
              <w:t>be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ind w:left="199" w:right="185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recognised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by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the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Sending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</w:p>
        </w:tc>
      </w:tr>
      <w:tr w:rsidR="00C469EE" w:rsidTr="00193819">
        <w:trPr>
          <w:trHeight w:hRule="exact" w:val="192"/>
        </w:trPr>
        <w:tc>
          <w:tcPr>
            <w:tcW w:w="1191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ind w:left="199" w:right="185"/>
              <w:jc w:val="center"/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/>
        </w:tc>
      </w:tr>
      <w:tr w:rsidR="00C469EE" w:rsidTr="00193819">
        <w:trPr>
          <w:trHeight w:hRule="exact" w:val="191"/>
        </w:trPr>
        <w:tc>
          <w:tcPr>
            <w:tcW w:w="1191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/>
        </w:tc>
      </w:tr>
      <w:tr w:rsidR="00C469EE" w:rsidTr="00193819">
        <w:trPr>
          <w:trHeight w:hRule="exact" w:val="192"/>
        </w:trPr>
        <w:tc>
          <w:tcPr>
            <w:tcW w:w="1191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/>
        </w:tc>
      </w:tr>
      <w:tr w:rsidR="00C469EE" w:rsidTr="00193819">
        <w:trPr>
          <w:trHeight w:hRule="exact" w:val="203"/>
        </w:trPr>
        <w:tc>
          <w:tcPr>
            <w:tcW w:w="1191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ind w:left="349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Total: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</w:tr>
      <w:tr w:rsidR="00C469EE" w:rsidTr="00193819">
        <w:trPr>
          <w:trHeight w:hRule="exact" w:val="235"/>
        </w:trPr>
        <w:tc>
          <w:tcPr>
            <w:tcW w:w="9203" w:type="dxa"/>
            <w:gridSpan w:val="5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6"/>
              <w:ind w:left="510"/>
            </w:pPr>
            <w:r>
              <w:rPr>
                <w:spacing w:val="-1"/>
                <w:sz w:val="15"/>
                <w:szCs w:val="15"/>
              </w:rPr>
              <w:t>Provisions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applying</w:t>
            </w:r>
            <w:r>
              <w:rPr>
                <w:sz w:val="15"/>
                <w:szCs w:val="15"/>
              </w:rPr>
              <w:t xml:space="preserve"> if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the student</w:t>
            </w:r>
            <w:r>
              <w:rPr>
                <w:sz w:val="15"/>
                <w:szCs w:val="15"/>
              </w:rPr>
              <w:t xml:space="preserve"> does not </w:t>
            </w:r>
            <w:r>
              <w:rPr>
                <w:spacing w:val="-1"/>
                <w:sz w:val="15"/>
                <w:szCs w:val="15"/>
              </w:rPr>
              <w:t>complete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successfully </w:t>
            </w:r>
            <w:r>
              <w:rPr>
                <w:sz w:val="15"/>
                <w:szCs w:val="15"/>
              </w:rPr>
              <w:t xml:space="preserve">some </w:t>
            </w:r>
            <w:r>
              <w:rPr>
                <w:spacing w:val="-1"/>
                <w:sz w:val="15"/>
                <w:szCs w:val="15"/>
              </w:rPr>
              <w:t xml:space="preserve">educational components: </w:t>
            </w:r>
            <w:r>
              <w:rPr>
                <w:i/>
                <w:iCs/>
                <w:spacing w:val="-1"/>
                <w:sz w:val="15"/>
                <w:szCs w:val="15"/>
              </w:rPr>
              <w:t>[web</w:t>
            </w:r>
            <w:r>
              <w:rPr>
                <w:i/>
                <w:iCs/>
                <w:sz w:val="15"/>
                <w:szCs w:val="15"/>
              </w:rPr>
              <w:t xml:space="preserve"> link</w:t>
            </w:r>
            <w:r>
              <w:rPr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i/>
                <w:iCs/>
                <w:sz w:val="15"/>
                <w:szCs w:val="15"/>
              </w:rPr>
              <w:t xml:space="preserve">to the </w:t>
            </w:r>
            <w:r>
              <w:rPr>
                <w:i/>
                <w:iCs/>
                <w:spacing w:val="-1"/>
                <w:sz w:val="15"/>
                <w:szCs w:val="15"/>
              </w:rPr>
              <w:t>relevant</w:t>
            </w:r>
            <w:r>
              <w:rPr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information]</w:t>
            </w:r>
          </w:p>
        </w:tc>
      </w:tr>
    </w:tbl>
    <w:p w:rsidR="00C469EE" w:rsidRDefault="00C469EE" w:rsidP="00C469EE">
      <w:pPr>
        <w:sectPr w:rsidR="00C469EE" w:rsidSect="00193819">
          <w:footerReference w:type="default" r:id="rId12"/>
          <w:pgSz w:w="12240" w:h="15840"/>
          <w:pgMar w:top="460" w:right="1400" w:bottom="1960" w:left="1320" w:header="0" w:footer="447" w:gutter="0"/>
          <w:cols w:space="720" w:equalWidth="0">
            <w:col w:w="9520"/>
          </w:cols>
          <w:noEndnote/>
          <w:docGrid w:linePitch="299"/>
        </w:sectPr>
      </w:pPr>
    </w:p>
    <w:p w:rsidR="00C469EE" w:rsidRDefault="00C469EE" w:rsidP="00C469EE">
      <w:pPr>
        <w:pStyle w:val="BodyText"/>
        <w:kinsoku w:val="0"/>
        <w:overflowPunct w:val="0"/>
        <w:spacing w:before="7"/>
        <w:ind w:left="0"/>
        <w:rPr>
          <w:b/>
          <w:bCs/>
          <w:sz w:val="4"/>
          <w:szCs w:val="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8"/>
        <w:gridCol w:w="1730"/>
        <w:gridCol w:w="1734"/>
        <w:gridCol w:w="1600"/>
        <w:gridCol w:w="667"/>
        <w:gridCol w:w="1334"/>
      </w:tblGrid>
      <w:tr w:rsidR="00C469EE" w:rsidTr="00193819">
        <w:trPr>
          <w:trHeight w:hRule="exact" w:val="1426"/>
        </w:trPr>
        <w:tc>
          <w:tcPr>
            <w:tcW w:w="9203" w:type="dxa"/>
            <w:gridSpan w:val="6"/>
            <w:tcBorders>
              <w:top w:val="single" w:sz="1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ind w:left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Commitment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spacing w:line="243" w:lineRule="auto"/>
              <w:ind w:left="126" w:right="116"/>
              <w:jc w:val="center"/>
            </w:pPr>
            <w:r>
              <w:rPr>
                <w:spacing w:val="1"/>
                <w:sz w:val="13"/>
                <w:szCs w:val="13"/>
              </w:rPr>
              <w:t>By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signing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this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document,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student,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Sending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Institution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and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Receiving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Institution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confirm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that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they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approve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Learning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Agreement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and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that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they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will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comply</w:t>
            </w:r>
            <w:r>
              <w:rPr>
                <w:spacing w:val="105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with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all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arrangements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agreed</w:t>
            </w:r>
            <w:r>
              <w:rPr>
                <w:spacing w:val="1"/>
                <w:sz w:val="13"/>
                <w:szCs w:val="13"/>
              </w:rPr>
              <w:t xml:space="preserve"> by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parties.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Sending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and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Receiving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Institutions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undertake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to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apply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principles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of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Erasmus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Charter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for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Higher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Education</w:t>
            </w:r>
            <w:r>
              <w:rPr>
                <w:spacing w:val="107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relating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to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mobility for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studies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(or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principles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agreed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Inter-Institutional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Agreement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for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institutions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located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Partner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Countries).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Beneficiary Institution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and</w:t>
            </w:r>
            <w:r>
              <w:rPr>
                <w:spacing w:val="137"/>
                <w:w w:val="10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student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should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also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commit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what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set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out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Erasmus+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grant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agreement.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Receiving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Institution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confirms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that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educational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components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listed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Table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</w:t>
            </w:r>
            <w:r>
              <w:rPr>
                <w:spacing w:val="109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are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line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with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its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course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catalogue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and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should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be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available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to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student.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Sending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Institution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commits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to </w:t>
            </w:r>
            <w:r>
              <w:rPr>
                <w:spacing w:val="-1"/>
                <w:sz w:val="13"/>
                <w:szCs w:val="13"/>
              </w:rPr>
              <w:t>recognise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all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credits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equivalent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units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gained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115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Receiving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Institution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for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successfully completed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educational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components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and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to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count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them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towards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student's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degree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described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Table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B.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Any</w:t>
            </w:r>
            <w:r>
              <w:rPr>
                <w:spacing w:val="-1"/>
                <w:sz w:val="13"/>
                <w:szCs w:val="13"/>
              </w:rPr>
              <w:t xml:space="preserve"> exceptions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to</w:t>
            </w:r>
            <w:r>
              <w:rPr>
                <w:spacing w:val="147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this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rule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are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documented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an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annex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of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this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Learning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Agreement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and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agreed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by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all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parties.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student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and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Receiving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Institution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will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communicate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to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Sending</w:t>
            </w:r>
            <w:r>
              <w:rPr>
                <w:spacing w:val="133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Institution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any </w:t>
            </w:r>
            <w:r>
              <w:rPr>
                <w:spacing w:val="-1"/>
                <w:sz w:val="13"/>
                <w:szCs w:val="13"/>
              </w:rPr>
              <w:t>problems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or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changes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regarding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study </w:t>
            </w:r>
            <w:r>
              <w:rPr>
                <w:spacing w:val="-1"/>
                <w:sz w:val="13"/>
                <w:szCs w:val="13"/>
              </w:rPr>
              <w:t>programme,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responsible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persons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and/or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study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period.</w:t>
            </w:r>
          </w:p>
        </w:tc>
      </w:tr>
      <w:tr w:rsidR="00C469EE" w:rsidTr="00193819">
        <w:trPr>
          <w:trHeight w:hRule="exact" w:val="205"/>
        </w:trPr>
        <w:tc>
          <w:tcPr>
            <w:tcW w:w="2138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ind w:left="621"/>
            </w:pPr>
            <w:r>
              <w:rPr>
                <w:b/>
                <w:bCs/>
                <w:spacing w:val="-1"/>
                <w:sz w:val="15"/>
                <w:szCs w:val="15"/>
              </w:rPr>
              <w:t>Commitment</w:t>
            </w:r>
          </w:p>
        </w:tc>
        <w:tc>
          <w:tcPr>
            <w:tcW w:w="173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Name</w:t>
            </w:r>
          </w:p>
        </w:tc>
        <w:tc>
          <w:tcPr>
            <w:tcW w:w="173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Email</w:t>
            </w:r>
          </w:p>
        </w:tc>
        <w:tc>
          <w:tcPr>
            <w:tcW w:w="1600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Position</w:t>
            </w:r>
          </w:p>
        </w:tc>
        <w:tc>
          <w:tcPr>
            <w:tcW w:w="66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ind w:left="174"/>
            </w:pPr>
            <w:r>
              <w:rPr>
                <w:b/>
                <w:bCs/>
                <w:sz w:val="15"/>
                <w:szCs w:val="15"/>
              </w:rPr>
              <w:t>Date</w:t>
            </w:r>
          </w:p>
        </w:tc>
        <w:tc>
          <w:tcPr>
            <w:tcW w:w="133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ind w:left="342"/>
            </w:pPr>
            <w:r>
              <w:rPr>
                <w:b/>
                <w:bCs/>
                <w:spacing w:val="-1"/>
                <w:sz w:val="15"/>
                <w:szCs w:val="15"/>
              </w:rPr>
              <w:t>Signature</w:t>
            </w:r>
          </w:p>
        </w:tc>
      </w:tr>
      <w:tr w:rsidR="00C469EE" w:rsidTr="00193819">
        <w:trPr>
          <w:trHeight w:hRule="exact" w:val="365"/>
        </w:trPr>
        <w:tc>
          <w:tcPr>
            <w:tcW w:w="2138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1"/>
              <w:ind w:right="7"/>
              <w:jc w:val="center"/>
            </w:pPr>
            <w:r>
              <w:rPr>
                <w:spacing w:val="-1"/>
                <w:sz w:val="15"/>
                <w:szCs w:val="15"/>
              </w:rPr>
              <w:t>Student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1"/>
              <w:ind w:left="1"/>
              <w:jc w:val="center"/>
            </w:pPr>
            <w:r>
              <w:rPr>
                <w:i/>
                <w:iCs/>
                <w:spacing w:val="-1"/>
                <w:sz w:val="15"/>
                <w:szCs w:val="15"/>
              </w:rPr>
              <w:t>Student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/>
        </w:tc>
      </w:tr>
      <w:tr w:rsidR="00C469EE" w:rsidTr="00193819">
        <w:trPr>
          <w:trHeight w:hRule="exact" w:val="365"/>
        </w:trPr>
        <w:tc>
          <w:tcPr>
            <w:tcW w:w="2138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ind w:left="473" w:right="249" w:hanging="233"/>
            </w:pPr>
            <w:r>
              <w:rPr>
                <w:spacing w:val="-1"/>
                <w:sz w:val="15"/>
                <w:szCs w:val="15"/>
              </w:rPr>
              <w:t>Responsible person</w:t>
            </w:r>
            <w:r>
              <w:rPr>
                <w:spacing w:val="-1"/>
                <w:position w:val="6"/>
                <w:sz w:val="9"/>
                <w:szCs w:val="9"/>
              </w:rPr>
              <w:t>xi</w:t>
            </w:r>
            <w:r>
              <w:rPr>
                <w:spacing w:val="16"/>
                <w:position w:val="6"/>
                <w:sz w:val="9"/>
                <w:szCs w:val="9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at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the</w:t>
            </w:r>
            <w:r>
              <w:rPr>
                <w:spacing w:val="3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Sending</w:t>
            </w:r>
            <w:r>
              <w:rPr>
                <w:sz w:val="15"/>
                <w:szCs w:val="15"/>
              </w:rPr>
              <w:t xml:space="preserve"> Institution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/>
        </w:tc>
      </w:tr>
      <w:tr w:rsidR="00C469EE" w:rsidTr="00193819">
        <w:trPr>
          <w:trHeight w:hRule="exact" w:val="377"/>
        </w:trPr>
        <w:tc>
          <w:tcPr>
            <w:tcW w:w="2138" w:type="dxa"/>
            <w:tcBorders>
              <w:top w:val="single" w:sz="8" w:space="0" w:color="000000"/>
              <w:left w:val="single" w:sz="17" w:space="0" w:color="000000"/>
              <w:bottom w:val="single" w:sz="16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line="234" w:lineRule="auto"/>
              <w:ind w:left="366" w:right="284" w:hanging="90"/>
            </w:pPr>
            <w:r>
              <w:rPr>
                <w:spacing w:val="-1"/>
                <w:sz w:val="15"/>
                <w:szCs w:val="15"/>
              </w:rPr>
              <w:t xml:space="preserve">Responsible </w:t>
            </w:r>
            <w:r>
              <w:rPr>
                <w:sz w:val="15"/>
                <w:szCs w:val="15"/>
              </w:rPr>
              <w:t xml:space="preserve">person </w:t>
            </w:r>
            <w:r>
              <w:rPr>
                <w:spacing w:val="-1"/>
                <w:sz w:val="15"/>
                <w:szCs w:val="15"/>
              </w:rPr>
              <w:t>at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the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Receiving</w:t>
            </w:r>
            <w:r>
              <w:rPr>
                <w:spacing w:val="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Institution</w:t>
            </w:r>
            <w:r>
              <w:rPr>
                <w:spacing w:val="-1"/>
                <w:position w:val="6"/>
                <w:sz w:val="9"/>
                <w:szCs w:val="9"/>
              </w:rPr>
              <w:t>xii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7" w:space="0" w:color="000000"/>
            </w:tcBorders>
          </w:tcPr>
          <w:p w:rsidR="00C469EE" w:rsidRDefault="00C469EE" w:rsidP="00193819"/>
        </w:tc>
      </w:tr>
    </w:tbl>
    <w:p w:rsidR="00C469EE" w:rsidRDefault="00C469EE" w:rsidP="00C469EE">
      <w:pPr>
        <w:pStyle w:val="BodyText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:rsidR="00C469EE" w:rsidRDefault="00C469EE" w:rsidP="00C469EE">
      <w:pPr>
        <w:pStyle w:val="BodyText"/>
        <w:kinsoku w:val="0"/>
        <w:overflowPunct w:val="0"/>
        <w:spacing w:before="79"/>
        <w:ind w:left="3884" w:right="3743"/>
        <w:jc w:val="center"/>
        <w:rPr>
          <w:sz w:val="20"/>
          <w:szCs w:val="20"/>
        </w:rPr>
      </w:pPr>
      <w:r>
        <w:rPr>
          <w:b/>
          <w:bCs/>
          <w:w w:val="105"/>
          <w:sz w:val="20"/>
          <w:szCs w:val="20"/>
        </w:rPr>
        <w:t>During</w:t>
      </w:r>
      <w:r>
        <w:rPr>
          <w:b/>
          <w:bCs/>
          <w:spacing w:val="-17"/>
          <w:w w:val="105"/>
          <w:sz w:val="20"/>
          <w:szCs w:val="20"/>
        </w:rPr>
        <w:t xml:space="preserve"> </w:t>
      </w:r>
      <w:r>
        <w:rPr>
          <w:b/>
          <w:bCs/>
          <w:spacing w:val="-1"/>
          <w:w w:val="105"/>
          <w:sz w:val="20"/>
          <w:szCs w:val="20"/>
        </w:rPr>
        <w:t>the</w:t>
      </w:r>
      <w:r>
        <w:rPr>
          <w:b/>
          <w:bCs/>
          <w:spacing w:val="-17"/>
          <w:w w:val="105"/>
          <w:sz w:val="20"/>
          <w:szCs w:val="20"/>
        </w:rPr>
        <w:t xml:space="preserve"> </w:t>
      </w:r>
      <w:r>
        <w:rPr>
          <w:b/>
          <w:bCs/>
          <w:spacing w:val="-1"/>
          <w:w w:val="105"/>
          <w:sz w:val="20"/>
          <w:szCs w:val="20"/>
        </w:rPr>
        <w:t>Mobility</w:t>
      </w:r>
    </w:p>
    <w:p w:rsidR="00C469EE" w:rsidRDefault="00C469EE" w:rsidP="00C469EE">
      <w:pPr>
        <w:pStyle w:val="BodyText"/>
        <w:kinsoku w:val="0"/>
        <w:overflowPunct w:val="0"/>
        <w:spacing w:before="3"/>
        <w:ind w:left="0"/>
        <w:rPr>
          <w:b/>
          <w:bCs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0"/>
        <w:gridCol w:w="1057"/>
        <w:gridCol w:w="1869"/>
        <w:gridCol w:w="1332"/>
        <w:gridCol w:w="1334"/>
        <w:gridCol w:w="1200"/>
        <w:gridCol w:w="1201"/>
      </w:tblGrid>
      <w:tr w:rsidR="00C469EE" w:rsidTr="00193819">
        <w:trPr>
          <w:trHeight w:hRule="exact" w:val="507"/>
        </w:trPr>
        <w:tc>
          <w:tcPr>
            <w:tcW w:w="9203" w:type="dxa"/>
            <w:gridSpan w:val="7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line="170" w:lineRule="exact"/>
              <w:ind w:left="1208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Exceptional changes</w:t>
            </w:r>
            <w:r>
              <w:rPr>
                <w:b/>
                <w:bCs/>
                <w:sz w:val="15"/>
                <w:szCs w:val="15"/>
              </w:rPr>
              <w:t xml:space="preserve"> to </w:t>
            </w:r>
            <w:r>
              <w:rPr>
                <w:b/>
                <w:bCs/>
                <w:spacing w:val="-1"/>
                <w:sz w:val="15"/>
                <w:szCs w:val="15"/>
              </w:rPr>
              <w:t>Table</w:t>
            </w:r>
            <w:r>
              <w:rPr>
                <w:b/>
                <w:bCs/>
                <w:sz w:val="15"/>
                <w:szCs w:val="15"/>
              </w:rPr>
              <w:t xml:space="preserve"> A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ind w:left="1318" w:right="107"/>
              <w:jc w:val="center"/>
            </w:pPr>
            <w:r>
              <w:rPr>
                <w:sz w:val="13"/>
                <w:szCs w:val="13"/>
              </w:rPr>
              <w:t>(to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be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approved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by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e-mail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or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signature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by</w:t>
            </w:r>
            <w:r>
              <w:rPr>
                <w:spacing w:val="-1"/>
                <w:sz w:val="13"/>
                <w:szCs w:val="13"/>
              </w:rPr>
              <w:t xml:space="preserve"> the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student,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responsible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person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Sending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Institution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and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responsible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person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Receiving</w:t>
            </w:r>
            <w:r>
              <w:rPr>
                <w:spacing w:val="77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Institution)</w:t>
            </w:r>
          </w:p>
        </w:tc>
      </w:tr>
      <w:tr w:rsidR="00C469EE" w:rsidTr="00193819">
        <w:trPr>
          <w:trHeight w:hRule="exact" w:val="710"/>
        </w:trPr>
        <w:tc>
          <w:tcPr>
            <w:tcW w:w="1210" w:type="dxa"/>
            <w:vMerge w:val="restart"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95"/>
              <w:ind w:left="236" w:right="242" w:hanging="2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Table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A2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During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the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mobility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4"/>
              <w:ind w:left="142" w:right="14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code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jc w:val="center"/>
            </w:pPr>
            <w:r>
              <w:rPr>
                <w:sz w:val="15"/>
                <w:szCs w:val="15"/>
              </w:rPr>
              <w:t xml:space="preserve">(if </w:t>
            </w:r>
            <w:r>
              <w:rPr>
                <w:spacing w:val="-1"/>
                <w:sz w:val="15"/>
                <w:szCs w:val="15"/>
              </w:rPr>
              <w:t>any)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ind w:left="202" w:right="199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title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at the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spacing w:line="242" w:lineRule="auto"/>
              <w:ind w:left="138" w:right="133"/>
              <w:jc w:val="center"/>
            </w:pPr>
            <w:r>
              <w:rPr>
                <w:spacing w:val="-1"/>
                <w:sz w:val="15"/>
                <w:szCs w:val="15"/>
              </w:rPr>
              <w:t>(as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indicated</w:t>
            </w:r>
            <w:r>
              <w:rPr>
                <w:sz w:val="15"/>
                <w:szCs w:val="15"/>
              </w:rPr>
              <w:t xml:space="preserve"> in the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course</w:t>
            </w:r>
            <w:r>
              <w:rPr>
                <w:spacing w:val="3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catalogue)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4"/>
              <w:ind w:left="300" w:right="299" w:firstLine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Deleted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ind w:left="1"/>
              <w:jc w:val="center"/>
            </w:pPr>
            <w:r>
              <w:rPr>
                <w:spacing w:val="-1"/>
                <w:sz w:val="15"/>
                <w:szCs w:val="15"/>
              </w:rPr>
              <w:t>[tick</w:t>
            </w:r>
            <w:r>
              <w:rPr>
                <w:sz w:val="15"/>
                <w:szCs w:val="15"/>
              </w:rPr>
              <w:t xml:space="preserve"> if </w:t>
            </w:r>
            <w:r>
              <w:rPr>
                <w:spacing w:val="-1"/>
                <w:sz w:val="15"/>
                <w:szCs w:val="15"/>
              </w:rPr>
              <w:t>applicable]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4"/>
              <w:ind w:left="302" w:right="299" w:firstLine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Added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ind w:left="1"/>
              <w:jc w:val="center"/>
            </w:pPr>
            <w:r>
              <w:rPr>
                <w:spacing w:val="-1"/>
                <w:sz w:val="15"/>
                <w:szCs w:val="15"/>
              </w:rPr>
              <w:t>[tick</w:t>
            </w:r>
            <w:r>
              <w:rPr>
                <w:sz w:val="15"/>
                <w:szCs w:val="15"/>
              </w:rPr>
              <w:t xml:space="preserve"> if </w:t>
            </w:r>
            <w:r>
              <w:rPr>
                <w:spacing w:val="-1"/>
                <w:sz w:val="15"/>
                <w:szCs w:val="15"/>
              </w:rPr>
              <w:t>applicable]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5"/>
                <w:szCs w:val="15"/>
              </w:rPr>
            </w:pPr>
          </w:p>
          <w:p w:rsidR="00C469EE" w:rsidRDefault="00C469EE" w:rsidP="00193819">
            <w:pPr>
              <w:pStyle w:val="TableParagraph"/>
              <w:kinsoku w:val="0"/>
              <w:overflowPunct w:val="0"/>
              <w:spacing w:line="172" w:lineRule="exact"/>
              <w:ind w:left="301" w:right="239" w:hanging="62"/>
            </w:pPr>
            <w:r>
              <w:rPr>
                <w:b/>
                <w:bCs/>
                <w:spacing w:val="-1"/>
                <w:sz w:val="15"/>
                <w:szCs w:val="15"/>
              </w:rPr>
              <w:t>Reason</w:t>
            </w:r>
            <w:r>
              <w:rPr>
                <w:b/>
                <w:bCs/>
                <w:sz w:val="15"/>
                <w:szCs w:val="15"/>
              </w:rPr>
              <w:t xml:space="preserve"> for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change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xiii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4"/>
              <w:ind w:left="115" w:right="102" w:hanging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Number</w:t>
            </w:r>
            <w:r>
              <w:rPr>
                <w:b/>
                <w:bCs/>
                <w:sz w:val="15"/>
                <w:szCs w:val="15"/>
              </w:rPr>
              <w:t xml:space="preserve"> of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sz w:val="15"/>
                <w:szCs w:val="15"/>
              </w:rPr>
              <w:t xml:space="preserve">  </w:t>
            </w:r>
            <w:r>
              <w:rPr>
                <w:b/>
                <w:bCs/>
                <w:spacing w:val="-1"/>
                <w:sz w:val="15"/>
                <w:szCs w:val="15"/>
              </w:rPr>
              <w:t>credits</w:t>
            </w:r>
            <w:r>
              <w:rPr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(or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equivalent)</w:t>
            </w:r>
          </w:p>
        </w:tc>
      </w:tr>
      <w:tr w:rsidR="00C469EE" w:rsidTr="00193819">
        <w:trPr>
          <w:trHeight w:hRule="exact" w:val="494"/>
        </w:trPr>
        <w:tc>
          <w:tcPr>
            <w:tcW w:w="121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4"/>
              <w:ind w:left="115" w:right="102" w:hanging="1"/>
              <w:jc w:val="center"/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4"/>
                <w:szCs w:val="14"/>
              </w:rPr>
            </w:pPr>
          </w:p>
          <w:p w:rsidR="00C469EE" w:rsidRDefault="00C469EE" w:rsidP="0019381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☒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4"/>
                <w:szCs w:val="14"/>
              </w:rPr>
            </w:pPr>
          </w:p>
          <w:p w:rsidR="00C469EE" w:rsidRDefault="00C469EE" w:rsidP="0019381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4" w:line="247" w:lineRule="auto"/>
              <w:ind w:left="379" w:right="153" w:hanging="224"/>
            </w:pPr>
            <w:r>
              <w:rPr>
                <w:color w:val="7F7F7F"/>
                <w:w w:val="105"/>
                <w:sz w:val="20"/>
                <w:szCs w:val="20"/>
              </w:rPr>
              <w:t>Choose</w:t>
            </w:r>
            <w:r>
              <w:rPr>
                <w:color w:val="7F7F7F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color w:val="7F7F7F"/>
                <w:w w:val="105"/>
                <w:sz w:val="20"/>
                <w:szCs w:val="20"/>
              </w:rPr>
              <w:t>an</w:t>
            </w:r>
            <w:r>
              <w:rPr>
                <w:color w:val="7F7F7F"/>
                <w:w w:val="103"/>
                <w:sz w:val="20"/>
                <w:szCs w:val="20"/>
              </w:rPr>
              <w:t xml:space="preserve"> </w:t>
            </w:r>
            <w:r>
              <w:rPr>
                <w:color w:val="7F7F7F"/>
                <w:spacing w:val="-1"/>
                <w:w w:val="105"/>
                <w:sz w:val="20"/>
                <w:szCs w:val="20"/>
              </w:rPr>
              <w:t>item.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/>
        </w:tc>
      </w:tr>
      <w:tr w:rsidR="00C469EE" w:rsidTr="00193819">
        <w:trPr>
          <w:trHeight w:hRule="exact" w:val="508"/>
        </w:trPr>
        <w:tc>
          <w:tcPr>
            <w:tcW w:w="121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C469EE" w:rsidRDefault="00C469EE" w:rsidP="00193819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C469EE" w:rsidRDefault="00C469EE" w:rsidP="00193819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☒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4" w:line="249" w:lineRule="auto"/>
              <w:ind w:left="379" w:right="153" w:hanging="224"/>
            </w:pPr>
            <w:r>
              <w:rPr>
                <w:color w:val="7F7F7F"/>
                <w:w w:val="105"/>
                <w:sz w:val="20"/>
                <w:szCs w:val="20"/>
              </w:rPr>
              <w:t>Choose</w:t>
            </w:r>
            <w:r>
              <w:rPr>
                <w:color w:val="7F7F7F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color w:val="7F7F7F"/>
                <w:w w:val="105"/>
                <w:sz w:val="20"/>
                <w:szCs w:val="20"/>
              </w:rPr>
              <w:t>an</w:t>
            </w:r>
            <w:r>
              <w:rPr>
                <w:color w:val="7F7F7F"/>
                <w:w w:val="103"/>
                <w:sz w:val="20"/>
                <w:szCs w:val="20"/>
              </w:rPr>
              <w:t xml:space="preserve"> </w:t>
            </w:r>
            <w:r>
              <w:rPr>
                <w:color w:val="7F7F7F"/>
                <w:spacing w:val="-1"/>
                <w:w w:val="105"/>
                <w:sz w:val="20"/>
                <w:szCs w:val="20"/>
              </w:rPr>
              <w:t>item.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C469EE" w:rsidRDefault="00C469EE" w:rsidP="00193819"/>
        </w:tc>
      </w:tr>
    </w:tbl>
    <w:p w:rsidR="00C469EE" w:rsidRDefault="00C469EE" w:rsidP="00C469EE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1068"/>
        <w:gridCol w:w="2927"/>
        <w:gridCol w:w="1355"/>
        <w:gridCol w:w="1354"/>
        <w:gridCol w:w="1301"/>
      </w:tblGrid>
      <w:tr w:rsidR="00C469EE" w:rsidTr="00193819">
        <w:trPr>
          <w:trHeight w:hRule="exact" w:val="355"/>
        </w:trPr>
        <w:tc>
          <w:tcPr>
            <w:tcW w:w="9203" w:type="dxa"/>
            <w:gridSpan w:val="6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ind w:left="119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Exceptional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changes</w:t>
            </w:r>
            <w:r>
              <w:rPr>
                <w:b/>
                <w:bCs/>
                <w:sz w:val="15"/>
                <w:szCs w:val="15"/>
              </w:rPr>
              <w:t xml:space="preserve"> to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Table </w:t>
            </w:r>
            <w:r>
              <w:rPr>
                <w:b/>
                <w:bCs/>
                <w:sz w:val="15"/>
                <w:szCs w:val="15"/>
              </w:rPr>
              <w:t>B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(if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applicable)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spacing w:line="148" w:lineRule="exact"/>
              <w:ind w:left="1196"/>
              <w:jc w:val="center"/>
            </w:pPr>
            <w:r>
              <w:rPr>
                <w:sz w:val="13"/>
                <w:szCs w:val="13"/>
              </w:rPr>
              <w:t>(to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be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approved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by</w:t>
            </w:r>
            <w:r>
              <w:rPr>
                <w:spacing w:val="-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e-mail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or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signature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 xml:space="preserve">by </w:t>
            </w:r>
            <w:r>
              <w:rPr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student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and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responsible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person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in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the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Sending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Institution)</w:t>
            </w:r>
          </w:p>
        </w:tc>
      </w:tr>
      <w:tr w:rsidR="00C469EE" w:rsidTr="00193819">
        <w:trPr>
          <w:trHeight w:hRule="exact" w:val="746"/>
        </w:trPr>
        <w:tc>
          <w:tcPr>
            <w:tcW w:w="1198" w:type="dxa"/>
            <w:vMerge w:val="restart"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113"/>
              <w:ind w:left="229" w:right="236" w:hanging="3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Table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B2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During</w:t>
            </w:r>
            <w:r>
              <w:rPr>
                <w:b/>
                <w:bCs/>
                <w:sz w:val="15"/>
                <w:szCs w:val="15"/>
              </w:rPr>
              <w:t xml:space="preserve"> the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mobility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102"/>
              <w:ind w:left="147" w:right="147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code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ind w:right="1"/>
              <w:jc w:val="center"/>
            </w:pPr>
            <w:r>
              <w:rPr>
                <w:sz w:val="15"/>
                <w:szCs w:val="15"/>
              </w:rPr>
              <w:t>(if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any)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6"/>
                <w:szCs w:val="16"/>
              </w:rPr>
            </w:pPr>
          </w:p>
          <w:p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ind w:left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b/>
                <w:bCs/>
                <w:sz w:val="15"/>
                <w:szCs w:val="15"/>
              </w:rPr>
              <w:t xml:space="preserve"> title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at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the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Sending</w:t>
            </w:r>
            <w:r>
              <w:rPr>
                <w:b/>
                <w:bCs/>
                <w:sz w:val="15"/>
                <w:szCs w:val="15"/>
              </w:rPr>
              <w:t xml:space="preserve"> Institution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ind w:right="1"/>
              <w:jc w:val="center"/>
            </w:pPr>
            <w:r>
              <w:rPr>
                <w:spacing w:val="-1"/>
                <w:sz w:val="15"/>
                <w:szCs w:val="15"/>
              </w:rPr>
              <w:t>(as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indicated</w:t>
            </w:r>
            <w:r>
              <w:rPr>
                <w:sz w:val="15"/>
                <w:szCs w:val="15"/>
              </w:rPr>
              <w:t xml:space="preserve"> in the</w:t>
            </w:r>
            <w:r>
              <w:rPr>
                <w:spacing w:val="-1"/>
                <w:sz w:val="15"/>
                <w:szCs w:val="15"/>
              </w:rPr>
              <w:t xml:space="preserve"> course catalogue)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102"/>
              <w:ind w:left="312" w:right="310" w:hanging="2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Deleted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jc w:val="center"/>
            </w:pPr>
            <w:r>
              <w:rPr>
                <w:spacing w:val="-1"/>
                <w:sz w:val="15"/>
                <w:szCs w:val="15"/>
              </w:rPr>
              <w:t>[tick</w:t>
            </w:r>
            <w:r>
              <w:rPr>
                <w:sz w:val="15"/>
                <w:szCs w:val="15"/>
              </w:rPr>
              <w:t xml:space="preserve"> if </w:t>
            </w:r>
            <w:r>
              <w:rPr>
                <w:spacing w:val="-1"/>
                <w:sz w:val="15"/>
                <w:szCs w:val="15"/>
              </w:rPr>
              <w:t>applicable]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102"/>
              <w:ind w:left="312" w:right="310" w:firstLine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Added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jc w:val="center"/>
            </w:pPr>
            <w:r>
              <w:rPr>
                <w:spacing w:val="-1"/>
                <w:sz w:val="15"/>
                <w:szCs w:val="15"/>
              </w:rPr>
              <w:t>[tick</w:t>
            </w:r>
            <w:r>
              <w:rPr>
                <w:sz w:val="15"/>
                <w:szCs w:val="15"/>
              </w:rPr>
              <w:t xml:space="preserve"> if </w:t>
            </w:r>
            <w:r>
              <w:rPr>
                <w:spacing w:val="-1"/>
                <w:sz w:val="15"/>
                <w:szCs w:val="15"/>
              </w:rPr>
              <w:t>applicable]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6"/>
                <w:szCs w:val="16"/>
              </w:rPr>
            </w:pPr>
          </w:p>
          <w:p w:rsidR="00C469EE" w:rsidRDefault="00C469EE" w:rsidP="00193819">
            <w:pPr>
              <w:pStyle w:val="TableParagraph"/>
              <w:kinsoku w:val="0"/>
              <w:overflowPunct w:val="0"/>
              <w:ind w:left="92" w:right="79" w:firstLine="198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Number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credits</w:t>
            </w:r>
            <w:r>
              <w:rPr>
                <w:b/>
                <w:bCs/>
                <w:sz w:val="15"/>
                <w:szCs w:val="15"/>
              </w:rPr>
              <w:t xml:space="preserve"> (or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spacing w:before="1"/>
              <w:ind w:left="280"/>
            </w:pPr>
            <w:r>
              <w:rPr>
                <w:b/>
                <w:bCs/>
                <w:spacing w:val="-1"/>
                <w:sz w:val="15"/>
                <w:szCs w:val="15"/>
              </w:rPr>
              <w:t>equivalent)</w:t>
            </w:r>
          </w:p>
        </w:tc>
      </w:tr>
      <w:tr w:rsidR="00C469EE" w:rsidTr="00193819">
        <w:trPr>
          <w:trHeight w:hRule="exact" w:val="192"/>
        </w:trPr>
        <w:tc>
          <w:tcPr>
            <w:tcW w:w="1198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1"/>
              <w:ind w:left="280"/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/>
        </w:tc>
      </w:tr>
      <w:tr w:rsidR="00C469EE" w:rsidTr="00193819">
        <w:trPr>
          <w:trHeight w:hRule="exact" w:val="204"/>
        </w:trPr>
        <w:tc>
          <w:tcPr>
            <w:tcW w:w="1198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C469EE" w:rsidRDefault="00C469EE" w:rsidP="00193819"/>
        </w:tc>
      </w:tr>
    </w:tbl>
    <w:p w:rsidR="00C469EE" w:rsidRDefault="00C469EE" w:rsidP="00C469EE">
      <w:pPr>
        <w:pStyle w:val="BodyText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:rsidR="00C469EE" w:rsidRDefault="00C469EE" w:rsidP="00C469EE">
      <w:pPr>
        <w:pStyle w:val="BodyText"/>
        <w:kinsoku w:val="0"/>
        <w:overflowPunct w:val="0"/>
        <w:spacing w:before="79"/>
        <w:ind w:left="3884" w:right="3743"/>
        <w:jc w:val="center"/>
        <w:rPr>
          <w:sz w:val="20"/>
          <w:szCs w:val="20"/>
        </w:rPr>
      </w:pPr>
      <w:r>
        <w:rPr>
          <w:b/>
          <w:bCs/>
          <w:w w:val="105"/>
          <w:sz w:val="20"/>
          <w:szCs w:val="20"/>
        </w:rPr>
        <w:t>After</w:t>
      </w:r>
      <w:r>
        <w:rPr>
          <w:b/>
          <w:bCs/>
          <w:spacing w:val="-16"/>
          <w:w w:val="105"/>
          <w:sz w:val="20"/>
          <w:szCs w:val="20"/>
        </w:rPr>
        <w:t xml:space="preserve"> </w:t>
      </w:r>
      <w:r>
        <w:rPr>
          <w:b/>
          <w:bCs/>
          <w:w w:val="105"/>
          <w:sz w:val="20"/>
          <w:szCs w:val="20"/>
        </w:rPr>
        <w:t>the</w:t>
      </w:r>
      <w:r>
        <w:rPr>
          <w:b/>
          <w:bCs/>
          <w:spacing w:val="-15"/>
          <w:w w:val="105"/>
          <w:sz w:val="20"/>
          <w:szCs w:val="20"/>
        </w:rPr>
        <w:t xml:space="preserve"> </w:t>
      </w:r>
      <w:r>
        <w:rPr>
          <w:b/>
          <w:bCs/>
          <w:w w:val="105"/>
          <w:sz w:val="20"/>
          <w:szCs w:val="20"/>
        </w:rPr>
        <w:t>Mobility</w:t>
      </w:r>
    </w:p>
    <w:p w:rsidR="00C469EE" w:rsidRDefault="00C469EE" w:rsidP="00C469EE">
      <w:pPr>
        <w:pStyle w:val="BodyText"/>
        <w:kinsoku w:val="0"/>
        <w:overflowPunct w:val="0"/>
        <w:spacing w:before="3"/>
        <w:ind w:left="0"/>
        <w:rPr>
          <w:b/>
          <w:bCs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066"/>
        <w:gridCol w:w="2802"/>
        <w:gridCol w:w="1734"/>
        <w:gridCol w:w="1200"/>
        <w:gridCol w:w="1201"/>
      </w:tblGrid>
      <w:tr w:rsidR="00C469EE" w:rsidTr="00193819">
        <w:trPr>
          <w:trHeight w:hRule="exact" w:val="722"/>
        </w:trPr>
        <w:tc>
          <w:tcPr>
            <w:tcW w:w="9203" w:type="dxa"/>
            <w:gridSpan w:val="6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ind w:left="1198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Transcript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of Records at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the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Institution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:rsidR="00C469EE" w:rsidRDefault="00C469EE" w:rsidP="00193819">
            <w:pPr>
              <w:pStyle w:val="TableParagraph"/>
              <w:kinsoku w:val="0"/>
              <w:overflowPunct w:val="0"/>
              <w:ind w:left="1199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Start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and </w:t>
            </w:r>
            <w:r>
              <w:rPr>
                <w:b/>
                <w:bCs/>
                <w:spacing w:val="-1"/>
                <w:sz w:val="15"/>
                <w:szCs w:val="15"/>
              </w:rPr>
              <w:t>end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dates</w:t>
            </w:r>
            <w:r>
              <w:rPr>
                <w:b/>
                <w:bCs/>
                <w:sz w:val="15"/>
                <w:szCs w:val="15"/>
              </w:rPr>
              <w:t xml:space="preserve"> of the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study </w:t>
            </w:r>
            <w:r>
              <w:rPr>
                <w:b/>
                <w:bCs/>
                <w:spacing w:val="-1"/>
                <w:sz w:val="15"/>
                <w:szCs w:val="15"/>
              </w:rPr>
              <w:t>period:</w:t>
            </w:r>
            <w:r>
              <w:rPr>
                <w:b/>
                <w:bCs/>
                <w:sz w:val="15"/>
                <w:szCs w:val="15"/>
              </w:rPr>
              <w:t xml:space="preserve"> from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[day/month/year]</w:t>
            </w:r>
            <w:r>
              <w:rPr>
                <w:b/>
                <w:bCs/>
                <w:sz w:val="15"/>
                <w:szCs w:val="15"/>
              </w:rPr>
              <w:t xml:space="preserve"> ……………. to </w:t>
            </w:r>
            <w:r>
              <w:rPr>
                <w:b/>
                <w:bCs/>
                <w:spacing w:val="-1"/>
                <w:sz w:val="15"/>
                <w:szCs w:val="15"/>
              </w:rPr>
              <w:t>[day/month/year]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…………….</w:t>
            </w:r>
          </w:p>
        </w:tc>
      </w:tr>
      <w:tr w:rsidR="00C469EE" w:rsidTr="00193819">
        <w:trPr>
          <w:trHeight w:hRule="exact" w:val="712"/>
        </w:trPr>
        <w:tc>
          <w:tcPr>
            <w:tcW w:w="1200" w:type="dxa"/>
            <w:vMerge w:val="restart"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10"/>
              <w:ind w:left="289" w:right="297" w:firstLine="32"/>
              <w:jc w:val="both"/>
            </w:pPr>
            <w:r>
              <w:rPr>
                <w:b/>
                <w:bCs/>
                <w:spacing w:val="-1"/>
                <w:sz w:val="15"/>
                <w:szCs w:val="15"/>
              </w:rPr>
              <w:t>Table</w:t>
            </w:r>
            <w:r>
              <w:rPr>
                <w:b/>
                <w:bCs/>
                <w:sz w:val="15"/>
                <w:szCs w:val="15"/>
              </w:rPr>
              <w:t xml:space="preserve"> C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After</w:t>
            </w:r>
            <w:r>
              <w:rPr>
                <w:b/>
                <w:bCs/>
                <w:sz w:val="15"/>
                <w:szCs w:val="15"/>
              </w:rPr>
              <w:t xml:space="preserve"> the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mobility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5"/>
              <w:ind w:left="146" w:right="14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code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ind w:right="1"/>
              <w:jc w:val="center"/>
            </w:pPr>
            <w:r>
              <w:rPr>
                <w:sz w:val="15"/>
                <w:szCs w:val="15"/>
              </w:rPr>
              <w:t>(if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any)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5"/>
              <w:ind w:left="1051" w:right="335" w:hanging="714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title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at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the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ind w:left="273"/>
            </w:pPr>
            <w:r>
              <w:rPr>
                <w:spacing w:val="-1"/>
                <w:sz w:val="15"/>
                <w:szCs w:val="15"/>
              </w:rPr>
              <w:t>(as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indicated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</w:t>
            </w:r>
            <w:r>
              <w:rPr>
                <w:sz w:val="15"/>
                <w:szCs w:val="15"/>
              </w:rPr>
              <w:t xml:space="preserve"> the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course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catalogue)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line="239" w:lineRule="auto"/>
              <w:ind w:left="133" w:right="129" w:hanging="2"/>
              <w:jc w:val="center"/>
            </w:pPr>
            <w:r>
              <w:rPr>
                <w:b/>
                <w:bCs/>
                <w:sz w:val="15"/>
                <w:szCs w:val="15"/>
              </w:rPr>
              <w:t>Was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the </w:t>
            </w: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successfully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completed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by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the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student?</w:t>
            </w:r>
            <w:r>
              <w:rPr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[Yes/No]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7" w:line="237" w:lineRule="auto"/>
              <w:ind w:left="144" w:right="144" w:firstLine="96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Number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credits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(or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equivalent)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ind w:left="122" w:right="108" w:hanging="2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Grades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received</w:t>
            </w:r>
            <w:r>
              <w:rPr>
                <w:b/>
                <w:bCs/>
                <w:sz w:val="15"/>
                <w:szCs w:val="15"/>
              </w:rPr>
              <w:t xml:space="preserve"> at the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</w:p>
        </w:tc>
      </w:tr>
      <w:tr w:rsidR="00C469EE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ind w:left="122" w:right="108" w:hanging="2"/>
              <w:jc w:val="center"/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/>
        </w:tc>
      </w:tr>
      <w:tr w:rsidR="00C469EE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/>
        </w:tc>
      </w:tr>
      <w:tr w:rsidR="00C469EE" w:rsidTr="00193819">
        <w:trPr>
          <w:trHeight w:hRule="exact" w:val="20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/>
        </w:tc>
      </w:tr>
      <w:tr w:rsidR="00C469EE" w:rsidTr="00193819">
        <w:trPr>
          <w:trHeight w:hRule="exact" w:val="20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/>
        </w:tc>
      </w:tr>
      <w:tr w:rsidR="00C469EE" w:rsidTr="00193819">
        <w:trPr>
          <w:trHeight w:hRule="exact" w:val="200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/>
        </w:tc>
      </w:tr>
      <w:tr w:rsidR="00C469EE" w:rsidTr="00193819">
        <w:trPr>
          <w:trHeight w:hRule="exact" w:val="203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ind w:left="297"/>
            </w:pPr>
            <w:r>
              <w:rPr>
                <w:b/>
                <w:bCs/>
                <w:spacing w:val="-1"/>
                <w:sz w:val="15"/>
                <w:szCs w:val="15"/>
              </w:rPr>
              <w:t>Total: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C469EE" w:rsidRDefault="00C469EE" w:rsidP="00193819"/>
        </w:tc>
      </w:tr>
    </w:tbl>
    <w:p w:rsidR="00C469EE" w:rsidRDefault="00C469EE" w:rsidP="00C469EE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C469EE" w:rsidRDefault="00C469EE" w:rsidP="00C469EE">
      <w:pPr>
        <w:pStyle w:val="BodyText"/>
        <w:kinsoku w:val="0"/>
        <w:overflowPunct w:val="0"/>
        <w:spacing w:before="1"/>
        <w:ind w:left="0"/>
        <w:rPr>
          <w:b/>
          <w:bCs/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066"/>
        <w:gridCol w:w="2802"/>
        <w:gridCol w:w="1867"/>
        <w:gridCol w:w="2268"/>
      </w:tblGrid>
      <w:tr w:rsidR="00C469EE" w:rsidTr="00193819">
        <w:trPr>
          <w:trHeight w:hRule="exact" w:val="723"/>
        </w:trPr>
        <w:tc>
          <w:tcPr>
            <w:tcW w:w="9203" w:type="dxa"/>
            <w:gridSpan w:val="5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line="172" w:lineRule="exact"/>
              <w:ind w:left="1198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Transcript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of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Records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and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Recognition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at the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Sending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Institution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:rsidR="00C469EE" w:rsidRDefault="00C469EE" w:rsidP="00193819">
            <w:pPr>
              <w:pStyle w:val="TableParagraph"/>
              <w:kinsoku w:val="0"/>
              <w:overflowPunct w:val="0"/>
              <w:ind w:left="1199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Start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and </w:t>
            </w:r>
            <w:r>
              <w:rPr>
                <w:b/>
                <w:bCs/>
                <w:spacing w:val="-1"/>
                <w:sz w:val="15"/>
                <w:szCs w:val="15"/>
              </w:rPr>
              <w:t>end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dates</w:t>
            </w:r>
            <w:r>
              <w:rPr>
                <w:b/>
                <w:bCs/>
                <w:sz w:val="15"/>
                <w:szCs w:val="15"/>
              </w:rPr>
              <w:t xml:space="preserve"> of the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study </w:t>
            </w:r>
            <w:r>
              <w:rPr>
                <w:b/>
                <w:bCs/>
                <w:spacing w:val="-1"/>
                <w:sz w:val="15"/>
                <w:szCs w:val="15"/>
              </w:rPr>
              <w:t>period:</w:t>
            </w:r>
            <w:r>
              <w:rPr>
                <w:b/>
                <w:bCs/>
                <w:sz w:val="15"/>
                <w:szCs w:val="15"/>
              </w:rPr>
              <w:t xml:space="preserve"> from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[day/month/year]</w:t>
            </w:r>
            <w:r>
              <w:rPr>
                <w:b/>
                <w:bCs/>
                <w:sz w:val="15"/>
                <w:szCs w:val="15"/>
              </w:rPr>
              <w:t xml:space="preserve"> ……………. to </w:t>
            </w:r>
            <w:r>
              <w:rPr>
                <w:b/>
                <w:bCs/>
                <w:spacing w:val="-1"/>
                <w:sz w:val="15"/>
                <w:szCs w:val="15"/>
              </w:rPr>
              <w:t>[day/month/year]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…………….</w:t>
            </w:r>
          </w:p>
        </w:tc>
      </w:tr>
      <w:tr w:rsidR="00C469EE" w:rsidTr="00193819">
        <w:trPr>
          <w:trHeight w:hRule="exact" w:val="539"/>
        </w:trPr>
        <w:tc>
          <w:tcPr>
            <w:tcW w:w="1200" w:type="dxa"/>
            <w:vMerge w:val="restart"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10"/>
              <w:ind w:left="289" w:right="297" w:firstLine="32"/>
              <w:jc w:val="both"/>
            </w:pPr>
            <w:r>
              <w:rPr>
                <w:b/>
                <w:bCs/>
                <w:spacing w:val="-1"/>
                <w:sz w:val="15"/>
                <w:szCs w:val="15"/>
              </w:rPr>
              <w:t>Table</w:t>
            </w:r>
            <w:r>
              <w:rPr>
                <w:b/>
                <w:bCs/>
                <w:sz w:val="15"/>
                <w:szCs w:val="15"/>
              </w:rPr>
              <w:t xml:space="preserve"> D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After</w:t>
            </w:r>
            <w:r>
              <w:rPr>
                <w:b/>
                <w:bCs/>
                <w:sz w:val="15"/>
                <w:szCs w:val="15"/>
              </w:rPr>
              <w:t xml:space="preserve"> the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mobility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ind w:left="146" w:right="146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code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spacing w:line="170" w:lineRule="exact"/>
              <w:ind w:right="1"/>
              <w:jc w:val="center"/>
            </w:pPr>
            <w:r>
              <w:rPr>
                <w:sz w:val="15"/>
                <w:szCs w:val="15"/>
              </w:rPr>
              <w:t>(if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any)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ind w:left="772" w:right="223" w:hanging="551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Title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of </w:t>
            </w:r>
            <w:r>
              <w:rPr>
                <w:b/>
                <w:bCs/>
                <w:spacing w:val="-1"/>
                <w:sz w:val="15"/>
                <w:szCs w:val="15"/>
              </w:rPr>
              <w:t>recognised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component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at </w:t>
            </w:r>
            <w:r>
              <w:rPr>
                <w:b/>
                <w:bCs/>
                <w:spacing w:val="-1"/>
                <w:sz w:val="15"/>
                <w:szCs w:val="15"/>
              </w:rPr>
              <w:t>the</w:t>
            </w:r>
            <w:r>
              <w:rPr>
                <w:b/>
                <w:bCs/>
                <w:spacing w:val="3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Sending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spacing w:line="170" w:lineRule="exact"/>
              <w:ind w:left="273"/>
            </w:pPr>
            <w:r>
              <w:rPr>
                <w:spacing w:val="-1"/>
                <w:sz w:val="15"/>
                <w:szCs w:val="15"/>
              </w:rPr>
              <w:t>(as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indicated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</w:t>
            </w:r>
            <w:r>
              <w:rPr>
                <w:sz w:val="15"/>
                <w:szCs w:val="15"/>
              </w:rPr>
              <w:t xml:space="preserve"> the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course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catalogue)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before="85" w:line="171" w:lineRule="exact"/>
              <w:ind w:left="123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Number</w:t>
            </w:r>
            <w:r>
              <w:rPr>
                <w:b/>
                <w:bCs/>
                <w:sz w:val="15"/>
                <w:szCs w:val="15"/>
              </w:rPr>
              <w:t xml:space="preserve"> of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credits</w:t>
            </w:r>
          </w:p>
          <w:p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ind w:left="117"/>
            </w:pPr>
            <w:r>
              <w:rPr>
                <w:spacing w:val="-1"/>
                <w:sz w:val="15"/>
                <w:szCs w:val="15"/>
              </w:rPr>
              <w:t>(or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equivalent)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recognised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line="238" w:lineRule="auto"/>
              <w:ind w:left="348" w:right="334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Grades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registered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at the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Sending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(if</w:t>
            </w:r>
            <w:r>
              <w:rPr>
                <w:spacing w:val="3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applicable)</w:t>
            </w:r>
          </w:p>
        </w:tc>
      </w:tr>
      <w:tr w:rsidR="00C469EE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line="238" w:lineRule="auto"/>
              <w:ind w:left="348" w:right="334"/>
              <w:jc w:val="center"/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/>
        </w:tc>
      </w:tr>
      <w:tr w:rsidR="00C469EE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/>
        </w:tc>
      </w:tr>
      <w:tr w:rsidR="00C469EE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/>
        </w:tc>
      </w:tr>
      <w:tr w:rsidR="00C469EE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/>
        </w:tc>
      </w:tr>
      <w:tr w:rsidR="00C469EE" w:rsidTr="00193819">
        <w:trPr>
          <w:trHeight w:hRule="exact" w:val="192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C469EE" w:rsidRDefault="00C469EE" w:rsidP="00193819"/>
        </w:tc>
      </w:tr>
      <w:tr w:rsidR="00C469EE" w:rsidTr="00193819">
        <w:trPr>
          <w:trHeight w:hRule="exact" w:val="203"/>
        </w:trPr>
        <w:tc>
          <w:tcPr>
            <w:tcW w:w="120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line="169" w:lineRule="exact"/>
              <w:ind w:left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Total:</w:t>
            </w:r>
            <w:r>
              <w:rPr>
                <w:b/>
                <w:bCs/>
                <w:sz w:val="15"/>
                <w:szCs w:val="15"/>
              </w:rPr>
              <w:t xml:space="preserve"> …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17" w:space="0" w:color="000000"/>
            </w:tcBorders>
          </w:tcPr>
          <w:p w:rsidR="00C469EE" w:rsidRDefault="00C469EE" w:rsidP="00193819"/>
        </w:tc>
      </w:tr>
    </w:tbl>
    <w:p w:rsidR="00C469EE" w:rsidRDefault="00C469EE" w:rsidP="00C469EE">
      <w:pPr>
        <w:sectPr w:rsidR="00C469EE">
          <w:footerReference w:type="default" r:id="rId13"/>
          <w:pgSz w:w="12240" w:h="15840"/>
          <w:pgMar w:top="1280" w:right="1480" w:bottom="280" w:left="1340" w:header="0" w:footer="0" w:gutter="0"/>
          <w:cols w:space="720" w:equalWidth="0">
            <w:col w:w="9420"/>
          </w:cols>
          <w:noEndnote/>
        </w:sectPr>
      </w:pPr>
    </w:p>
    <w:p w:rsidR="00C469EE" w:rsidRDefault="00C469EE" w:rsidP="00C469EE">
      <w:pPr>
        <w:pStyle w:val="BodyText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:rsidR="00193819" w:rsidRDefault="00193819" w:rsidP="00C469EE">
      <w:pPr>
        <w:pStyle w:val="BodyText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:rsidR="00193819" w:rsidRDefault="00193819" w:rsidP="00C469EE">
      <w:pPr>
        <w:pStyle w:val="BodyText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:rsidR="00193819" w:rsidRDefault="00193819" w:rsidP="00C469EE">
      <w:pPr>
        <w:pStyle w:val="BodyText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:rsidR="00193819" w:rsidRDefault="00193819" w:rsidP="00C469EE">
      <w:pPr>
        <w:pStyle w:val="BodyText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:rsidR="00C469EE" w:rsidRDefault="00C469EE" w:rsidP="00C469EE">
      <w:pPr>
        <w:pStyle w:val="BodyText"/>
        <w:kinsoku w:val="0"/>
        <w:overflowPunct w:val="0"/>
        <w:spacing w:before="0" w:line="20" w:lineRule="atLeast"/>
        <w:ind w:left="10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30375" cy="12700"/>
                <wp:effectExtent l="6350" t="7620" r="6350" b="0"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76" name="Freeform 2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82270" id="Group 75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">
                <v:shape id="Freeform 21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" path="m,l2709,e" filled="f" strokeweight=".76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:rsidR="00C469EE" w:rsidRDefault="00C469EE" w:rsidP="00C469EE">
      <w:pPr>
        <w:pStyle w:val="BodyText"/>
        <w:kinsoku w:val="0"/>
        <w:overflowPunct w:val="0"/>
        <w:spacing w:before="6"/>
        <w:ind w:left="0"/>
        <w:rPr>
          <w:b/>
          <w:bCs/>
          <w:sz w:val="8"/>
          <w:szCs w:val="8"/>
        </w:rPr>
      </w:pPr>
    </w:p>
    <w:p w:rsidR="00C469EE" w:rsidRDefault="00C469EE" w:rsidP="00C469EE">
      <w:pPr>
        <w:pStyle w:val="BodyText"/>
        <w:kinsoku w:val="0"/>
        <w:overflowPunct w:val="0"/>
        <w:spacing w:before="87"/>
        <w:jc w:val="both"/>
        <w:rPr>
          <w:spacing w:val="-1"/>
        </w:rPr>
      </w:pPr>
      <w:r>
        <w:rPr>
          <w:position w:val="6"/>
          <w:sz w:val="9"/>
          <w:szCs w:val="9"/>
        </w:rPr>
        <w:t>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Nationality:</w:t>
      </w:r>
      <w:r>
        <w:rPr>
          <w:b/>
          <w:bCs/>
        </w:rPr>
        <w:t xml:space="preserve"> </w:t>
      </w:r>
      <w:r>
        <w:rPr>
          <w:spacing w:val="-1"/>
        </w:rPr>
        <w:t xml:space="preserve">country </w:t>
      </w:r>
      <w:r>
        <w:t xml:space="preserve">to </w:t>
      </w:r>
      <w:r>
        <w:rPr>
          <w:spacing w:val="-1"/>
        </w:rPr>
        <w:t>which</w:t>
      </w:r>
      <w:r>
        <w:t xml:space="preserve"> the</w:t>
      </w:r>
      <w:r>
        <w:rPr>
          <w:spacing w:val="-3"/>
        </w:rPr>
        <w:t xml:space="preserve"> </w:t>
      </w:r>
      <w:r>
        <w:t xml:space="preserve">person </w:t>
      </w:r>
      <w:r>
        <w:rPr>
          <w:spacing w:val="-1"/>
        </w:rPr>
        <w:t>belongs</w:t>
      </w:r>
      <w:r>
        <w:rPr>
          <w:spacing w:val="1"/>
        </w:rPr>
        <w:t xml:space="preserve"> </w:t>
      </w:r>
      <w:r>
        <w:rPr>
          <w:spacing w:val="-1"/>
        </w:rPr>
        <w:t>administratively</w:t>
      </w:r>
      <w:r>
        <w:t xml:space="preserve"> </w:t>
      </w:r>
      <w:r>
        <w:rPr>
          <w:spacing w:val="-1"/>
        </w:rPr>
        <w:t>and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 xml:space="preserve">issues </w:t>
      </w:r>
      <w:r>
        <w:t>the</w:t>
      </w:r>
      <w:r>
        <w:rPr>
          <w:spacing w:val="-3"/>
        </w:rPr>
        <w:t xml:space="preserve"> </w:t>
      </w:r>
      <w:r>
        <w:t>ID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rPr>
          <w:spacing w:val="2"/>
        </w:rPr>
        <w:t xml:space="preserve"> </w:t>
      </w:r>
      <w:r>
        <w:rPr>
          <w:spacing w:val="-1"/>
        </w:rPr>
        <w:t>and/or passport.</w:t>
      </w:r>
    </w:p>
    <w:p w:rsidR="00C469EE" w:rsidRDefault="00C469EE" w:rsidP="00C469EE">
      <w:pPr>
        <w:pStyle w:val="BodyText"/>
        <w:kinsoku w:val="0"/>
        <w:overflowPunct w:val="0"/>
        <w:ind w:right="211"/>
        <w:jc w:val="both"/>
      </w:pPr>
      <w:r>
        <w:rPr>
          <w:position w:val="6"/>
          <w:sz w:val="9"/>
          <w:szCs w:val="9"/>
        </w:rPr>
        <w:t>ii</w:t>
      </w:r>
      <w:r>
        <w:rPr>
          <w:spacing w:val="10"/>
          <w:position w:val="6"/>
          <w:sz w:val="9"/>
          <w:szCs w:val="9"/>
        </w:rPr>
        <w:t xml:space="preserve"> </w:t>
      </w:r>
      <w:r>
        <w:rPr>
          <w:b/>
          <w:bCs/>
        </w:rPr>
        <w:t>Study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cycle:</w:t>
      </w:r>
      <w:r>
        <w:rPr>
          <w:b/>
          <w:bCs/>
          <w:spacing w:val="19"/>
        </w:rPr>
        <w:t xml:space="preserve"> </w:t>
      </w:r>
      <w:r>
        <w:t>Short</w:t>
      </w:r>
      <w:r>
        <w:rPr>
          <w:spacing w:val="18"/>
        </w:rPr>
        <w:t xml:space="preserve"> </w:t>
      </w:r>
      <w:r>
        <w:rPr>
          <w:spacing w:val="-1"/>
        </w:rPr>
        <w:t>cycle</w:t>
      </w:r>
      <w:r>
        <w:rPr>
          <w:spacing w:val="19"/>
        </w:rPr>
        <w:t xml:space="preserve"> </w:t>
      </w:r>
      <w:r>
        <w:rPr>
          <w:spacing w:val="-1"/>
        </w:rPr>
        <w:t>(EQF</w:t>
      </w:r>
      <w:r>
        <w:rPr>
          <w:spacing w:val="18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t>5)</w:t>
      </w:r>
      <w:r>
        <w:rPr>
          <w:spacing w:val="19"/>
        </w:rPr>
        <w:t xml:space="preserve"> </w:t>
      </w:r>
      <w:r>
        <w:t>/</w:t>
      </w:r>
      <w:r>
        <w:rPr>
          <w:spacing w:val="19"/>
        </w:rPr>
        <w:t xml:space="preserve"> </w:t>
      </w:r>
      <w:r>
        <w:rPr>
          <w:spacing w:val="-1"/>
        </w:rPr>
        <w:t>Bachelor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equivalent</w:t>
      </w:r>
      <w:r>
        <w:rPr>
          <w:spacing w:val="19"/>
        </w:rPr>
        <w:t xml:space="preserve"> </w:t>
      </w:r>
      <w:r>
        <w:t>first</w:t>
      </w:r>
      <w:r>
        <w:rPr>
          <w:spacing w:val="18"/>
        </w:rPr>
        <w:t xml:space="preserve"> </w:t>
      </w:r>
      <w:r>
        <w:rPr>
          <w:spacing w:val="-1"/>
        </w:rPr>
        <w:t>cycle</w:t>
      </w:r>
      <w:r>
        <w:rPr>
          <w:spacing w:val="19"/>
        </w:rPr>
        <w:t xml:space="preserve"> </w:t>
      </w:r>
      <w:r>
        <w:rPr>
          <w:spacing w:val="-1"/>
        </w:rPr>
        <w:t>(EQF</w:t>
      </w:r>
      <w:r>
        <w:rPr>
          <w:spacing w:val="19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t>6)</w:t>
      </w:r>
      <w:r>
        <w:rPr>
          <w:spacing w:val="21"/>
        </w:rPr>
        <w:t xml:space="preserve"> </w:t>
      </w:r>
      <w:r>
        <w:t>/</w:t>
      </w:r>
      <w:r>
        <w:rPr>
          <w:spacing w:val="18"/>
        </w:rPr>
        <w:t xml:space="preserve"> </w:t>
      </w:r>
      <w:r>
        <w:rPr>
          <w:spacing w:val="-1"/>
        </w:rPr>
        <w:t>Master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equivalent</w:t>
      </w:r>
      <w:r>
        <w:rPr>
          <w:spacing w:val="19"/>
        </w:rPr>
        <w:t xml:space="preserve"> </w:t>
      </w:r>
      <w:r>
        <w:rPr>
          <w:spacing w:val="-1"/>
        </w:rPr>
        <w:t>second</w:t>
      </w:r>
      <w:r>
        <w:rPr>
          <w:spacing w:val="20"/>
        </w:rPr>
        <w:t xml:space="preserve"> </w:t>
      </w:r>
      <w:r>
        <w:rPr>
          <w:spacing w:val="-1"/>
        </w:rPr>
        <w:t>cycle</w:t>
      </w:r>
      <w:r>
        <w:rPr>
          <w:spacing w:val="19"/>
        </w:rPr>
        <w:t xml:space="preserve"> </w:t>
      </w:r>
      <w:r>
        <w:rPr>
          <w:spacing w:val="-1"/>
        </w:rPr>
        <w:t>(EQF</w:t>
      </w:r>
      <w:r>
        <w:rPr>
          <w:spacing w:val="18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t>7)</w:t>
      </w:r>
      <w:r>
        <w:rPr>
          <w:spacing w:val="18"/>
        </w:rPr>
        <w:t xml:space="preserve"> </w:t>
      </w:r>
      <w:r>
        <w:t>/</w:t>
      </w:r>
      <w:r>
        <w:rPr>
          <w:spacing w:val="125"/>
        </w:rPr>
        <w:t xml:space="preserve"> </w:t>
      </w:r>
      <w:r>
        <w:rPr>
          <w:spacing w:val="-1"/>
        </w:rPr>
        <w:t xml:space="preserve">Doctorate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equivalent</w:t>
      </w:r>
      <w:r>
        <w:t xml:space="preserve"> third</w:t>
      </w:r>
      <w:r>
        <w:rPr>
          <w:spacing w:val="1"/>
        </w:rPr>
        <w:t xml:space="preserve"> </w:t>
      </w:r>
      <w:r>
        <w:rPr>
          <w:spacing w:val="-1"/>
        </w:rPr>
        <w:t>cycle</w:t>
      </w:r>
      <w:r>
        <w:rPr>
          <w:spacing w:val="-3"/>
        </w:rPr>
        <w:t xml:space="preserve"> </w:t>
      </w:r>
      <w:r>
        <w:t xml:space="preserve">(EQF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8).</w:t>
      </w:r>
    </w:p>
    <w:p w:rsidR="00C469EE" w:rsidRDefault="00C469EE" w:rsidP="00C469EE">
      <w:pPr>
        <w:pStyle w:val="BodyText"/>
        <w:kinsoku w:val="0"/>
        <w:overflowPunct w:val="0"/>
        <w:spacing w:line="276" w:lineRule="auto"/>
        <w:ind w:right="210"/>
        <w:jc w:val="both"/>
        <w:rPr>
          <w:color w:val="000000"/>
          <w:spacing w:val="-1"/>
        </w:rPr>
      </w:pPr>
      <w:r>
        <w:rPr>
          <w:spacing w:val="-1"/>
          <w:position w:val="6"/>
          <w:sz w:val="9"/>
          <w:szCs w:val="9"/>
        </w:rPr>
        <w:t>iii</w:t>
      </w:r>
      <w:r>
        <w:rPr>
          <w:spacing w:val="19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Field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education:</w:t>
      </w:r>
      <w:r>
        <w:rPr>
          <w:b/>
          <w:bCs/>
          <w:spacing w:val="28"/>
        </w:rPr>
        <w:t xml:space="preserve"> </w:t>
      </w:r>
      <w:r>
        <w:rPr>
          <w:spacing w:val="-1"/>
        </w:rPr>
        <w:t>T</w:t>
      </w:r>
      <w:r>
        <w:rPr>
          <w:color w:val="000080"/>
          <w:spacing w:val="-1"/>
        </w:rPr>
        <w:t>he</w:t>
      </w:r>
      <w:r>
        <w:rPr>
          <w:color w:val="000080"/>
          <w:spacing w:val="27"/>
        </w:rPr>
        <w:t xml:space="preserve"> </w:t>
      </w:r>
      <w:r>
        <w:rPr>
          <w:color w:val="0000FF"/>
          <w:spacing w:val="-1"/>
          <w:u w:val="single"/>
        </w:rPr>
        <w:t>ISCED-F</w:t>
      </w:r>
      <w:r>
        <w:rPr>
          <w:color w:val="0000FF"/>
          <w:spacing w:val="27"/>
          <w:u w:val="single"/>
        </w:rPr>
        <w:t xml:space="preserve"> </w:t>
      </w:r>
      <w:r>
        <w:rPr>
          <w:color w:val="0000FF"/>
          <w:u w:val="single"/>
        </w:rPr>
        <w:t>2013</w:t>
      </w:r>
      <w:r>
        <w:rPr>
          <w:color w:val="0000FF"/>
          <w:spacing w:val="27"/>
          <w:u w:val="single"/>
        </w:rPr>
        <w:t xml:space="preserve"> </w:t>
      </w:r>
      <w:r>
        <w:rPr>
          <w:color w:val="0000FF"/>
          <w:spacing w:val="-1"/>
          <w:u w:val="single"/>
        </w:rPr>
        <w:t>search</w:t>
      </w:r>
      <w:r>
        <w:rPr>
          <w:color w:val="0000FF"/>
          <w:spacing w:val="28"/>
          <w:u w:val="single"/>
        </w:rPr>
        <w:t xml:space="preserve"> </w:t>
      </w:r>
      <w:r>
        <w:rPr>
          <w:color w:val="0000FF"/>
          <w:u w:val="single"/>
        </w:rPr>
        <w:t>tool</w:t>
      </w:r>
      <w:r>
        <w:rPr>
          <w:color w:val="0000FF"/>
          <w:spacing w:val="27"/>
          <w:u w:val="single"/>
        </w:rPr>
        <w:t xml:space="preserve"> </w:t>
      </w:r>
      <w:r>
        <w:rPr>
          <w:color w:val="000000"/>
          <w:spacing w:val="-1"/>
        </w:rPr>
        <w:t>available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  <w:spacing w:val="26"/>
        </w:rPr>
        <w:t xml:space="preserve"> </w:t>
      </w:r>
      <w:hyperlink r:id="rId14" w:history="1">
        <w:r>
          <w:rPr>
            <w:color w:val="0000FF"/>
            <w:spacing w:val="-1"/>
            <w:u w:val="single"/>
          </w:rPr>
          <w:t>http://ec.europa.eu/education/tools/isced-f_en.htm</w:t>
        </w:r>
        <w:r>
          <w:rPr>
            <w:color w:val="0000FF"/>
            <w:spacing w:val="24"/>
            <w:u w:val="single"/>
          </w:rPr>
          <w:t xml:space="preserve"> </w:t>
        </w:r>
      </w:hyperlink>
      <w:r>
        <w:rPr>
          <w:color w:val="000000"/>
        </w:rPr>
        <w:t>should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used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find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153"/>
        </w:rPr>
        <w:t xml:space="preserve"> </w:t>
      </w:r>
      <w:r>
        <w:rPr>
          <w:color w:val="000000"/>
          <w:spacing w:val="-1"/>
        </w:rPr>
        <w:t>ISCED</w:t>
      </w:r>
      <w:r>
        <w:rPr>
          <w:color w:val="000000"/>
        </w:rPr>
        <w:t xml:space="preserve"> 2013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detailed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field</w:t>
      </w:r>
      <w:r>
        <w:rPr>
          <w:color w:val="000000"/>
        </w:rPr>
        <w:t xml:space="preserve"> of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education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training</w:t>
      </w:r>
      <w:r>
        <w:rPr>
          <w:color w:val="000000"/>
        </w:rPr>
        <w:t xml:space="preserve"> that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closest</w:t>
      </w:r>
      <w:r>
        <w:rPr>
          <w:color w:val="000000"/>
        </w:rPr>
        <w:t xml:space="preserve"> to the</w:t>
      </w:r>
      <w:r>
        <w:rPr>
          <w:color w:val="000000"/>
          <w:spacing w:val="-1"/>
        </w:rPr>
        <w:t xml:space="preserve"> subject </w:t>
      </w:r>
      <w:r>
        <w:rPr>
          <w:color w:val="000000"/>
        </w:rPr>
        <w:t xml:space="preserve">of the </w:t>
      </w:r>
      <w:r>
        <w:rPr>
          <w:color w:val="000000"/>
          <w:spacing w:val="-1"/>
        </w:rPr>
        <w:t>degree to</w:t>
      </w:r>
      <w:r>
        <w:rPr>
          <w:color w:val="000000"/>
        </w:rPr>
        <w:t xml:space="preserve"> be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awarded</w:t>
      </w:r>
      <w:r>
        <w:rPr>
          <w:color w:val="000000"/>
        </w:rPr>
        <w:t xml:space="preserve"> 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student </w:t>
      </w:r>
      <w:r>
        <w:rPr>
          <w:color w:val="000000"/>
        </w:rPr>
        <w:t>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Sending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Institution.</w:t>
      </w:r>
    </w:p>
    <w:p w:rsidR="00C469EE" w:rsidRDefault="00C469EE" w:rsidP="00C469EE">
      <w:pPr>
        <w:pStyle w:val="BodyText"/>
        <w:kinsoku w:val="0"/>
        <w:overflowPunct w:val="0"/>
        <w:spacing w:before="110"/>
        <w:ind w:right="210"/>
        <w:jc w:val="both"/>
        <w:rPr>
          <w:spacing w:val="-1"/>
        </w:rPr>
      </w:pPr>
      <w:r>
        <w:rPr>
          <w:position w:val="6"/>
          <w:sz w:val="9"/>
          <w:szCs w:val="9"/>
        </w:rPr>
        <w:t>iv</w:t>
      </w:r>
      <w:r>
        <w:rPr>
          <w:spacing w:val="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Erasmus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code</w:t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unique</w:t>
      </w:r>
      <w:r>
        <w:rPr>
          <w:spacing w:val="12"/>
        </w:rPr>
        <w:t xml:space="preserve"> </w:t>
      </w:r>
      <w:r>
        <w:rPr>
          <w:spacing w:val="-1"/>
        </w:rPr>
        <w:t>identifier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every</w:t>
      </w:r>
      <w:r>
        <w:rPr>
          <w:spacing w:val="13"/>
        </w:rPr>
        <w:t xml:space="preserve"> </w:t>
      </w:r>
      <w:r>
        <w:rPr>
          <w:spacing w:val="-1"/>
        </w:rPr>
        <w:t>higher</w:t>
      </w:r>
      <w:r>
        <w:rPr>
          <w:spacing w:val="15"/>
        </w:rPr>
        <w:t xml:space="preserve"> </w:t>
      </w:r>
      <w:r>
        <w:rPr>
          <w:spacing w:val="-1"/>
        </w:rPr>
        <w:t>education</w:t>
      </w:r>
      <w:r>
        <w:rPr>
          <w:spacing w:val="13"/>
        </w:rPr>
        <w:t xml:space="preserve"> </w:t>
      </w:r>
      <w:r>
        <w:rPr>
          <w:spacing w:val="-1"/>
        </w:rPr>
        <w:t>institution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rPr>
          <w:spacing w:val="-1"/>
        </w:rPr>
        <w:t>awarded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Erasmus</w:t>
      </w:r>
      <w:r>
        <w:rPr>
          <w:spacing w:val="14"/>
        </w:rPr>
        <w:t xml:space="preserve"> </w:t>
      </w:r>
      <w:r>
        <w:rPr>
          <w:spacing w:val="-1"/>
        </w:rPr>
        <w:t>Charter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Higher</w:t>
      </w:r>
      <w:r>
        <w:rPr>
          <w:spacing w:val="14"/>
        </w:rPr>
        <w:t xml:space="preserve"> </w:t>
      </w:r>
      <w:r>
        <w:rPr>
          <w:spacing w:val="-1"/>
        </w:rPr>
        <w:t>Education</w:t>
      </w:r>
      <w:r>
        <w:rPr>
          <w:spacing w:val="158"/>
        </w:rPr>
        <w:t xml:space="preserve"> </w:t>
      </w:r>
      <w:r>
        <w:rPr>
          <w:spacing w:val="-1"/>
        </w:rPr>
        <w:t>(ECHE)</w:t>
      </w:r>
      <w:r>
        <w:t xml:space="preserve"> </w:t>
      </w:r>
      <w:r>
        <w:rPr>
          <w:spacing w:val="-1"/>
        </w:rPr>
        <w:t>receives.</w:t>
      </w:r>
      <w:r>
        <w:rPr>
          <w:spacing w:val="1"/>
        </w:rPr>
        <w:t xml:space="preserve"> </w:t>
      </w:r>
      <w:r>
        <w:t>It is</w:t>
      </w:r>
      <w:r>
        <w:rPr>
          <w:spacing w:val="-1"/>
        </w:rPr>
        <w:t xml:space="preserve"> only</w:t>
      </w:r>
      <w:r>
        <w:t xml:space="preserve"> </w:t>
      </w:r>
      <w:r>
        <w:rPr>
          <w:spacing w:val="-1"/>
        </w:rPr>
        <w:t xml:space="preserve">applicable </w:t>
      </w:r>
      <w:r>
        <w:t xml:space="preserve">to </w:t>
      </w:r>
      <w:r>
        <w:rPr>
          <w:spacing w:val="-1"/>
        </w:rPr>
        <w:t>higher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institutions</w:t>
      </w:r>
      <w:r>
        <w:t xml:space="preserve"> </w:t>
      </w:r>
      <w:r>
        <w:rPr>
          <w:spacing w:val="-1"/>
        </w:rPr>
        <w:t>located</w:t>
      </w:r>
      <w:r>
        <w:t xml:space="preserve"> in </w:t>
      </w:r>
      <w:r>
        <w:rPr>
          <w:spacing w:val="-1"/>
        </w:rPr>
        <w:t>Programme</w:t>
      </w:r>
      <w:r>
        <w:rPr>
          <w:spacing w:val="1"/>
        </w:rPr>
        <w:t xml:space="preserve"> </w:t>
      </w:r>
      <w:r>
        <w:rPr>
          <w:spacing w:val="-1"/>
        </w:rPr>
        <w:t>Countries.</w:t>
      </w:r>
    </w:p>
    <w:p w:rsidR="00C469EE" w:rsidRDefault="00C469EE" w:rsidP="00C469EE">
      <w:pPr>
        <w:pStyle w:val="BodyText"/>
        <w:kinsoku w:val="0"/>
        <w:overflowPunct w:val="0"/>
        <w:jc w:val="both"/>
        <w:rPr>
          <w:spacing w:val="-1"/>
        </w:rPr>
      </w:pPr>
      <w:r>
        <w:rPr>
          <w:position w:val="6"/>
          <w:sz w:val="9"/>
          <w:szCs w:val="9"/>
        </w:rPr>
        <w:t>v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Erasmus</w:t>
      </w:r>
      <w:r>
        <w:rPr>
          <w:spacing w:val="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only in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situations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1"/>
        </w:rPr>
        <w:t>ERASMUS+</w:t>
      </w:r>
      <w:r>
        <w:t xml:space="preserve"> </w:t>
      </w:r>
      <w:r>
        <w:rPr>
          <w:spacing w:val="-1"/>
        </w:rPr>
        <w:t>programmes</w:t>
      </w:r>
    </w:p>
    <w:p w:rsidR="00C469EE" w:rsidRDefault="00C469EE" w:rsidP="00C469EE">
      <w:pPr>
        <w:pStyle w:val="BodyText"/>
        <w:kinsoku w:val="0"/>
        <w:overflowPunct w:val="0"/>
        <w:ind w:right="207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vi</w:t>
      </w:r>
      <w:r>
        <w:rPr>
          <w:spacing w:val="16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Contact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person</w:t>
      </w:r>
      <w:r>
        <w:rPr>
          <w:spacing w:val="-1"/>
        </w:rPr>
        <w:t>: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rPr>
          <w:spacing w:val="-1"/>
        </w:rPr>
        <w:t>provides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link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administrative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who,</w:t>
      </w:r>
      <w:r>
        <w:rPr>
          <w:spacing w:val="2"/>
        </w:rPr>
        <w:t xml:space="preserve"> </w:t>
      </w:r>
      <w:r>
        <w:rPr>
          <w:spacing w:val="-1"/>
        </w:rPr>
        <w:t>depending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structure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higher</w:t>
      </w:r>
      <w:r>
        <w:rPr>
          <w:spacing w:val="4"/>
        </w:rPr>
        <w:t xml:space="preserve"> </w:t>
      </w:r>
      <w:r>
        <w:rPr>
          <w:spacing w:val="-1"/>
        </w:rPr>
        <w:t>education</w:t>
      </w:r>
      <w:r>
        <w:rPr>
          <w:spacing w:val="3"/>
        </w:rPr>
        <w:t xml:space="preserve"> </w:t>
      </w:r>
      <w:r>
        <w:rPr>
          <w:spacing w:val="-1"/>
        </w:rPr>
        <w:t>institution,</w:t>
      </w:r>
      <w:r>
        <w:rPr>
          <w:spacing w:val="169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departmental</w:t>
      </w:r>
      <w:r>
        <w:rPr>
          <w:spacing w:val="13"/>
        </w:rPr>
        <w:t xml:space="preserve"> </w:t>
      </w:r>
      <w:r>
        <w:rPr>
          <w:spacing w:val="-1"/>
        </w:rPr>
        <w:t>coordinator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works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international</w:t>
      </w:r>
      <w:r>
        <w:rPr>
          <w:spacing w:val="14"/>
        </w:rPr>
        <w:t xml:space="preserve"> </w:t>
      </w:r>
      <w:r>
        <w:rPr>
          <w:spacing w:val="-1"/>
        </w:rPr>
        <w:t>relations</w:t>
      </w:r>
      <w:r>
        <w:rPr>
          <w:spacing w:val="13"/>
        </w:rPr>
        <w:t xml:space="preserve"> </w:t>
      </w:r>
      <w:r>
        <w:rPr>
          <w:spacing w:val="-1"/>
        </w:rPr>
        <w:t>office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equivalent</w:t>
      </w:r>
      <w:r>
        <w:rPr>
          <w:spacing w:val="12"/>
        </w:rPr>
        <w:t xml:space="preserve"> </w:t>
      </w:r>
      <w:r>
        <w:t>body</w:t>
      </w:r>
      <w:r>
        <w:rPr>
          <w:spacing w:val="13"/>
        </w:rPr>
        <w:t xml:space="preserve"> </w:t>
      </w:r>
      <w:r>
        <w:rPr>
          <w:spacing w:val="-1"/>
        </w:rP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institution.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University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Banja</w:t>
      </w:r>
      <w:r>
        <w:rPr>
          <w:spacing w:val="167"/>
        </w:rPr>
        <w:t xml:space="preserve"> </w:t>
      </w:r>
      <w:r>
        <w:rPr>
          <w:spacing w:val="-1"/>
        </w:rPr>
        <w:t xml:space="preserve">Luka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mobility</w:t>
      </w:r>
      <w:r>
        <w:t xml:space="preserve"> on </w:t>
      </w:r>
      <w:r>
        <w:rPr>
          <w:spacing w:val="-1"/>
        </w:rPr>
        <w:t>each</w:t>
      </w:r>
      <w:r>
        <w:t xml:space="preserve"> of the </w:t>
      </w:r>
      <w:r>
        <w:rPr>
          <w:spacing w:val="-1"/>
        </w:rPr>
        <w:t>Faculties</w:t>
      </w:r>
      <w:r>
        <w:t xml:space="preserve"> </w:t>
      </w:r>
      <w:r>
        <w:rPr>
          <w:spacing w:val="-1"/>
        </w:rPr>
        <w:t>belonging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University.</w:t>
      </w:r>
    </w:p>
    <w:p w:rsidR="00C469EE" w:rsidRDefault="00C469EE" w:rsidP="00C469EE">
      <w:pPr>
        <w:pStyle w:val="BodyText"/>
        <w:kinsoku w:val="0"/>
        <w:overflowPunct w:val="0"/>
        <w:spacing w:line="276" w:lineRule="auto"/>
        <w:ind w:right="208"/>
        <w:jc w:val="both"/>
        <w:rPr>
          <w:spacing w:val="-1"/>
        </w:rPr>
      </w:pPr>
      <w:r>
        <w:rPr>
          <w:spacing w:val="-2"/>
          <w:position w:val="6"/>
          <w:sz w:val="9"/>
          <w:szCs w:val="9"/>
        </w:rPr>
        <w:t>vii</w:t>
      </w:r>
      <w:r>
        <w:rPr>
          <w:spacing w:val="3"/>
          <w:position w:val="6"/>
          <w:sz w:val="9"/>
          <w:szCs w:val="9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"</w:t>
      </w:r>
      <w:r>
        <w:rPr>
          <w:b/>
          <w:bCs/>
          <w:spacing w:val="-1"/>
        </w:rPr>
        <w:t>educational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component</w:t>
      </w:r>
      <w:r>
        <w:rPr>
          <w:spacing w:val="-1"/>
        </w:rPr>
        <w:t>"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self-contained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formal</w:t>
      </w:r>
      <w:r>
        <w:rPr>
          <w:spacing w:val="10"/>
        </w:rPr>
        <w:t xml:space="preserve"> </w:t>
      </w:r>
      <w:r>
        <w:rPr>
          <w:spacing w:val="-1"/>
        </w:rPr>
        <w:t>structured</w:t>
      </w:r>
      <w:r>
        <w:rPr>
          <w:spacing w:val="9"/>
        </w:rPr>
        <w:t xml:space="preserve"> </w:t>
      </w:r>
      <w:r>
        <w:rPr>
          <w:spacing w:val="-1"/>
        </w:rPr>
        <w:t>learning</w:t>
      </w:r>
      <w:r>
        <w:rPr>
          <w:spacing w:val="12"/>
        </w:rPr>
        <w:t xml:space="preserve"> </w:t>
      </w:r>
      <w:r>
        <w:rPr>
          <w:spacing w:val="-1"/>
        </w:rPr>
        <w:t>experience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features</w:t>
      </w:r>
      <w:r>
        <w:rPr>
          <w:spacing w:val="10"/>
        </w:rPr>
        <w:t xml:space="preserve"> </w:t>
      </w:r>
      <w:r>
        <w:rPr>
          <w:spacing w:val="-1"/>
        </w:rPr>
        <w:t>learning</w:t>
      </w:r>
      <w:r>
        <w:rPr>
          <w:spacing w:val="10"/>
        </w:rPr>
        <w:t xml:space="preserve"> </w:t>
      </w:r>
      <w:r>
        <w:rPr>
          <w:spacing w:val="-1"/>
        </w:rPr>
        <w:t>outcomes,</w:t>
      </w:r>
      <w:r>
        <w:rPr>
          <w:spacing w:val="10"/>
        </w:rPr>
        <w:t xml:space="preserve"> </w:t>
      </w:r>
      <w:r>
        <w:rPr>
          <w:spacing w:val="-1"/>
        </w:rPr>
        <w:t>credits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forms</w:t>
      </w:r>
      <w:r>
        <w:rPr>
          <w:spacing w:val="10"/>
        </w:rPr>
        <w:t xml:space="preserve"> </w:t>
      </w:r>
      <w:r>
        <w:t>of</w:t>
      </w:r>
      <w:r>
        <w:rPr>
          <w:spacing w:val="187"/>
        </w:rPr>
        <w:t xml:space="preserve"> </w:t>
      </w:r>
      <w:r>
        <w:rPr>
          <w:spacing w:val="-1"/>
        </w:rPr>
        <w:t>assessment.</w:t>
      </w:r>
      <w:r>
        <w:rPr>
          <w:spacing w:val="11"/>
        </w:rPr>
        <w:t xml:space="preserve"> </w:t>
      </w:r>
      <w:r>
        <w:rPr>
          <w:spacing w:val="-1"/>
        </w:rPr>
        <w:t>Examples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educational</w:t>
      </w:r>
      <w:r>
        <w:rPr>
          <w:spacing w:val="10"/>
        </w:rPr>
        <w:t xml:space="preserve"> </w:t>
      </w:r>
      <w:r>
        <w:rPr>
          <w:spacing w:val="-1"/>
        </w:rPr>
        <w:t>components</w:t>
      </w:r>
      <w:r>
        <w:rPr>
          <w:spacing w:val="10"/>
        </w:rPr>
        <w:t xml:space="preserve"> </w:t>
      </w:r>
      <w:r>
        <w:rPr>
          <w:spacing w:val="-1"/>
        </w:rPr>
        <w:t>are: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course,</w:t>
      </w:r>
      <w:r>
        <w:rPr>
          <w:spacing w:val="10"/>
        </w:rPr>
        <w:t xml:space="preserve"> </w:t>
      </w:r>
      <w:r>
        <w:rPr>
          <w:spacing w:val="-1"/>
        </w:rPr>
        <w:t>module,</w:t>
      </w:r>
      <w:r>
        <w:rPr>
          <w:spacing w:val="12"/>
        </w:rPr>
        <w:t xml:space="preserve"> </w:t>
      </w:r>
      <w:r>
        <w:rPr>
          <w:spacing w:val="-1"/>
        </w:rPr>
        <w:t>seminar,</w:t>
      </w:r>
      <w:r>
        <w:rPr>
          <w:spacing w:val="8"/>
        </w:rPr>
        <w:t xml:space="preserve"> </w:t>
      </w:r>
      <w:r>
        <w:rPr>
          <w:spacing w:val="-1"/>
        </w:rPr>
        <w:t>laboratory</w:t>
      </w:r>
      <w:r>
        <w:rPr>
          <w:spacing w:val="9"/>
        </w:rPr>
        <w:t xml:space="preserve"> </w:t>
      </w:r>
      <w:r>
        <w:rPr>
          <w:spacing w:val="-1"/>
        </w:rPr>
        <w:t>work,</w:t>
      </w:r>
      <w:r>
        <w:rPr>
          <w:spacing w:val="10"/>
        </w:rPr>
        <w:t xml:space="preserve"> </w:t>
      </w:r>
      <w:r>
        <w:rPr>
          <w:spacing w:val="-1"/>
        </w:rPr>
        <w:t>practical</w:t>
      </w:r>
      <w:r>
        <w:rPr>
          <w:spacing w:val="10"/>
        </w:rPr>
        <w:t xml:space="preserve"> </w:t>
      </w:r>
      <w:r>
        <w:t>work,</w:t>
      </w:r>
      <w:r>
        <w:rPr>
          <w:spacing w:val="8"/>
        </w:rPr>
        <w:t xml:space="preserve"> </w:t>
      </w:r>
      <w:r>
        <w:rPr>
          <w:spacing w:val="-1"/>
        </w:rPr>
        <w:t>preparation/research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thesis,</w:t>
      </w:r>
      <w:r>
        <w:rPr>
          <w:spacing w:val="169"/>
        </w:rPr>
        <w:t xml:space="preserve"> </w:t>
      </w:r>
      <w:r>
        <w:rPr>
          <w:spacing w:val="-1"/>
        </w:rPr>
        <w:t xml:space="preserve">mobility </w:t>
      </w:r>
      <w:r>
        <w:t>window</w:t>
      </w:r>
      <w:r>
        <w:rPr>
          <w:spacing w:val="-1"/>
        </w:rPr>
        <w:t xml:space="preserve"> </w:t>
      </w:r>
      <w:r>
        <w:t>or free</w:t>
      </w:r>
      <w:r>
        <w:rPr>
          <w:spacing w:val="-2"/>
        </w:rPr>
        <w:t xml:space="preserve"> </w:t>
      </w:r>
      <w:r>
        <w:rPr>
          <w:spacing w:val="-1"/>
        </w:rPr>
        <w:t>electives.</w:t>
      </w:r>
    </w:p>
    <w:p w:rsidR="00C469EE" w:rsidRDefault="00C469EE" w:rsidP="00C469EE">
      <w:pPr>
        <w:pStyle w:val="BodyText"/>
        <w:kinsoku w:val="0"/>
        <w:overflowPunct w:val="0"/>
        <w:spacing w:before="110"/>
        <w:ind w:right="208"/>
        <w:jc w:val="both"/>
      </w:pPr>
      <w:r>
        <w:rPr>
          <w:spacing w:val="-1"/>
          <w:position w:val="6"/>
          <w:sz w:val="9"/>
          <w:szCs w:val="9"/>
        </w:rPr>
        <w:t>viii</w:t>
      </w:r>
      <w:r>
        <w:rPr>
          <w:spacing w:val="18"/>
          <w:position w:val="6"/>
          <w:sz w:val="9"/>
          <w:szCs w:val="9"/>
        </w:rPr>
        <w:t xml:space="preserve"> </w:t>
      </w:r>
      <w:r>
        <w:rPr>
          <w:b/>
          <w:bCs/>
        </w:rPr>
        <w:t>Course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catalogue</w:t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detailed,</w:t>
      </w:r>
      <w:r>
        <w:rPr>
          <w:spacing w:val="4"/>
        </w:rPr>
        <w:t xml:space="preserve"> </w:t>
      </w:r>
      <w:r>
        <w:rPr>
          <w:spacing w:val="-1"/>
        </w:rPr>
        <w:t>user-friendly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up-to-date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institution’s</w:t>
      </w:r>
      <w:r>
        <w:rPr>
          <w:spacing w:val="4"/>
        </w:rPr>
        <w:t xml:space="preserve"> </w:t>
      </w:r>
      <w:r>
        <w:rPr>
          <w:spacing w:val="-1"/>
        </w:rPr>
        <w:t>learning</w:t>
      </w:r>
      <w:r>
        <w:rPr>
          <w:spacing w:val="6"/>
        </w:rPr>
        <w:t xml:space="preserve"> </w:t>
      </w:r>
      <w:r>
        <w:rPr>
          <w:spacing w:val="-1"/>
        </w:rPr>
        <w:t>environment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students</w:t>
      </w:r>
      <w:r>
        <w:rPr>
          <w:spacing w:val="157"/>
        </w:rPr>
        <w:t xml:space="preserve"> </w:t>
      </w:r>
      <w:r>
        <w:rPr>
          <w:spacing w:val="-1"/>
        </w:rPr>
        <w:t>before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mobility</w:t>
      </w:r>
      <w:r>
        <w:rPr>
          <w:spacing w:val="5"/>
        </w:rPr>
        <w:t xml:space="preserve"> </w:t>
      </w:r>
      <w:r>
        <w:rPr>
          <w:spacing w:val="-1"/>
        </w:rPr>
        <w:t>period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throughout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6"/>
        </w:rPr>
        <w:t xml:space="preserve"> </w:t>
      </w:r>
      <w:r>
        <w:rPr>
          <w:spacing w:val="-1"/>
        </w:rPr>
        <w:t>studies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enable</w:t>
      </w:r>
      <w:r>
        <w:rPr>
          <w:spacing w:val="5"/>
        </w:rPr>
        <w:t xml:space="preserve"> </w:t>
      </w:r>
      <w:r>
        <w:t>them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make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right</w:t>
      </w:r>
      <w:r>
        <w:rPr>
          <w:spacing w:val="6"/>
        </w:rPr>
        <w:t xml:space="preserve"> </w:t>
      </w:r>
      <w:r>
        <w:rPr>
          <w:spacing w:val="-1"/>
        </w:rPr>
        <w:t>choices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rPr>
          <w:spacing w:val="-1"/>
        </w:rPr>
        <w:t>most</w:t>
      </w:r>
      <w:r>
        <w:rPr>
          <w:spacing w:val="7"/>
        </w:rPr>
        <w:t xml:space="preserve"> </w:t>
      </w:r>
      <w:r>
        <w:rPr>
          <w:spacing w:val="-1"/>
        </w:rPr>
        <w:t>efficiently.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147"/>
        </w:rPr>
        <w:t xml:space="preserve"> </w:t>
      </w:r>
      <w:r>
        <w:rPr>
          <w:spacing w:val="-1"/>
        </w:rPr>
        <w:t>concerns,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rPr>
          <w:spacing w:val="1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qualifications</w:t>
      </w:r>
      <w:r>
        <w:rPr>
          <w:spacing w:val="1"/>
        </w:rPr>
        <w:t xml:space="preserve"> </w:t>
      </w:r>
      <w:r>
        <w:rPr>
          <w:spacing w:val="-1"/>
        </w:rPr>
        <w:t>offered,</w:t>
      </w:r>
      <w:r>
        <w:t xml:space="preserve"> the</w:t>
      </w:r>
      <w:r>
        <w:rPr>
          <w:spacing w:val="37"/>
        </w:rPr>
        <w:t xml:space="preserve"> </w:t>
      </w:r>
      <w:r>
        <w:rPr>
          <w:spacing w:val="-1"/>
        </w:rPr>
        <w:t>learning,</w:t>
      </w:r>
      <w:r>
        <w:t xml:space="preserve"> teaching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procedures,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programmes,</w:t>
      </w:r>
      <w:r>
        <w:t xml:space="preserve"> the 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155"/>
        </w:rPr>
        <w:t xml:space="preserve"> </w:t>
      </w:r>
      <w:r>
        <w:rPr>
          <w:spacing w:val="-1"/>
        </w:rPr>
        <w:t>educational</w:t>
      </w:r>
      <w:r>
        <w:rPr>
          <w:spacing w:val="18"/>
        </w:rPr>
        <w:t xml:space="preserve"> </w:t>
      </w:r>
      <w:r>
        <w:rPr>
          <w:spacing w:val="-1"/>
        </w:rPr>
        <w:t>components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learning</w:t>
      </w:r>
      <w:r>
        <w:rPr>
          <w:spacing w:val="17"/>
        </w:rPr>
        <w:t xml:space="preserve"> </w:t>
      </w:r>
      <w:r>
        <w:rPr>
          <w:spacing w:val="-1"/>
        </w:rPr>
        <w:t>resources.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Course</w:t>
      </w:r>
      <w:r>
        <w:rPr>
          <w:spacing w:val="17"/>
        </w:rPr>
        <w:t xml:space="preserve"> </w:t>
      </w:r>
      <w:r>
        <w:rPr>
          <w:spacing w:val="-1"/>
        </w:rPr>
        <w:t>Catalogue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rPr>
          <w:spacing w:val="-1"/>
        </w:rPr>
        <w:t>include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names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people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contact,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rPr>
          <w:spacing w:val="-1"/>
        </w:rPr>
        <w:t>about</w:t>
      </w:r>
      <w:r>
        <w:rPr>
          <w:spacing w:val="149"/>
        </w:rPr>
        <w:t xml:space="preserve"> </w:t>
      </w:r>
      <w:r>
        <w:rPr>
          <w:spacing w:val="-1"/>
        </w:rPr>
        <w:t>how,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where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them.</w:t>
      </w:r>
    </w:p>
    <w:p w:rsidR="00C469EE" w:rsidRDefault="00C469EE" w:rsidP="00C469EE">
      <w:pPr>
        <w:pStyle w:val="BodyText"/>
        <w:kinsoku w:val="0"/>
        <w:overflowPunct w:val="0"/>
        <w:ind w:right="210"/>
        <w:jc w:val="both"/>
        <w:rPr>
          <w:spacing w:val="-1"/>
        </w:rPr>
      </w:pPr>
      <w:r>
        <w:rPr>
          <w:position w:val="6"/>
          <w:sz w:val="9"/>
          <w:szCs w:val="9"/>
        </w:rPr>
        <w:t>ix</w:t>
      </w:r>
      <w:r>
        <w:rPr>
          <w:spacing w:val="20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ECTS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credits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(or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equivalent)</w:t>
      </w:r>
      <w:r>
        <w:rPr>
          <w:spacing w:val="-1"/>
        </w:rPr>
        <w:t>: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countries</w:t>
      </w:r>
      <w:r>
        <w:rPr>
          <w:spacing w:val="7"/>
        </w:rPr>
        <w:t xml:space="preserve"> </w:t>
      </w:r>
      <w:r>
        <w:rPr>
          <w:spacing w:val="-1"/>
        </w:rPr>
        <w:t>where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"ECTS"</w:t>
      </w:r>
      <w:r>
        <w:rPr>
          <w:spacing w:val="7"/>
        </w:rPr>
        <w:t xml:space="preserve"> </w:t>
      </w:r>
      <w:r>
        <w:rPr>
          <w:spacing w:val="-1"/>
        </w:rPr>
        <w:t>system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place,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particular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institutions</w:t>
      </w:r>
      <w:r>
        <w:rPr>
          <w:spacing w:val="7"/>
        </w:rPr>
        <w:t xml:space="preserve"> </w:t>
      </w:r>
      <w:r>
        <w:rPr>
          <w:spacing w:val="-1"/>
        </w:rPr>
        <w:t>located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Partner</w:t>
      </w:r>
      <w:r>
        <w:rPr>
          <w:spacing w:val="7"/>
        </w:rPr>
        <w:t xml:space="preserve"> </w:t>
      </w:r>
      <w:r>
        <w:rPr>
          <w:spacing w:val="-1"/>
        </w:rPr>
        <w:t>Countries</w:t>
      </w:r>
      <w:r>
        <w:rPr>
          <w:spacing w:val="7"/>
        </w:rPr>
        <w:t xml:space="preserve"> </w:t>
      </w:r>
      <w:r>
        <w:t>not</w:t>
      </w:r>
      <w:r>
        <w:rPr>
          <w:spacing w:val="151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Bologna</w:t>
      </w:r>
      <w:r>
        <w:rPr>
          <w:spacing w:val="1"/>
        </w:rPr>
        <w:t xml:space="preserve"> </w:t>
      </w:r>
      <w:r>
        <w:rPr>
          <w:spacing w:val="-1"/>
        </w:rPr>
        <w:t>process,</w:t>
      </w:r>
      <w:r>
        <w:rPr>
          <w:spacing w:val="5"/>
        </w:rPr>
        <w:t xml:space="preserve"> </w:t>
      </w:r>
      <w:r>
        <w:rPr>
          <w:spacing w:val="-1"/>
        </w:rPr>
        <w:t>"ECTS"</w:t>
      </w:r>
      <w:r>
        <w:rPr>
          <w:spacing w:val="3"/>
        </w:rPr>
        <w:t xml:space="preserve"> </w:t>
      </w:r>
      <w:r>
        <w:rPr>
          <w:spacing w:val="-1"/>
        </w:rPr>
        <w:t>needs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replaced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relevant</w:t>
      </w:r>
      <w:r>
        <w:rPr>
          <w:spacing w:val="4"/>
        </w:rPr>
        <w:t xml:space="preserve"> </w:t>
      </w:r>
      <w:r>
        <w:rPr>
          <w:spacing w:val="-1"/>
        </w:rPr>
        <w:t>tables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name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equivalent</w:t>
      </w:r>
      <w:r>
        <w:rPr>
          <w:spacing w:val="2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used,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web</w:t>
      </w:r>
      <w:r>
        <w:rPr>
          <w:spacing w:val="125"/>
        </w:rPr>
        <w:t xml:space="preserve"> </w:t>
      </w:r>
      <w:r>
        <w:t xml:space="preserve">link to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explanation</w:t>
      </w:r>
      <w:r>
        <w:t xml:space="preserve"> to the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should be</w:t>
      </w:r>
      <w:r>
        <w:rPr>
          <w:spacing w:val="-3"/>
        </w:rPr>
        <w:t xml:space="preserve"> </w:t>
      </w:r>
      <w:r>
        <w:rPr>
          <w:spacing w:val="-1"/>
        </w:rPr>
        <w:t>added.</w:t>
      </w:r>
    </w:p>
    <w:p w:rsidR="00C469EE" w:rsidRDefault="00C469EE" w:rsidP="00C469EE">
      <w:pPr>
        <w:pStyle w:val="BodyText"/>
        <w:kinsoku w:val="0"/>
        <w:overflowPunct w:val="0"/>
        <w:spacing w:before="110"/>
        <w:ind w:right="211"/>
        <w:jc w:val="both"/>
        <w:rPr>
          <w:spacing w:val="-1"/>
        </w:rPr>
      </w:pPr>
      <w:r>
        <w:rPr>
          <w:position w:val="6"/>
          <w:sz w:val="9"/>
          <w:szCs w:val="9"/>
        </w:rPr>
        <w:t>x</w:t>
      </w:r>
      <w:r>
        <w:rPr>
          <w:spacing w:val="15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Level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32"/>
        </w:rPr>
        <w:t xml:space="preserve"> </w:t>
      </w:r>
      <w:r>
        <w:rPr>
          <w:b/>
          <w:bCs/>
          <w:spacing w:val="-1"/>
        </w:rPr>
        <w:t>language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competence</w:t>
      </w:r>
      <w:r>
        <w:rPr>
          <w:spacing w:val="-1"/>
        </w:rPr>
        <w:t>: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description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European</w:t>
      </w:r>
      <w:r>
        <w:rPr>
          <w:spacing w:val="33"/>
        </w:rPr>
        <w:t xml:space="preserve"> </w:t>
      </w:r>
      <w:r>
        <w:rPr>
          <w:spacing w:val="-1"/>
        </w:rPr>
        <w:t>Language</w:t>
      </w:r>
      <w:r>
        <w:rPr>
          <w:spacing w:val="29"/>
        </w:rPr>
        <w:t xml:space="preserve"> </w:t>
      </w:r>
      <w:r>
        <w:rPr>
          <w:spacing w:val="-1"/>
        </w:rPr>
        <w:t>Levels</w:t>
      </w:r>
      <w:r>
        <w:rPr>
          <w:spacing w:val="31"/>
        </w:rPr>
        <w:t xml:space="preserve"> </w:t>
      </w:r>
      <w:r>
        <w:rPr>
          <w:spacing w:val="-1"/>
        </w:rPr>
        <w:t>(CEFR)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rPr>
          <w:spacing w:val="-1"/>
        </w:rPr>
        <w:t>available</w:t>
      </w:r>
      <w:r>
        <w:rPr>
          <w:spacing w:val="31"/>
        </w:rPr>
        <w:t xml:space="preserve"> </w:t>
      </w:r>
      <w:r>
        <w:t>at:</w:t>
      </w:r>
      <w:r>
        <w:rPr>
          <w:spacing w:val="108"/>
        </w:rPr>
        <w:t xml:space="preserve"> </w:t>
      </w:r>
      <w:r>
        <w:rPr>
          <w:spacing w:val="-1"/>
        </w:rPr>
        <w:t>https://europass.cedefop.europa.eu/en/resources/european-language-levels-cefr</w:t>
      </w:r>
    </w:p>
    <w:p w:rsidR="00C469EE" w:rsidRDefault="00C469EE" w:rsidP="00C469EE">
      <w:pPr>
        <w:pStyle w:val="BodyText"/>
        <w:kinsoku w:val="0"/>
        <w:overflowPunct w:val="0"/>
        <w:spacing w:before="110" w:line="276" w:lineRule="auto"/>
        <w:ind w:right="209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xi</w:t>
      </w:r>
      <w:r>
        <w:rPr>
          <w:spacing w:val="18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Responsible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person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at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Sending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Institution</w:t>
      </w:r>
      <w:r>
        <w:rPr>
          <w:spacing w:val="-1"/>
        </w:rPr>
        <w:t>: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academic</w:t>
      </w:r>
      <w:r>
        <w:rPr>
          <w:spacing w:val="2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authority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approve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Learning</w:t>
      </w:r>
      <w:r>
        <w:rPr>
          <w:spacing w:val="4"/>
        </w:rPr>
        <w:t xml:space="preserve"> </w:t>
      </w:r>
      <w:r>
        <w:rPr>
          <w:spacing w:val="-1"/>
        </w:rPr>
        <w:t>Agreement,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exceptionally</w:t>
      </w:r>
      <w:r>
        <w:rPr>
          <w:spacing w:val="5"/>
        </w:rPr>
        <w:t xml:space="preserve"> </w:t>
      </w:r>
      <w:r>
        <w:rPr>
          <w:spacing w:val="-1"/>
        </w:rPr>
        <w:t>amend</w:t>
      </w:r>
      <w:r>
        <w:rPr>
          <w:spacing w:val="3"/>
        </w:rPr>
        <w:t xml:space="preserve"> </w:t>
      </w:r>
      <w:r>
        <w:t>it</w:t>
      </w:r>
      <w:r>
        <w:rPr>
          <w:spacing w:val="159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needed,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well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guarantee</w:t>
      </w:r>
      <w:r>
        <w:rPr>
          <w:spacing w:val="2"/>
        </w:rPr>
        <w:t xml:space="preserve"> </w:t>
      </w:r>
      <w:r>
        <w:t>full</w:t>
      </w:r>
      <w:r>
        <w:rPr>
          <w:spacing w:val="2"/>
        </w:rPr>
        <w:t xml:space="preserve"> </w:t>
      </w:r>
      <w:r>
        <w:rPr>
          <w:spacing w:val="-1"/>
        </w:rPr>
        <w:t>recognition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programme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behalf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responsible</w:t>
      </w:r>
      <w:r>
        <w:rPr>
          <w:spacing w:val="2"/>
        </w:rPr>
        <w:t xml:space="preserve"> </w:t>
      </w:r>
      <w:r>
        <w:rPr>
          <w:spacing w:val="-1"/>
        </w:rPr>
        <w:t>academic</w:t>
      </w:r>
      <w:r>
        <w:rPr>
          <w:spacing w:val="2"/>
        </w:rPr>
        <w:t xml:space="preserve"> </w:t>
      </w:r>
      <w:r>
        <w:rPr>
          <w:spacing w:val="-1"/>
        </w:rPr>
        <w:t>body.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name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55"/>
        </w:rPr>
        <w:t xml:space="preserve"> </w:t>
      </w:r>
      <w:r>
        <w:rPr>
          <w:spacing w:val="-1"/>
        </w:rPr>
        <w:t>Responsible person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filled</w:t>
      </w:r>
      <w:r>
        <w:t xml:space="preserve"> in only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case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 xml:space="preserve">differs </w:t>
      </w:r>
      <w:r>
        <w:t>from</w:t>
      </w:r>
      <w:r>
        <w:rPr>
          <w:spacing w:val="-2"/>
        </w:rPr>
        <w:t xml:space="preserve"> </w:t>
      </w:r>
      <w:r>
        <w:t>that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Contact </w:t>
      </w:r>
      <w:r>
        <w:t>person</w:t>
      </w:r>
      <w:r>
        <w:rPr>
          <w:spacing w:val="1"/>
        </w:rPr>
        <w:t xml:space="preserve"> </w:t>
      </w:r>
      <w:r>
        <w:rPr>
          <w:spacing w:val="-1"/>
        </w:rPr>
        <w:t>mentioned</w:t>
      </w:r>
      <w:r>
        <w:rPr>
          <w:spacing w:val="1"/>
        </w:rPr>
        <w:t xml:space="preserve"> </w:t>
      </w:r>
      <w:r>
        <w:t>at the</w:t>
      </w:r>
      <w:r>
        <w:rPr>
          <w:spacing w:val="-3"/>
        </w:rPr>
        <w:t xml:space="preserve"> </w:t>
      </w:r>
      <w:r>
        <w:t>top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document.</w:t>
      </w:r>
    </w:p>
    <w:p w:rsidR="00C469EE" w:rsidRDefault="00C469EE" w:rsidP="00C469EE">
      <w:pPr>
        <w:pStyle w:val="BodyText"/>
        <w:kinsoku w:val="0"/>
        <w:overflowPunct w:val="0"/>
        <w:spacing w:before="110" w:line="276" w:lineRule="auto"/>
        <w:ind w:right="211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xii</w:t>
      </w:r>
      <w:r>
        <w:rPr>
          <w:spacing w:val="20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Responsible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person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at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Receiving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Institution</w:t>
      </w:r>
      <w:r>
        <w:rPr>
          <w:spacing w:val="-1"/>
        </w:rPr>
        <w:t>: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name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email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Responsible</w:t>
      </w:r>
      <w:r>
        <w:rPr>
          <w:spacing w:val="5"/>
        </w:rPr>
        <w:t xml:space="preserve"> </w:t>
      </w:r>
      <w:r>
        <w:rPr>
          <w:spacing w:val="-1"/>
        </w:rPr>
        <w:t>person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filled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case</w:t>
      </w:r>
      <w:r>
        <w:rPr>
          <w:spacing w:val="5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differs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that</w:t>
      </w:r>
      <w:r>
        <w:rPr>
          <w:spacing w:val="12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Contact </w:t>
      </w:r>
      <w:r>
        <w:t xml:space="preserve">person </w:t>
      </w:r>
      <w:r>
        <w:rPr>
          <w:spacing w:val="-1"/>
        </w:rPr>
        <w:t>mentioned</w:t>
      </w:r>
      <w:r>
        <w:rPr>
          <w:spacing w:val="1"/>
        </w:rPr>
        <w:t xml:space="preserve"> </w:t>
      </w:r>
      <w:r>
        <w:rPr>
          <w:spacing w:val="-1"/>
        </w:rPr>
        <w:t xml:space="preserve">at </w:t>
      </w:r>
      <w:r>
        <w:t>the top of the</w:t>
      </w:r>
      <w:r>
        <w:rPr>
          <w:spacing w:val="-1"/>
        </w:rPr>
        <w:t xml:space="preserve"> document.</w:t>
      </w:r>
    </w:p>
    <w:p w:rsidR="00C469EE" w:rsidRDefault="00C469EE" w:rsidP="00C469EE">
      <w:pPr>
        <w:pStyle w:val="Heading7"/>
        <w:kinsoku w:val="0"/>
        <w:overflowPunct w:val="0"/>
        <w:spacing w:before="109"/>
        <w:ind w:left="380"/>
        <w:jc w:val="both"/>
        <w:rPr>
          <w:b w:val="0"/>
          <w:bCs w:val="0"/>
        </w:rPr>
      </w:pPr>
      <w:r>
        <w:rPr>
          <w:b w:val="0"/>
          <w:bCs w:val="0"/>
          <w:spacing w:val="-1"/>
          <w:position w:val="6"/>
          <w:sz w:val="9"/>
          <w:szCs w:val="9"/>
        </w:rPr>
        <w:t>xiii</w:t>
      </w:r>
      <w:r>
        <w:rPr>
          <w:b w:val="0"/>
          <w:bCs w:val="0"/>
          <w:spacing w:val="14"/>
          <w:position w:val="6"/>
          <w:sz w:val="9"/>
          <w:szCs w:val="9"/>
        </w:rPr>
        <w:t xml:space="preserve"> </w:t>
      </w:r>
      <w:r>
        <w:rPr>
          <w:spacing w:val="-1"/>
        </w:rPr>
        <w:t>Reasons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>changes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 xml:space="preserve">programme </w:t>
      </w:r>
      <w:r>
        <w:t xml:space="preserve">abroad </w:t>
      </w:r>
      <w:r>
        <w:rPr>
          <w:spacing w:val="-1"/>
        </w:rPr>
        <w:t xml:space="preserve">(choose </w:t>
      </w:r>
      <w:r>
        <w:t xml:space="preserve">an </w:t>
      </w:r>
      <w:r>
        <w:rPr>
          <w:spacing w:val="-1"/>
        </w:rPr>
        <w:t>item number</w:t>
      </w:r>
      <w:r>
        <w:t xml:space="preserve"> 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table</w:t>
      </w:r>
      <w:r>
        <w:t xml:space="preserve"> </w:t>
      </w:r>
      <w:r>
        <w:rPr>
          <w:spacing w:val="-1"/>
        </w:rPr>
        <w:t>below):</w:t>
      </w:r>
    </w:p>
    <w:p w:rsidR="00C469EE" w:rsidRDefault="00C469EE" w:rsidP="00C469EE">
      <w:pPr>
        <w:pStyle w:val="BodyText"/>
        <w:kinsoku w:val="0"/>
        <w:overflowPunct w:val="0"/>
        <w:spacing w:before="3"/>
        <w:ind w:left="0"/>
        <w:rPr>
          <w:b/>
          <w:bCs/>
          <w:sz w:val="10"/>
          <w:szCs w:val="1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2"/>
        <w:gridCol w:w="3217"/>
      </w:tblGrid>
      <w:tr w:rsidR="00C469EE" w:rsidTr="00193819">
        <w:trPr>
          <w:trHeight w:hRule="exact" w:val="201"/>
        </w:trPr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ind w:left="87"/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Reasons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for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deleting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a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component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9EE" w:rsidRDefault="00C469EE" w:rsidP="00193819">
            <w:pPr>
              <w:pStyle w:val="TableParagraph"/>
              <w:kinsoku w:val="0"/>
              <w:overflowPunct w:val="0"/>
              <w:spacing w:line="171" w:lineRule="exact"/>
              <w:ind w:left="89"/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Reason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for adding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a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component</w:t>
            </w:r>
          </w:p>
        </w:tc>
      </w:tr>
      <w:tr w:rsidR="00C469EE" w:rsidTr="00193819">
        <w:trPr>
          <w:trHeight w:hRule="exact" w:val="720"/>
        </w:trPr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9EE" w:rsidRDefault="00C469EE" w:rsidP="00193819">
            <w:pPr>
              <w:pStyle w:val="ListParagraph"/>
              <w:numPr>
                <w:ilvl w:val="0"/>
                <w:numId w:val="29"/>
              </w:numPr>
              <w:tabs>
                <w:tab w:val="left" w:pos="238"/>
              </w:tabs>
              <w:kinsoku w:val="0"/>
              <w:overflowPunct w:val="0"/>
              <w:spacing w:line="167" w:lineRule="exact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Previously selected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educational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component is</w:t>
            </w:r>
            <w:r>
              <w:rPr>
                <w:sz w:val="15"/>
                <w:szCs w:val="15"/>
              </w:rPr>
              <w:t xml:space="preserve"> not </w:t>
            </w:r>
            <w:r>
              <w:rPr>
                <w:spacing w:val="-1"/>
                <w:sz w:val="15"/>
                <w:szCs w:val="15"/>
              </w:rPr>
              <w:t>available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at</w:t>
            </w:r>
            <w:r>
              <w:rPr>
                <w:sz w:val="15"/>
                <w:szCs w:val="15"/>
              </w:rPr>
              <w:t xml:space="preserve"> the</w:t>
            </w:r>
            <w:r>
              <w:rPr>
                <w:spacing w:val="-1"/>
                <w:sz w:val="15"/>
                <w:szCs w:val="15"/>
              </w:rPr>
              <w:t xml:space="preserve"> Receiving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Institution</w:t>
            </w:r>
          </w:p>
          <w:p w:rsidR="00C469EE" w:rsidRDefault="00C469EE" w:rsidP="00193819">
            <w:pPr>
              <w:pStyle w:val="ListParagraph"/>
              <w:numPr>
                <w:ilvl w:val="0"/>
                <w:numId w:val="29"/>
              </w:numPr>
              <w:tabs>
                <w:tab w:val="left" w:pos="238"/>
              </w:tabs>
              <w:kinsoku w:val="0"/>
              <w:overflowPunct w:val="0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Component</w:t>
            </w:r>
            <w:r>
              <w:rPr>
                <w:sz w:val="15"/>
                <w:szCs w:val="15"/>
              </w:rPr>
              <w:t xml:space="preserve"> is in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a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different</w:t>
            </w:r>
            <w:r>
              <w:rPr>
                <w:sz w:val="15"/>
                <w:szCs w:val="15"/>
              </w:rPr>
              <w:t xml:space="preserve"> language</w:t>
            </w:r>
            <w:r>
              <w:rPr>
                <w:spacing w:val="-1"/>
                <w:sz w:val="15"/>
                <w:szCs w:val="15"/>
              </w:rPr>
              <w:t xml:space="preserve"> than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previously specified</w:t>
            </w:r>
            <w:r>
              <w:rPr>
                <w:sz w:val="15"/>
                <w:szCs w:val="15"/>
              </w:rPr>
              <w:t xml:space="preserve"> in the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course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catalogue</w:t>
            </w:r>
          </w:p>
          <w:p w:rsidR="00C469EE" w:rsidRDefault="00C469EE" w:rsidP="00193819">
            <w:pPr>
              <w:pStyle w:val="ListParagraph"/>
              <w:numPr>
                <w:ilvl w:val="0"/>
                <w:numId w:val="29"/>
              </w:numPr>
              <w:tabs>
                <w:tab w:val="left" w:pos="239"/>
              </w:tabs>
              <w:kinsoku w:val="0"/>
              <w:overflowPunct w:val="0"/>
              <w:ind w:left="238" w:hanging="151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Timetable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conflict</w:t>
            </w:r>
          </w:p>
          <w:p w:rsidR="00C469EE" w:rsidRDefault="00C469EE" w:rsidP="00193819">
            <w:pPr>
              <w:pStyle w:val="ListParagraph"/>
              <w:numPr>
                <w:ilvl w:val="0"/>
                <w:numId w:val="29"/>
              </w:numPr>
              <w:tabs>
                <w:tab w:val="left" w:pos="239"/>
              </w:tabs>
              <w:kinsoku w:val="0"/>
              <w:overflowPunct w:val="0"/>
              <w:spacing w:before="1"/>
              <w:ind w:left="238" w:hanging="151"/>
            </w:pPr>
            <w:r>
              <w:rPr>
                <w:spacing w:val="-1"/>
                <w:sz w:val="15"/>
                <w:szCs w:val="15"/>
              </w:rPr>
              <w:t>Other (please specify)</w:t>
            </w:r>
          </w:p>
        </w:tc>
        <w:tc>
          <w:tcPr>
            <w:tcW w:w="3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69EE" w:rsidRDefault="00C469EE" w:rsidP="00193819">
            <w:pPr>
              <w:pStyle w:val="ListParagraph"/>
              <w:numPr>
                <w:ilvl w:val="0"/>
                <w:numId w:val="28"/>
              </w:numPr>
              <w:tabs>
                <w:tab w:val="left" w:pos="240"/>
              </w:tabs>
              <w:kinsoku w:val="0"/>
              <w:overflowPunct w:val="0"/>
              <w:spacing w:line="167" w:lineRule="exact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Substituting</w:t>
            </w:r>
            <w:r>
              <w:rPr>
                <w:sz w:val="15"/>
                <w:szCs w:val="15"/>
              </w:rPr>
              <w:t xml:space="preserve"> a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deleted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component</w:t>
            </w:r>
          </w:p>
          <w:p w:rsidR="00C469EE" w:rsidRDefault="00C469EE" w:rsidP="00193819">
            <w:pPr>
              <w:pStyle w:val="ListParagraph"/>
              <w:numPr>
                <w:ilvl w:val="0"/>
                <w:numId w:val="28"/>
              </w:numPr>
              <w:tabs>
                <w:tab w:val="left" w:pos="239"/>
              </w:tabs>
              <w:kinsoku w:val="0"/>
              <w:overflowPunct w:val="0"/>
              <w:ind w:left="238"/>
              <w:rPr>
                <w:spacing w:val="-1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Extending</w:t>
            </w:r>
            <w:r>
              <w:rPr>
                <w:sz w:val="15"/>
                <w:szCs w:val="15"/>
              </w:rPr>
              <w:t xml:space="preserve"> the </w:t>
            </w:r>
            <w:r>
              <w:rPr>
                <w:spacing w:val="-1"/>
                <w:sz w:val="15"/>
                <w:szCs w:val="15"/>
              </w:rPr>
              <w:t>mobility period</w:t>
            </w:r>
          </w:p>
          <w:p w:rsidR="00C469EE" w:rsidRDefault="00C469EE" w:rsidP="00193819">
            <w:pPr>
              <w:pStyle w:val="ListParagraph"/>
              <w:numPr>
                <w:ilvl w:val="0"/>
                <w:numId w:val="28"/>
              </w:numPr>
              <w:tabs>
                <w:tab w:val="left" w:pos="241"/>
              </w:tabs>
              <w:kinsoku w:val="0"/>
              <w:overflowPunct w:val="0"/>
              <w:ind w:left="240" w:hanging="151"/>
            </w:pPr>
            <w:r>
              <w:rPr>
                <w:spacing w:val="-1"/>
                <w:sz w:val="15"/>
                <w:szCs w:val="15"/>
              </w:rPr>
              <w:t>Other (please specify)</w:t>
            </w:r>
          </w:p>
        </w:tc>
      </w:tr>
    </w:tbl>
    <w:p w:rsidR="00193819" w:rsidRDefault="00193819" w:rsidP="00193819">
      <w:pPr>
        <w:rPr>
          <w:lang w:val="sr-Cyrl-BA"/>
        </w:rPr>
        <w:sectPr w:rsidR="00193819" w:rsidSect="00FE5AB1">
          <w:footerReference w:type="first" r:id="rId15"/>
          <w:type w:val="continuous"/>
          <w:pgSz w:w="11906" w:h="16838" w:code="9"/>
          <w:pgMar w:top="568" w:right="991" w:bottom="1418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4000"/>
        <w:gridCol w:w="2668"/>
      </w:tblGrid>
      <w:tr w:rsidR="00193819" w:rsidTr="001938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spacing w:line="200" w:lineRule="atLeast"/>
              <w:ind w:left="96"/>
            </w:pPr>
            <w:r>
              <w:rPr>
                <w:noProof/>
              </w:rPr>
              <w:lastRenderedPageBreak/>
              <w:drawing>
                <wp:inline distT="0" distB="0" distL="0" distR="0" wp14:anchorId="45398B3B">
                  <wp:extent cx="1476375" cy="9048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193819" w:rsidRDefault="00193819" w:rsidP="0019381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:rsidR="00193819" w:rsidRDefault="00193819" w:rsidP="00193819">
            <w:pPr>
              <w:pStyle w:val="TableParagraph"/>
              <w:kinsoku w:val="0"/>
              <w:overflowPunct w:val="0"/>
              <w:spacing w:line="247" w:lineRule="auto"/>
              <w:ind w:left="1428" w:right="273" w:hanging="1155"/>
            </w:pPr>
            <w:bookmarkStart w:id="0" w:name="2.1"/>
            <w:bookmarkEnd w:id="0"/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Лого</w:t>
            </w:r>
            <w:r>
              <w:rPr>
                <w:rFonts w:ascii="Calibri" w:hAnsi="Calibri" w:cs="Calibri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одговарајућег</w:t>
            </w:r>
            <w:r>
              <w:rPr>
                <w:rFonts w:ascii="Calibri" w:hAnsi="Calibri" w:cs="Calibri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програма</w:t>
            </w:r>
            <w:r>
              <w:rPr>
                <w:rFonts w:ascii="Calibri" w:hAnsi="Calibri" w:cs="Calibri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размјене</w:t>
            </w:r>
            <w:r>
              <w:rPr>
                <w:rFonts w:ascii="Calibri" w:hAnsi="Calibri" w:cs="Calibri"/>
                <w:spacing w:val="41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(ако</w:t>
            </w:r>
            <w:r>
              <w:rPr>
                <w:rFonts w:ascii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постоји)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8"/>
                <w:szCs w:val="28"/>
              </w:rPr>
            </w:pPr>
          </w:p>
          <w:p w:rsidR="00193819" w:rsidRDefault="00193819" w:rsidP="00193819">
            <w:pPr>
              <w:pStyle w:val="TableParagraph"/>
              <w:kinsoku w:val="0"/>
              <w:overflowPunct w:val="0"/>
              <w:spacing w:line="248" w:lineRule="auto"/>
              <w:ind w:left="298" w:right="295" w:hanging="1"/>
              <w:jc w:val="center"/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Лого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институције/предузећа</w:t>
            </w:r>
            <w:r>
              <w:rPr>
                <w:rFonts w:ascii="Calibri" w:hAnsi="Calibri" w:cs="Calibri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пријема</w:t>
            </w:r>
          </w:p>
        </w:tc>
      </w:tr>
    </w:tbl>
    <w:p w:rsidR="00193819" w:rsidRDefault="00193819" w:rsidP="00193819">
      <w:pPr>
        <w:pStyle w:val="Heading2"/>
        <w:kinsoku w:val="0"/>
        <w:overflowPunct w:val="0"/>
        <w:ind w:left="2021" w:right="2010"/>
        <w:jc w:val="center"/>
        <w:rPr>
          <w:spacing w:val="-1"/>
        </w:rPr>
      </w:pPr>
    </w:p>
    <w:p w:rsidR="00193819" w:rsidRDefault="00193819" w:rsidP="00193819">
      <w:pPr>
        <w:pStyle w:val="Heading2"/>
        <w:kinsoku w:val="0"/>
        <w:overflowPunct w:val="0"/>
        <w:ind w:left="2021" w:right="2010"/>
        <w:jc w:val="center"/>
        <w:rPr>
          <w:spacing w:val="-1"/>
        </w:rPr>
      </w:pPr>
    </w:p>
    <w:p w:rsidR="00193819" w:rsidRDefault="00193819" w:rsidP="00193819">
      <w:pPr>
        <w:pStyle w:val="Heading2"/>
        <w:kinsoku w:val="0"/>
        <w:overflowPunct w:val="0"/>
        <w:ind w:left="2021" w:right="2010"/>
        <w:jc w:val="center"/>
        <w:rPr>
          <w:b w:val="0"/>
          <w:bCs w:val="0"/>
        </w:rPr>
      </w:pPr>
      <w:r>
        <w:rPr>
          <w:spacing w:val="-1"/>
        </w:rPr>
        <w:t>Уговор</w:t>
      </w:r>
      <w:r>
        <w:rPr>
          <w:spacing w:val="1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учењу</w:t>
      </w:r>
    </w:p>
    <w:p w:rsidR="00193819" w:rsidRDefault="00193819" w:rsidP="00193819">
      <w:pPr>
        <w:pStyle w:val="BodyText"/>
        <w:kinsoku w:val="0"/>
        <w:overflowPunct w:val="0"/>
        <w:spacing w:before="119"/>
        <w:ind w:left="2051" w:right="2010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Размјена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студената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сврху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обављања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стручне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праксе</w:t>
      </w:r>
    </w:p>
    <w:p w:rsidR="00193819" w:rsidRDefault="00193819" w:rsidP="00193819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193819" w:rsidRDefault="00193819" w:rsidP="00193819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193819" w:rsidRDefault="00193819" w:rsidP="00193819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193819" w:rsidRDefault="00193819" w:rsidP="00193819">
      <w:pPr>
        <w:pStyle w:val="BodyText"/>
        <w:kinsoku w:val="0"/>
        <w:overflowPunct w:val="0"/>
        <w:spacing w:before="5"/>
        <w:ind w:left="0"/>
        <w:rPr>
          <w:b/>
          <w:bCs/>
          <w:sz w:val="25"/>
          <w:szCs w:val="2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931"/>
        <w:gridCol w:w="1068"/>
        <w:gridCol w:w="1130"/>
        <w:gridCol w:w="1023"/>
        <w:gridCol w:w="1176"/>
        <w:gridCol w:w="1504"/>
        <w:gridCol w:w="1435"/>
      </w:tblGrid>
      <w:tr w:rsidR="00193819" w:rsidTr="001938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1037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193819" w:rsidRDefault="00193819" w:rsidP="00193819">
            <w:pPr>
              <w:pStyle w:val="TableParagraph"/>
              <w:kinsoku w:val="0"/>
              <w:overflowPunct w:val="0"/>
              <w:spacing w:before="107"/>
              <w:ind w:left="146"/>
            </w:pPr>
            <w:r>
              <w:rPr>
                <w:b/>
                <w:bCs/>
                <w:spacing w:val="-1"/>
                <w:sz w:val="15"/>
                <w:szCs w:val="15"/>
              </w:rPr>
              <w:t>Кандидат</w:t>
            </w:r>
          </w:p>
        </w:tc>
        <w:tc>
          <w:tcPr>
            <w:tcW w:w="931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spacing w:before="84"/>
              <w:ind w:left="152"/>
            </w:pPr>
            <w:r>
              <w:rPr>
                <w:b/>
                <w:bCs/>
                <w:spacing w:val="-1"/>
                <w:sz w:val="15"/>
                <w:szCs w:val="15"/>
              </w:rPr>
              <w:t>Презиме</w:t>
            </w:r>
          </w:p>
        </w:tc>
        <w:tc>
          <w:tcPr>
            <w:tcW w:w="10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spacing w:before="84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Име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ind w:left="303" w:right="303" w:firstLine="36"/>
            </w:pPr>
            <w:r>
              <w:rPr>
                <w:b/>
                <w:bCs/>
                <w:spacing w:val="-1"/>
                <w:sz w:val="15"/>
                <w:szCs w:val="15"/>
              </w:rPr>
              <w:t>Датум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рођења</w:t>
            </w:r>
          </w:p>
        </w:tc>
        <w:tc>
          <w:tcPr>
            <w:tcW w:w="10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spacing w:before="2" w:line="170" w:lineRule="exact"/>
              <w:ind w:left="373" w:right="99" w:hanging="272"/>
            </w:pPr>
            <w:r>
              <w:rPr>
                <w:b/>
                <w:bCs/>
                <w:spacing w:val="-1"/>
                <w:sz w:val="15"/>
                <w:szCs w:val="15"/>
              </w:rPr>
              <w:t>Држављанс</w:t>
            </w:r>
            <w:r>
              <w:rPr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тво</w:t>
            </w:r>
            <w:r>
              <w:rPr>
                <w:spacing w:val="-1"/>
                <w:position w:val="6"/>
                <w:sz w:val="9"/>
                <w:szCs w:val="9"/>
              </w:rPr>
              <w:t>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spacing w:before="84"/>
              <w:ind w:left="204"/>
            </w:pPr>
            <w:r>
              <w:rPr>
                <w:b/>
                <w:bCs/>
                <w:spacing w:val="-1"/>
                <w:sz w:val="15"/>
                <w:szCs w:val="15"/>
              </w:rPr>
              <w:t>Пол [М/Ж]</w:t>
            </w:r>
          </w:p>
        </w:tc>
        <w:tc>
          <w:tcPr>
            <w:tcW w:w="15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spacing w:before="77"/>
              <w:ind w:left="186"/>
            </w:pPr>
            <w:r>
              <w:rPr>
                <w:b/>
                <w:bCs/>
                <w:spacing w:val="-1"/>
                <w:sz w:val="15"/>
                <w:szCs w:val="15"/>
              </w:rPr>
              <w:t>Циклус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студија</w:t>
            </w:r>
            <w:r>
              <w:rPr>
                <w:spacing w:val="-1"/>
                <w:position w:val="6"/>
                <w:sz w:val="9"/>
                <w:szCs w:val="9"/>
              </w:rPr>
              <w:t>ii</w:t>
            </w:r>
          </w:p>
        </w:tc>
        <w:tc>
          <w:tcPr>
            <w:tcW w:w="14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b/>
                <w:bCs/>
                <w:spacing w:val="-1"/>
                <w:sz w:val="15"/>
                <w:szCs w:val="15"/>
              </w:rPr>
              <w:t>Област</w:t>
            </w:r>
            <w:r>
              <w:rPr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студија</w:t>
            </w:r>
            <w:r>
              <w:rPr>
                <w:spacing w:val="-1"/>
                <w:position w:val="6"/>
                <w:sz w:val="9"/>
                <w:szCs w:val="9"/>
              </w:rPr>
              <w:t>iii</w:t>
            </w:r>
          </w:p>
        </w:tc>
      </w:tr>
      <w:tr w:rsidR="00193819" w:rsidTr="001938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037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spacing w:before="77"/>
              <w:ind w:left="150"/>
            </w:pPr>
          </w:p>
        </w:tc>
        <w:tc>
          <w:tcPr>
            <w:tcW w:w="93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819" w:rsidRDefault="00193819" w:rsidP="00193819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819" w:rsidRDefault="00193819" w:rsidP="00193819"/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819" w:rsidRDefault="00193819" w:rsidP="00193819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819" w:rsidRDefault="00193819" w:rsidP="0019381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819" w:rsidRDefault="00193819" w:rsidP="00193819"/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819" w:rsidRDefault="00193819" w:rsidP="00193819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819" w:rsidRDefault="00193819" w:rsidP="00193819"/>
        </w:tc>
      </w:tr>
      <w:tr w:rsidR="00193819" w:rsidTr="001938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10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193819" w:rsidRDefault="00193819" w:rsidP="00193819">
            <w:pPr>
              <w:pStyle w:val="TableParagraph"/>
              <w:kinsoku w:val="0"/>
              <w:overflowPunct w:val="0"/>
              <w:spacing w:before="108"/>
              <w:ind w:left="209" w:right="111" w:hanging="135"/>
            </w:pPr>
            <w:r>
              <w:rPr>
                <w:b/>
                <w:bCs/>
                <w:spacing w:val="-1"/>
                <w:sz w:val="15"/>
                <w:szCs w:val="15"/>
              </w:rPr>
              <w:t>Институциј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а </w:t>
            </w:r>
            <w:r>
              <w:rPr>
                <w:b/>
                <w:bCs/>
                <w:spacing w:val="-1"/>
                <w:sz w:val="15"/>
                <w:szCs w:val="15"/>
              </w:rPr>
              <w:t>слања</w:t>
            </w:r>
          </w:p>
        </w:tc>
        <w:tc>
          <w:tcPr>
            <w:tcW w:w="93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5"/>
                <w:szCs w:val="15"/>
              </w:rPr>
            </w:pPr>
          </w:p>
          <w:p w:rsidR="00193819" w:rsidRDefault="00193819" w:rsidP="00193819">
            <w:pPr>
              <w:pStyle w:val="TableParagraph"/>
              <w:kinsoku w:val="0"/>
              <w:overflowPunct w:val="0"/>
              <w:ind w:left="232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spacing w:before="87"/>
              <w:ind w:left="350" w:right="109" w:hanging="239"/>
            </w:pPr>
            <w:r>
              <w:rPr>
                <w:b/>
                <w:bCs/>
                <w:spacing w:val="-1"/>
                <w:sz w:val="15"/>
                <w:szCs w:val="15"/>
              </w:rPr>
              <w:t>Факултет/О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дсјек</w:t>
            </w:r>
          </w:p>
        </w:tc>
        <w:tc>
          <w:tcPr>
            <w:tcW w:w="11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spacing w:before="3" w:line="234" w:lineRule="auto"/>
              <w:ind w:left="272" w:right="27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Еразмус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position w:val="-6"/>
                <w:sz w:val="15"/>
                <w:szCs w:val="15"/>
              </w:rPr>
              <w:t>код</w:t>
            </w:r>
            <w:r>
              <w:rPr>
                <w:spacing w:val="-1"/>
                <w:sz w:val="9"/>
                <w:szCs w:val="9"/>
              </w:rPr>
              <w:t>iv</w:t>
            </w:r>
            <w:r>
              <w:rPr>
                <w:b/>
                <w:bCs/>
                <w:spacing w:val="-1"/>
                <w:sz w:val="9"/>
                <w:szCs w:val="9"/>
              </w:rPr>
              <w:t>,</w:t>
            </w:r>
            <w:r>
              <w:rPr>
                <w:spacing w:val="-1"/>
                <w:sz w:val="9"/>
                <w:szCs w:val="9"/>
              </w:rPr>
              <w:t>v</w:t>
            </w:r>
          </w:p>
          <w:p w:rsidR="00193819" w:rsidRDefault="00193819" w:rsidP="00193819">
            <w:pPr>
              <w:pStyle w:val="TableParagraph"/>
              <w:kinsoku w:val="0"/>
              <w:overflowPunct w:val="0"/>
              <w:spacing w:line="171" w:lineRule="exact"/>
              <w:ind w:right="1"/>
              <w:jc w:val="center"/>
            </w:pP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102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5"/>
                <w:szCs w:val="15"/>
              </w:rPr>
            </w:pPr>
          </w:p>
          <w:p w:rsidR="00193819" w:rsidRDefault="00193819" w:rsidP="00193819">
            <w:pPr>
              <w:pStyle w:val="TableParagraph"/>
              <w:kinsoku w:val="0"/>
              <w:overflowPunct w:val="0"/>
              <w:ind w:left="262"/>
            </w:pPr>
            <w:r>
              <w:rPr>
                <w:b/>
                <w:bCs/>
                <w:spacing w:val="-1"/>
                <w:sz w:val="15"/>
                <w:szCs w:val="15"/>
              </w:rPr>
              <w:t>Адреса</w:t>
            </w:r>
          </w:p>
        </w:tc>
        <w:tc>
          <w:tcPr>
            <w:tcW w:w="11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5"/>
                <w:szCs w:val="15"/>
              </w:rPr>
            </w:pPr>
          </w:p>
          <w:p w:rsidR="00193819" w:rsidRDefault="00193819" w:rsidP="00193819">
            <w:pPr>
              <w:pStyle w:val="TableParagraph"/>
              <w:kinsoku w:val="0"/>
              <w:overflowPunct w:val="0"/>
              <w:ind w:left="313"/>
            </w:pPr>
            <w:r>
              <w:rPr>
                <w:b/>
                <w:bCs/>
                <w:spacing w:val="-1"/>
                <w:sz w:val="15"/>
                <w:szCs w:val="15"/>
              </w:rPr>
              <w:t>Држава</w:t>
            </w:r>
          </w:p>
        </w:tc>
        <w:tc>
          <w:tcPr>
            <w:tcW w:w="293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spacing w:before="79" w:line="246" w:lineRule="auto"/>
              <w:ind w:left="1142" w:right="104" w:hanging="1027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Име </w:t>
            </w:r>
            <w:r>
              <w:rPr>
                <w:b/>
                <w:bCs/>
                <w:sz w:val="15"/>
                <w:szCs w:val="15"/>
              </w:rPr>
              <w:t xml:space="preserve">контакт </w:t>
            </w:r>
            <w:r>
              <w:rPr>
                <w:b/>
                <w:bCs/>
                <w:spacing w:val="-1"/>
                <w:sz w:val="15"/>
                <w:szCs w:val="15"/>
              </w:rPr>
              <w:t>особе</w:t>
            </w:r>
            <w:r>
              <w:rPr>
                <w:spacing w:val="-1"/>
                <w:position w:val="6"/>
                <w:sz w:val="9"/>
                <w:szCs w:val="9"/>
              </w:rPr>
              <w:t>vi</w:t>
            </w:r>
            <w:r>
              <w:rPr>
                <w:b/>
                <w:bCs/>
                <w:spacing w:val="-1"/>
                <w:sz w:val="15"/>
                <w:szCs w:val="15"/>
              </w:rPr>
              <w:t>;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имејл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адреса;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број</w:t>
            </w:r>
            <w:r>
              <w:rPr>
                <w:b/>
                <w:bCs/>
                <w:spacing w:val="3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телефона</w:t>
            </w:r>
          </w:p>
        </w:tc>
      </w:tr>
      <w:tr w:rsidR="00193819" w:rsidTr="001938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0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spacing w:before="79" w:line="246" w:lineRule="auto"/>
              <w:ind w:left="1142" w:right="104" w:hanging="1027"/>
            </w:pPr>
          </w:p>
        </w:tc>
        <w:tc>
          <w:tcPr>
            <w:tcW w:w="93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819" w:rsidRDefault="00193819" w:rsidP="00193819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819" w:rsidRDefault="00193819" w:rsidP="00193819"/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819" w:rsidRDefault="00193819" w:rsidP="00193819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819" w:rsidRDefault="00193819" w:rsidP="0019381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819" w:rsidRDefault="00193819" w:rsidP="00193819"/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819" w:rsidRDefault="00193819" w:rsidP="00193819"/>
        </w:tc>
      </w:tr>
      <w:tr w:rsidR="00193819" w:rsidTr="001938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10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193819" w:rsidRDefault="00193819" w:rsidP="00193819">
            <w:pPr>
              <w:pStyle w:val="TableParagraph"/>
              <w:kinsoku w:val="0"/>
              <w:overflowPunct w:val="0"/>
              <w:spacing w:before="86"/>
              <w:ind w:left="61" w:right="97" w:hanging="2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Организаци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ја/предузеће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</w:t>
            </w:r>
          </w:p>
        </w:tc>
        <w:tc>
          <w:tcPr>
            <w:tcW w:w="93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193819" w:rsidRDefault="00193819" w:rsidP="00193819">
            <w:pPr>
              <w:pStyle w:val="TableParagraph"/>
              <w:kinsoku w:val="0"/>
              <w:overflowPunct w:val="0"/>
              <w:spacing w:before="100"/>
              <w:ind w:left="233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193819" w:rsidRDefault="00193819" w:rsidP="00193819">
            <w:pPr>
              <w:pStyle w:val="TableParagraph"/>
              <w:kinsoku w:val="0"/>
              <w:overflowPunct w:val="0"/>
              <w:spacing w:before="100"/>
              <w:ind w:left="291"/>
            </w:pPr>
            <w:r>
              <w:rPr>
                <w:b/>
                <w:bCs/>
                <w:spacing w:val="-1"/>
                <w:sz w:val="15"/>
                <w:szCs w:val="15"/>
              </w:rPr>
              <w:t>Одсјек</w:t>
            </w:r>
          </w:p>
        </w:tc>
        <w:tc>
          <w:tcPr>
            <w:tcW w:w="11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spacing w:before="87"/>
              <w:ind w:left="236" w:right="234" w:firstLine="54"/>
            </w:pPr>
            <w:r>
              <w:rPr>
                <w:b/>
                <w:bCs/>
                <w:spacing w:val="-1"/>
                <w:sz w:val="15"/>
                <w:szCs w:val="15"/>
              </w:rPr>
              <w:t>Адреса;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интернет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страница</w:t>
            </w:r>
          </w:p>
        </w:tc>
        <w:tc>
          <w:tcPr>
            <w:tcW w:w="102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193819" w:rsidRDefault="00193819" w:rsidP="00193819">
            <w:pPr>
              <w:pStyle w:val="TableParagraph"/>
              <w:kinsoku w:val="0"/>
              <w:overflowPunct w:val="0"/>
              <w:spacing w:before="100"/>
              <w:ind w:left="237"/>
            </w:pPr>
            <w:r>
              <w:rPr>
                <w:b/>
                <w:bCs/>
                <w:spacing w:val="-1"/>
                <w:sz w:val="15"/>
                <w:szCs w:val="15"/>
              </w:rPr>
              <w:t>Држава</w:t>
            </w:r>
          </w:p>
        </w:tc>
        <w:tc>
          <w:tcPr>
            <w:tcW w:w="11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193819" w:rsidRDefault="00193819" w:rsidP="00193819">
            <w:pPr>
              <w:pStyle w:val="TableParagraph"/>
              <w:kinsoku w:val="0"/>
              <w:overflowPunct w:val="0"/>
              <w:spacing w:before="100"/>
              <w:ind w:left="242"/>
            </w:pPr>
            <w:r>
              <w:rPr>
                <w:b/>
                <w:bCs/>
                <w:spacing w:val="-1"/>
                <w:sz w:val="15"/>
                <w:szCs w:val="15"/>
              </w:rPr>
              <w:t>Величина</w:t>
            </w:r>
          </w:p>
        </w:tc>
        <w:tc>
          <w:tcPr>
            <w:tcW w:w="150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spacing w:before="2" w:line="239" w:lineRule="auto"/>
              <w:ind w:left="117" w:right="117" w:firstLine="1"/>
              <w:jc w:val="center"/>
            </w:pPr>
            <w:r>
              <w:rPr>
                <w:b/>
                <w:bCs/>
                <w:sz w:val="15"/>
                <w:szCs w:val="15"/>
              </w:rPr>
              <w:t>Име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контакт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особе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vii</w:t>
            </w:r>
            <w:r>
              <w:rPr>
                <w:b/>
                <w:bCs/>
                <w:spacing w:val="-1"/>
                <w:sz w:val="15"/>
                <w:szCs w:val="15"/>
              </w:rPr>
              <w:t>;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функција;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имејл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адреса;</w:t>
            </w:r>
            <w:r>
              <w:rPr>
                <w:b/>
                <w:bCs/>
                <w:sz w:val="15"/>
                <w:szCs w:val="15"/>
              </w:rPr>
              <w:t xml:space="preserve"> број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телефона</w:t>
            </w:r>
          </w:p>
        </w:tc>
        <w:tc>
          <w:tcPr>
            <w:tcW w:w="14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ind w:left="175" w:right="164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Име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ментора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viii</w:t>
            </w:r>
            <w:r>
              <w:rPr>
                <w:b/>
                <w:bCs/>
                <w:spacing w:val="-1"/>
                <w:sz w:val="15"/>
                <w:szCs w:val="15"/>
              </w:rPr>
              <w:t>;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функција;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имејл адреса;</w:t>
            </w:r>
            <w:r>
              <w:rPr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број </w:t>
            </w:r>
            <w:r>
              <w:rPr>
                <w:b/>
                <w:bCs/>
                <w:spacing w:val="-1"/>
                <w:sz w:val="15"/>
                <w:szCs w:val="15"/>
              </w:rPr>
              <w:t>телефона</w:t>
            </w:r>
          </w:p>
        </w:tc>
      </w:tr>
      <w:tr w:rsidR="00193819" w:rsidTr="001938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0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ind w:left="175" w:right="164"/>
              <w:jc w:val="center"/>
            </w:pPr>
          </w:p>
        </w:tc>
        <w:tc>
          <w:tcPr>
            <w:tcW w:w="93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93819" w:rsidRDefault="00193819" w:rsidP="00193819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819" w:rsidRDefault="00193819" w:rsidP="00193819"/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819" w:rsidRDefault="00193819" w:rsidP="00193819"/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819" w:rsidRDefault="00193819" w:rsidP="00193819"/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819" w:rsidRDefault="00193819" w:rsidP="00193819">
            <w:pPr>
              <w:pStyle w:val="ListParagraph"/>
              <w:numPr>
                <w:ilvl w:val="0"/>
                <w:numId w:val="27"/>
              </w:numPr>
              <w:tabs>
                <w:tab w:val="left" w:pos="225"/>
              </w:tabs>
              <w:kinsoku w:val="0"/>
              <w:overflowPunct w:val="0"/>
              <w:ind w:hanging="12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&lt;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250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запослених</w:t>
            </w:r>
          </w:p>
          <w:p w:rsidR="00193819" w:rsidRDefault="00193819" w:rsidP="00193819">
            <w:pPr>
              <w:pStyle w:val="ListParagraph"/>
              <w:numPr>
                <w:ilvl w:val="0"/>
                <w:numId w:val="27"/>
              </w:numPr>
              <w:tabs>
                <w:tab w:val="left" w:pos="225"/>
              </w:tabs>
              <w:kinsoku w:val="0"/>
              <w:overflowPunct w:val="0"/>
              <w:spacing w:before="5"/>
              <w:ind w:hanging="127"/>
            </w:pPr>
            <w:r>
              <w:rPr>
                <w:sz w:val="11"/>
                <w:szCs w:val="11"/>
              </w:rPr>
              <w:t>&gt;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250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запослених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193819" w:rsidRDefault="00193819" w:rsidP="00193819"/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93819" w:rsidRDefault="00193819" w:rsidP="00193819"/>
        </w:tc>
      </w:tr>
    </w:tbl>
    <w:p w:rsidR="00193819" w:rsidRDefault="00193819" w:rsidP="00193819">
      <w:pPr>
        <w:pStyle w:val="BodyText"/>
        <w:kinsoku w:val="0"/>
        <w:overflowPunct w:val="0"/>
        <w:spacing w:before="8"/>
        <w:ind w:left="0"/>
        <w:rPr>
          <w:b/>
          <w:bCs/>
          <w:sz w:val="8"/>
          <w:szCs w:val="8"/>
        </w:rPr>
      </w:pPr>
    </w:p>
    <w:p w:rsidR="00193819" w:rsidRDefault="00193819" w:rsidP="00193819">
      <w:pPr>
        <w:pStyle w:val="Heading5"/>
        <w:kinsoku w:val="0"/>
        <w:overflowPunct w:val="0"/>
        <w:ind w:left="2019" w:right="2010"/>
        <w:jc w:val="center"/>
        <w:rPr>
          <w:b w:val="0"/>
          <w:bCs w:val="0"/>
        </w:rPr>
      </w:pPr>
      <w:r>
        <w:rPr>
          <w:spacing w:val="-1"/>
          <w:w w:val="105"/>
        </w:rPr>
        <w:t>Прије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размјене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9"/>
        <w:gridCol w:w="4115"/>
      </w:tblGrid>
      <w:tr w:rsidR="00193819" w:rsidTr="001938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2"/>
        </w:trPr>
        <w:tc>
          <w:tcPr>
            <w:tcW w:w="9304" w:type="dxa"/>
            <w:gridSpan w:val="2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spacing w:before="73"/>
              <w:ind w:left="1349" w:firstLine="1370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Табела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А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>
              <w:rPr>
                <w:b/>
                <w:bCs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Програм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стручне праксе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у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организацији/предузећу пријема</w:t>
            </w:r>
          </w:p>
          <w:p w:rsidR="00193819" w:rsidRDefault="00193819" w:rsidP="00193819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2"/>
                <w:szCs w:val="12"/>
              </w:rPr>
            </w:pPr>
          </w:p>
          <w:p w:rsidR="00193819" w:rsidRDefault="00193819" w:rsidP="00193819">
            <w:pPr>
              <w:pStyle w:val="TableParagraph"/>
              <w:kinsoku w:val="0"/>
              <w:overflowPunct w:val="0"/>
              <w:ind w:left="1349"/>
            </w:pPr>
            <w:r>
              <w:rPr>
                <w:b/>
                <w:bCs/>
                <w:spacing w:val="-1"/>
                <w:sz w:val="15"/>
                <w:szCs w:val="15"/>
              </w:rPr>
              <w:t>Планирани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период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размјене: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од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[мјесец/година]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……………</w:t>
            </w:r>
            <w:r>
              <w:rPr>
                <w:b/>
                <w:bCs/>
                <w:spacing w:val="-1"/>
                <w:sz w:val="15"/>
                <w:szCs w:val="15"/>
              </w:rPr>
              <w:t>.</w:t>
            </w:r>
            <w:r>
              <w:rPr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до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[мјесец/година] </w:t>
            </w:r>
            <w:r>
              <w:rPr>
                <w:spacing w:val="-2"/>
                <w:sz w:val="19"/>
                <w:szCs w:val="19"/>
              </w:rPr>
              <w:t>……………</w:t>
            </w:r>
            <w:r>
              <w:rPr>
                <w:b/>
                <w:bCs/>
                <w:spacing w:val="-2"/>
                <w:sz w:val="15"/>
                <w:szCs w:val="15"/>
              </w:rPr>
              <w:t>.</w:t>
            </w:r>
          </w:p>
        </w:tc>
      </w:tr>
      <w:tr w:rsidR="00193819" w:rsidTr="001938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1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spacing w:line="215" w:lineRule="exact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стручне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праксе: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sz w:val="19"/>
                <w:szCs w:val="19"/>
              </w:rPr>
              <w:t>…</w:t>
            </w:r>
          </w:p>
        </w:tc>
        <w:tc>
          <w:tcPr>
            <w:tcW w:w="41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spacing w:line="215" w:lineRule="exact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Број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радних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сати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седмично: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sz w:val="19"/>
                <w:szCs w:val="19"/>
              </w:rPr>
              <w:t>…</w:t>
            </w:r>
          </w:p>
        </w:tc>
      </w:tr>
      <w:tr w:rsidR="00193819" w:rsidTr="001938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9"/>
        </w:trPr>
        <w:tc>
          <w:tcPr>
            <w:tcW w:w="93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Детаљни</w:t>
            </w:r>
            <w:r>
              <w:rPr>
                <w:b/>
                <w:bCs/>
                <w:sz w:val="15"/>
                <w:szCs w:val="15"/>
              </w:rPr>
              <w:t xml:space="preserve"> програм </w:t>
            </w:r>
            <w:r>
              <w:rPr>
                <w:b/>
                <w:bCs/>
                <w:spacing w:val="-1"/>
                <w:sz w:val="15"/>
                <w:szCs w:val="15"/>
              </w:rPr>
              <w:t>стручне праксе:</w:t>
            </w:r>
          </w:p>
        </w:tc>
      </w:tr>
      <w:tr w:rsidR="00193819" w:rsidTr="001938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93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spacing w:line="169" w:lineRule="exact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Знање</w:t>
            </w:r>
            <w:r>
              <w:rPr>
                <w:spacing w:val="-1"/>
                <w:sz w:val="15"/>
                <w:szCs w:val="15"/>
              </w:rPr>
              <w:t xml:space="preserve">, </w:t>
            </w:r>
            <w:r>
              <w:rPr>
                <w:b/>
                <w:bCs/>
                <w:spacing w:val="-1"/>
                <w:sz w:val="15"/>
                <w:szCs w:val="15"/>
              </w:rPr>
              <w:t>вјештине</w:t>
            </w:r>
            <w:r>
              <w:rPr>
                <w:b/>
                <w:bCs/>
                <w:sz w:val="15"/>
                <w:szCs w:val="15"/>
              </w:rPr>
              <w:t xml:space="preserve"> и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компетенције</w:t>
            </w:r>
            <w:r>
              <w:rPr>
                <w:b/>
                <w:bCs/>
                <w:sz w:val="15"/>
                <w:szCs w:val="15"/>
              </w:rPr>
              <w:t xml:space="preserve"> које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ће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кандидат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стећи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до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истека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стручне </w:t>
            </w:r>
            <w:r>
              <w:rPr>
                <w:b/>
                <w:bCs/>
                <w:sz w:val="15"/>
                <w:szCs w:val="15"/>
              </w:rPr>
              <w:t>праксе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(очекивани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исходи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учења):</w:t>
            </w:r>
          </w:p>
        </w:tc>
      </w:tr>
      <w:tr w:rsidR="00193819" w:rsidTr="001938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93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spacing w:line="172" w:lineRule="exact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План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праћења:</w:t>
            </w:r>
          </w:p>
        </w:tc>
      </w:tr>
      <w:tr w:rsidR="00193819" w:rsidTr="001938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93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3819" w:rsidRDefault="00193819" w:rsidP="00193819">
            <w:pPr>
              <w:pStyle w:val="TableParagraph"/>
              <w:kinsoku w:val="0"/>
              <w:overflowPunct w:val="0"/>
              <w:spacing w:before="1"/>
              <w:ind w:left="80"/>
            </w:pPr>
            <w:r>
              <w:rPr>
                <w:b/>
                <w:bCs/>
                <w:spacing w:val="-1"/>
                <w:sz w:val="15"/>
                <w:szCs w:val="15"/>
              </w:rPr>
              <w:t>План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вредновања:</w:t>
            </w:r>
          </w:p>
        </w:tc>
      </w:tr>
      <w:tr w:rsidR="00193819" w:rsidTr="001938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"/>
        </w:trPr>
        <w:tc>
          <w:tcPr>
            <w:tcW w:w="9304" w:type="dxa"/>
            <w:gridSpan w:val="2"/>
            <w:tcBorders>
              <w:top w:val="single" w:sz="16" w:space="0" w:color="000000"/>
              <w:left w:val="nil"/>
              <w:bottom w:val="single" w:sz="18" w:space="0" w:color="000000"/>
              <w:right w:val="nil"/>
            </w:tcBorders>
          </w:tcPr>
          <w:p w:rsidR="00193819" w:rsidRDefault="00193819" w:rsidP="00193819"/>
        </w:tc>
      </w:tr>
      <w:tr w:rsidR="00193819" w:rsidTr="001938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9304" w:type="dxa"/>
            <w:gridSpan w:val="2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93819" w:rsidRDefault="00193819" w:rsidP="00193819">
            <w:pPr>
              <w:pStyle w:val="TableParagraph"/>
              <w:tabs>
                <w:tab w:val="left" w:pos="2879"/>
              </w:tabs>
              <w:kinsoku w:val="0"/>
              <w:overflowPunct w:val="0"/>
              <w:spacing w:line="167" w:lineRule="exact"/>
              <w:jc w:val="center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Ниво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језичких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компетенција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ix</w:t>
            </w:r>
            <w:r>
              <w:rPr>
                <w:b/>
                <w:bCs/>
                <w:spacing w:val="16"/>
                <w:position w:val="6"/>
                <w:sz w:val="9"/>
                <w:szCs w:val="9"/>
              </w:rPr>
              <w:t xml:space="preserve"> </w:t>
            </w:r>
            <w:r>
              <w:rPr>
                <w:sz w:val="15"/>
                <w:szCs w:val="15"/>
              </w:rPr>
              <w:t xml:space="preserve">из </w:t>
            </w:r>
            <w:r>
              <w:rPr>
                <w:sz w:val="15"/>
                <w:szCs w:val="15"/>
              </w:rPr>
              <w:tab/>
            </w:r>
            <w:r>
              <w:rPr>
                <w:spacing w:val="-1"/>
                <w:sz w:val="15"/>
                <w:szCs w:val="15"/>
              </w:rPr>
              <w:t>[</w:t>
            </w:r>
            <w:r>
              <w:rPr>
                <w:i/>
                <w:iCs/>
                <w:spacing w:val="-1"/>
                <w:sz w:val="15"/>
                <w:szCs w:val="15"/>
              </w:rPr>
              <w:t>овдје уписати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главни</w:t>
            </w:r>
            <w:r>
              <w:rPr>
                <w:i/>
                <w:iCs/>
                <w:sz w:val="15"/>
                <w:szCs w:val="15"/>
              </w:rPr>
              <w:t xml:space="preserve"> језик </w:t>
            </w:r>
            <w:r>
              <w:rPr>
                <w:i/>
                <w:iCs/>
                <w:spacing w:val="-1"/>
                <w:sz w:val="15"/>
                <w:szCs w:val="15"/>
              </w:rPr>
              <w:t>наставе</w:t>
            </w:r>
            <w:r>
              <w:rPr>
                <w:spacing w:val="-1"/>
                <w:sz w:val="15"/>
                <w:szCs w:val="15"/>
              </w:rPr>
              <w:t xml:space="preserve">] </w:t>
            </w:r>
            <w:r>
              <w:rPr>
                <w:sz w:val="15"/>
                <w:szCs w:val="15"/>
              </w:rPr>
              <w:t xml:space="preserve">које </w:t>
            </w:r>
            <w:r>
              <w:rPr>
                <w:spacing w:val="-1"/>
                <w:sz w:val="15"/>
                <w:szCs w:val="15"/>
              </w:rPr>
              <w:t>Кандидат</w:t>
            </w:r>
            <w:r>
              <w:rPr>
                <w:sz w:val="15"/>
                <w:szCs w:val="15"/>
              </w:rPr>
              <w:t xml:space="preserve"> већ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посједује или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пристаје</w:t>
            </w:r>
            <w:r>
              <w:rPr>
                <w:sz w:val="15"/>
                <w:szCs w:val="15"/>
              </w:rPr>
              <w:t xml:space="preserve"> да</w:t>
            </w:r>
            <w:r>
              <w:rPr>
                <w:spacing w:val="-1"/>
                <w:sz w:val="15"/>
                <w:szCs w:val="15"/>
              </w:rPr>
              <w:t xml:space="preserve"> савлада</w:t>
            </w:r>
            <w:r>
              <w:rPr>
                <w:sz w:val="15"/>
                <w:szCs w:val="15"/>
              </w:rPr>
              <w:t xml:space="preserve"> до</w:t>
            </w:r>
          </w:p>
          <w:p w:rsidR="00193819" w:rsidRDefault="00193819" w:rsidP="00193819">
            <w:pPr>
              <w:pStyle w:val="TableParagraph"/>
              <w:kinsoku w:val="0"/>
              <w:overflowPunct w:val="0"/>
              <w:spacing w:before="3"/>
              <w:ind w:right="1"/>
              <w:jc w:val="center"/>
            </w:pPr>
            <w:r>
              <w:rPr>
                <w:spacing w:val="-1"/>
                <w:sz w:val="15"/>
                <w:szCs w:val="15"/>
              </w:rPr>
              <w:t>почетка периода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размјене је: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А1</w:t>
            </w:r>
            <w:r>
              <w:rPr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 xml:space="preserve">☐   </w:t>
            </w:r>
            <w:r>
              <w:rPr>
                <w:rFonts w:ascii="Segoe UI Symbol" w:hAnsi="Segoe UI Symbol" w:cs="Segoe UI Symbol"/>
                <w:spacing w:val="23"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А2</w:t>
            </w:r>
            <w:r>
              <w:rPr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 xml:space="preserve">☐   </w:t>
            </w:r>
            <w:r>
              <w:rPr>
                <w:rFonts w:ascii="Segoe UI Symbol" w:hAnsi="Segoe UI Symbol" w:cs="Segoe UI Symbol"/>
                <w:spacing w:val="23"/>
                <w:sz w:val="15"/>
                <w:szCs w:val="15"/>
              </w:rPr>
              <w:t xml:space="preserve"> </w:t>
            </w:r>
            <w:r>
              <w:rPr>
                <w:i/>
                <w:iCs/>
                <w:sz w:val="15"/>
                <w:szCs w:val="15"/>
              </w:rPr>
              <w:t xml:space="preserve">Б1 </w:t>
            </w:r>
            <w:r>
              <w:rPr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 xml:space="preserve">☐   </w:t>
            </w:r>
            <w:r>
              <w:rPr>
                <w:rFonts w:ascii="Segoe UI Symbol" w:hAnsi="Segoe UI Symbol" w:cs="Segoe UI Symbol"/>
                <w:spacing w:val="21"/>
                <w:sz w:val="15"/>
                <w:szCs w:val="15"/>
              </w:rPr>
              <w:t xml:space="preserve"> </w:t>
            </w:r>
            <w:r>
              <w:rPr>
                <w:i/>
                <w:iCs/>
                <w:sz w:val="15"/>
                <w:szCs w:val="15"/>
              </w:rPr>
              <w:t>Б2</w:t>
            </w:r>
            <w:r>
              <w:rPr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 xml:space="preserve">☐   </w:t>
            </w:r>
            <w:r>
              <w:rPr>
                <w:rFonts w:ascii="Segoe UI Symbol" w:hAnsi="Segoe UI Symbol" w:cs="Segoe UI Symbol"/>
                <w:spacing w:val="23"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Ц1</w:t>
            </w:r>
            <w:r>
              <w:rPr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 xml:space="preserve">☐   </w:t>
            </w:r>
            <w:r>
              <w:rPr>
                <w:rFonts w:ascii="Segoe UI Symbol" w:hAnsi="Segoe UI Symbol" w:cs="Segoe UI Symbol"/>
                <w:spacing w:val="25"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Ц2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 xml:space="preserve">☐   </w:t>
            </w:r>
            <w:r>
              <w:rPr>
                <w:rFonts w:ascii="Segoe UI Symbol" w:hAnsi="Segoe UI Symbol" w:cs="Segoe UI Symbol"/>
                <w:spacing w:val="24"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Изворни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говорник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>☐</w:t>
            </w:r>
          </w:p>
        </w:tc>
      </w:tr>
    </w:tbl>
    <w:p w:rsidR="00C469EE" w:rsidRDefault="00C469EE" w:rsidP="00193819">
      <w:pPr>
        <w:rPr>
          <w:lang w:val="sr-Cyrl-BA"/>
        </w:rPr>
      </w:pPr>
    </w:p>
    <w:p w:rsidR="00193819" w:rsidRDefault="00193819" w:rsidP="00193819">
      <w:pPr>
        <w:rPr>
          <w:lang w:val="sr-Cyrl-BA"/>
        </w:rPr>
      </w:pPr>
    </w:p>
    <w:p w:rsidR="00193819" w:rsidRDefault="00193819" w:rsidP="00193819">
      <w:pPr>
        <w:rPr>
          <w:lang w:val="sr-Cyrl-BA"/>
        </w:rPr>
      </w:pPr>
    </w:p>
    <w:p w:rsidR="00B61A40" w:rsidRDefault="00B61A40" w:rsidP="00193819">
      <w:pPr>
        <w:rPr>
          <w:lang w:val="sr-Cyrl-BA"/>
        </w:rPr>
      </w:pPr>
    </w:p>
    <w:p w:rsidR="00B61A40" w:rsidRDefault="00B61A40" w:rsidP="00193819">
      <w:pPr>
        <w:rPr>
          <w:lang w:val="sr-Cyrl-BA"/>
        </w:rPr>
      </w:pPr>
    </w:p>
    <w:p w:rsidR="00B61A40" w:rsidRDefault="00B61A40" w:rsidP="00193819">
      <w:pPr>
        <w:rPr>
          <w:lang w:val="sr-Cyrl-BA"/>
        </w:rPr>
        <w:sectPr w:rsidR="00B61A40" w:rsidSect="00193819">
          <w:footerReference w:type="first" r:id="rId17"/>
          <w:pgSz w:w="11906" w:h="16838" w:code="9"/>
          <w:pgMar w:top="568" w:right="991" w:bottom="1418" w:left="1134" w:header="709" w:footer="709" w:gutter="0"/>
          <w:cols w:space="708"/>
          <w:titlePg/>
          <w:docGrid w:linePitch="360"/>
        </w:sectPr>
      </w:pPr>
    </w:p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4"/>
          <w:szCs w:val="4"/>
          <w:lang w:eastAsia="sr-Latn-BA"/>
        </w:rPr>
      </w:pPr>
      <w:r w:rsidRPr="00B61A40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1275080</wp:posOffset>
                </wp:positionV>
                <wp:extent cx="5700395" cy="570865"/>
                <wp:effectExtent l="3810" t="0" r="1270" b="190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4"/>
                              <w:gridCol w:w="5639"/>
                            </w:tblGrid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1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single" w:sz="1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4" w:lineRule="auto"/>
                                    <w:ind w:left="81" w:right="140"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Додијелити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……..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.…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ECTS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бодова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(или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бодова</w:t>
                                  </w:r>
                                  <w:r>
                                    <w:rPr>
                                      <w:spacing w:val="2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еквивалентног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система)</w:t>
                                  </w:r>
                                  <w:r>
                                    <w:rPr>
                                      <w:spacing w:val="-1"/>
                                      <w:position w:val="6"/>
                                      <w:sz w:val="9"/>
                                      <w:szCs w:val="9"/>
                                    </w:rPr>
                                    <w:t>xi</w:t>
                                  </w:r>
                                </w:p>
                              </w:tc>
                              <w:tc>
                                <w:tcPr>
                                  <w:tcW w:w="5639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tabs>
                                      <w:tab w:val="left" w:pos="4584"/>
                                    </w:tabs>
                                    <w:kinsoku w:val="0"/>
                                    <w:overflowPunct w:val="0"/>
                                    <w:ind w:left="92" w:right="399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Дати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оцјену на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основу: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Потврде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о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обављеној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стручној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пракси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Завршног</w:t>
                                  </w:r>
                                  <w:r>
                                    <w:rPr>
                                      <w:spacing w:val="7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извјештаја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 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2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Интервјуа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2"/>
                              </w:trPr>
                              <w:tc>
                                <w:tcPr>
                                  <w:tcW w:w="8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Евидентирати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стручну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праксу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у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кандидатовом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препису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оцјена и додатку дипломи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(или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еквивалентном документу).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2"/>
                              </w:trPr>
                              <w:tc>
                                <w:tcPr>
                                  <w:tcW w:w="8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Евидентирати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стручну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праксу у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кандидатовом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документу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Europass</w:t>
                                  </w:r>
                                  <w:r>
                                    <w:rPr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мобилности: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Да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:rsidR="001B4E80" w:rsidRDefault="001B4E80" w:rsidP="00B61A4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0" type="#_x0000_t202" style="position:absolute;margin-left:79.8pt;margin-top:100.4pt;width:448.85pt;height:44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74"/>
                        <w:gridCol w:w="5639"/>
                      </w:tblGrid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1"/>
                        </w:trPr>
                        <w:tc>
                          <w:tcPr>
                            <w:tcW w:w="3274" w:type="dxa"/>
                            <w:tcBorders>
                              <w:top w:val="single" w:sz="1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234" w:lineRule="auto"/>
                              <w:ind w:left="81" w:right="140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Додијелити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……..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.…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 xml:space="preserve">ECTS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бодова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(или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бодова</w:t>
                            </w:r>
                            <w:r>
                              <w:rPr>
                                <w:spacing w:val="2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из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еквивалентног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система)</w:t>
                            </w:r>
                            <w:r>
                              <w:rPr>
                                <w:spacing w:val="-1"/>
                                <w:position w:val="6"/>
                                <w:sz w:val="9"/>
                                <w:szCs w:val="9"/>
                              </w:rPr>
                              <w:t>xi</w:t>
                            </w:r>
                          </w:p>
                        </w:tc>
                        <w:tc>
                          <w:tcPr>
                            <w:tcW w:w="5639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tabs>
                                <w:tab w:val="left" w:pos="4584"/>
                              </w:tabs>
                              <w:kinsoku w:val="0"/>
                              <w:overflowPunct w:val="0"/>
                              <w:ind w:left="92" w:right="399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Дати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оцјену на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основу: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  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Потврде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о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обављеној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стручној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пракси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Завршног</w:t>
                            </w:r>
                            <w:r>
                              <w:rPr>
                                <w:spacing w:val="7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извјештаја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 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Интервјуа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2"/>
                        </w:trPr>
                        <w:tc>
                          <w:tcPr>
                            <w:tcW w:w="8913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Евидентирати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стручну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праксу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у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кандидатовом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препису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оцјена и додатку дипломи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(или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еквивалентном документу).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2"/>
                        </w:trPr>
                        <w:tc>
                          <w:tcPr>
                            <w:tcW w:w="8913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Евидентирати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стручну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праксу у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кандидатовом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документу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Europass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мобилности: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Да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</w:tbl>
                    <w:p w:rsidR="001B4E80" w:rsidRDefault="001B4E80" w:rsidP="00B61A40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1A40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2025650</wp:posOffset>
                </wp:positionV>
                <wp:extent cx="5700395" cy="958850"/>
                <wp:effectExtent l="3810" t="0" r="127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58"/>
                              <w:gridCol w:w="1468"/>
                              <w:gridCol w:w="5187"/>
                            </w:tblGrid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726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5" w:lineRule="auto"/>
                                    <w:ind w:left="81" w:right="1017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Додијелити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ECTS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бодове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(или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бодове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из</w:t>
                                  </w:r>
                                  <w:r>
                                    <w:rPr>
                                      <w:spacing w:val="2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еквивалентног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система):</w:t>
                                  </w:r>
                                  <w:r>
                                    <w:rPr>
                                      <w:spacing w:val="3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187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128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Ако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да, молимо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наведите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број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бодова: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Дати оцјену: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Да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8" w:lineRule="exact"/>
                                    <w:ind w:left="91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Ако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да,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молимо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наведите на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чему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заснива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та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оцјена: 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Потврда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обављеној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стручној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пракси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Завршни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извјештај</w:t>
                                  </w:r>
                                  <w:r>
                                    <w:rPr>
                                      <w:spacing w:val="3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 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2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Интервју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0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Евидентирати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стручну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праксу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у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кандидатовом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препису оцјена.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2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6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Евидентирати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стручну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праксу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у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кандидатовом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додатку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дипломи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(или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еквивалентном документу).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6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Евидентирати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стручну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праксу у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кандидатовом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документу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Europass</w:t>
                                  </w:r>
                                  <w:r>
                                    <w:rPr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мобилности: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Да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:rsidR="001B4E80" w:rsidRDefault="001B4E80" w:rsidP="00B61A4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1" type="#_x0000_t202" style="position:absolute;margin-left:79.8pt;margin-top:159.5pt;width:448.85pt;height:7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58"/>
                        <w:gridCol w:w="1468"/>
                        <w:gridCol w:w="5187"/>
                      </w:tblGrid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3"/>
                        </w:trPr>
                        <w:tc>
                          <w:tcPr>
                            <w:tcW w:w="3726" w:type="dxa"/>
                            <w:gridSpan w:val="2"/>
                            <w:tcBorders>
                              <w:top w:val="single" w:sz="1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245" w:lineRule="auto"/>
                              <w:ind w:left="81" w:right="1017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Додијелити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ECTS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бодове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(или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бодове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из</w:t>
                            </w:r>
                            <w:r>
                              <w:rPr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еквивалентног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система):</w:t>
                            </w:r>
                            <w:r>
                              <w:rPr>
                                <w:spacing w:val="3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Не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187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128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Ако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да, молимо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наведите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број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бодова: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….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0"/>
                        </w:trPr>
                        <w:tc>
                          <w:tcPr>
                            <w:tcW w:w="225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Дати оцјену: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Да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Не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8" w:lineRule="exact"/>
                              <w:ind w:left="91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Ако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молимо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наведите на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чему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заснива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та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оцјена: 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Потврда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о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обављеној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стручној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пракси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ind w:left="9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Завршни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извјештај</w:t>
                            </w:r>
                            <w:r>
                              <w:rPr>
                                <w:spacing w:val="3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 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Интервју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0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Евидентирати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стручну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праксу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у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кандидатовом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препису оцјена.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3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2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6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Евидентирати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стручну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праксу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у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кандидатовом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додатку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дипломи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(или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еквивалентном документу).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6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Евидентирати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стручну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праксу у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кандидатовом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документу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Europass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мобилности: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Да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</w:tbl>
                    <w:p w:rsidR="001B4E80" w:rsidRDefault="001B4E80" w:rsidP="00B61A40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1A40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3164205</wp:posOffset>
                </wp:positionV>
                <wp:extent cx="5700395" cy="448945"/>
                <wp:effectExtent l="3810" t="1905" r="127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8"/>
                              <w:gridCol w:w="3945"/>
                            </w:tblGrid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4968" w:type="dxa"/>
                                  <w:tcBorders>
                                    <w:top w:val="single" w:sz="1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81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Додијелити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ECTS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бодове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(или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бодове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из еквивалентног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система):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9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Ако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да,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молимо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наведите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број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бодова: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….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8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6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Евидентирати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стручну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праксу у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кандидатовом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документу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Europass</w:t>
                                  </w:r>
                                  <w:r>
                                    <w:rPr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мобилности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(веома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>се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препоручује)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Да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:rsidR="001B4E80" w:rsidRDefault="001B4E80" w:rsidP="00B61A4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2" type="#_x0000_t202" style="position:absolute;margin-left:79.8pt;margin-top:249.15pt;width:448.8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et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8"/>
                        <w:gridCol w:w="3945"/>
                      </w:tblGrid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4968" w:type="dxa"/>
                            <w:tcBorders>
                              <w:top w:val="single" w:sz="1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81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Додијелити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ECTS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бодове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(или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бодове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из еквивалентног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система):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945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9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Ако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молимо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наведите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број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бодова: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….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8913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6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Евидентирати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стручну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праксу у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кандидатовом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документу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Europass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мобилности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(веома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>се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 xml:space="preserve"> препоручује)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Да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Не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</w:tbl>
                    <w:p w:rsidR="001B4E80" w:rsidRDefault="001B4E80" w:rsidP="00B61A40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1A40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3855085</wp:posOffset>
                </wp:positionV>
                <wp:extent cx="5700395" cy="746125"/>
                <wp:effectExtent l="3810" t="0" r="127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8"/>
                              <w:gridCol w:w="3945"/>
                            </w:tblGrid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38"/>
                              </w:trPr>
                              <w:tc>
                                <w:tcPr>
                                  <w:tcW w:w="496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1" w:right="423"/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Институција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слања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ће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кандидату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обезбиједити осигурање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од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незгода</w:t>
                                  </w:r>
                                  <w:r>
                                    <w:rPr>
                                      <w:spacing w:val="6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(уколико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га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обезбиједи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организација/предузеће пријема):</w:t>
                                  </w:r>
                                </w:p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81"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91"/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Осигурање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од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незгода обухвата:</w:t>
                                  </w:r>
                                </w:p>
                                <w:p w:rsidR="001B4E80" w:rsidRDefault="001B4E80" w:rsidP="00B61A40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180"/>
                                    </w:tabs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незгоде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током путовања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у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сврху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посла: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:rsidR="001B4E80" w:rsidRDefault="001B4E80" w:rsidP="00B61A40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180"/>
                                    </w:tabs>
                                    <w:kinsoku w:val="0"/>
                                    <w:overflowPunct w:val="0"/>
                                    <w:spacing w:before="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незгоде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на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путу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посао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са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посла: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4"/>
                              </w:trPr>
                              <w:tc>
                                <w:tcPr>
                                  <w:tcW w:w="8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5" w:lineRule="auto"/>
                                    <w:ind w:left="81" w:right="702"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Институција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слања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ће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кандидату обезбиједити осигурање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од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одговорности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(уколико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га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обезбиједи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организација/предузеће</w:t>
                                  </w:r>
                                  <w:r>
                                    <w:rPr>
                                      <w:spacing w:val="9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пријема):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:rsidR="001B4E80" w:rsidRDefault="001B4E80" w:rsidP="00B61A4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3" type="#_x0000_t202" style="position:absolute;margin-left:79.8pt;margin-top:303.55pt;width:448.85pt;height: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8"/>
                        <w:gridCol w:w="3945"/>
                      </w:tblGrid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38"/>
                        </w:trPr>
                        <w:tc>
                          <w:tcPr>
                            <w:tcW w:w="496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ind w:left="81" w:right="423"/>
                              <w:rPr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Институција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слања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ће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кандидату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обезбиједити осигурање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од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незгода</w:t>
                            </w:r>
                            <w:r>
                              <w:rPr>
                                <w:spacing w:val="6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(уколико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га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не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обезбиједи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организација/предузеће пријема):</w:t>
                            </w:r>
                          </w:p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81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Да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Не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91"/>
                              <w:rPr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Осигурање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од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незгода обухвата:</w:t>
                            </w:r>
                          </w:p>
                          <w:p w:rsidR="001B4E80" w:rsidRDefault="001B4E80" w:rsidP="00B61A4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80"/>
                              </w:tabs>
                              <w:kinsoku w:val="0"/>
                              <w:overflowPunct w:val="0"/>
                              <w:spacing w:before="3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незгоде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током путовања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у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сврху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посла: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  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Не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:rsidR="001B4E80" w:rsidRDefault="001B4E80" w:rsidP="00B61A4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80"/>
                              </w:tabs>
                              <w:kinsoku w:val="0"/>
                              <w:overflowPunct w:val="0"/>
                              <w:spacing w:before="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незгоде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на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путу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посао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и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са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посла: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Да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Не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4"/>
                        </w:trPr>
                        <w:tc>
                          <w:tcPr>
                            <w:tcW w:w="8913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245" w:lineRule="auto"/>
                              <w:ind w:left="81" w:right="702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Институција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слања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ће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кандидату обезбиједити осигурање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од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одговорности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(уколико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га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не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обезбиједи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организација/предузеће</w:t>
                            </w:r>
                            <w:r>
                              <w:rPr>
                                <w:spacing w:val="9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пријема):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Не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</w:tbl>
                    <w:p w:rsidR="001B4E80" w:rsidRDefault="001B4E80" w:rsidP="00B61A40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1A40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4983480</wp:posOffset>
                </wp:positionV>
                <wp:extent cx="5700395" cy="2399665"/>
                <wp:effectExtent l="3810" t="1905" r="127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239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45"/>
                              <w:gridCol w:w="1693"/>
                              <w:gridCol w:w="1575"/>
                            </w:tblGrid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23"/>
                              </w:trPr>
                              <w:tc>
                                <w:tcPr>
                                  <w:tcW w:w="7338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81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Организација/предузеће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пријема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ће кандидату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обезбиједити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финансијску подршку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за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стручну праксу:</w:t>
                                  </w:r>
                                  <w:r>
                                    <w:rPr>
                                      <w:spacing w:val="3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1" w:lineRule="auto"/>
                                    <w:ind w:left="92" w:right="224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Ако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да,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наведите</w:t>
                                  </w:r>
                                  <w:r>
                                    <w:rPr>
                                      <w:spacing w:val="2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износ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(EUR</w:t>
                                  </w:r>
                                  <w:r>
                                    <w:rPr>
                                      <w:spacing w:val="2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мјесечно):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………..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5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81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Организација/предузеће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пријема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ће кандидату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обезбиједити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неновчане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доприносе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за стручну праксу: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2" w:lineRule="exact"/>
                                    <w:ind w:left="81"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Ако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да,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молимо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наведите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шта се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под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тим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подразумијева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66"/>
                              </w:trPr>
                              <w:tc>
                                <w:tcPr>
                                  <w:tcW w:w="564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 w:line="245" w:lineRule="auto"/>
                                    <w:ind w:left="81" w:right="236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Организација/предузеће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пријема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ће кандидату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обезбиједити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осигурање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незгода</w:t>
                                  </w:r>
                                  <w:r>
                                    <w:rPr>
                                      <w:spacing w:val="7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(уколико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га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обезбиједи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институција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слања):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Да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91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Осигурање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незгода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обухвата:</w:t>
                                  </w:r>
                                </w:p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1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незгоде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током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путовања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сврху посла: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Да</w:t>
                                  </w:r>
                                </w:p>
                                <w:p w:rsidR="001B4E80" w:rsidRDefault="001B4E80" w:rsidP="00B61A40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297"/>
                                    </w:tabs>
                                    <w:kinsoku w:val="0"/>
                                    <w:overflowPunct w:val="0"/>
                                    <w:spacing w:before="5"/>
                                    <w:ind w:hanging="205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99" w:lineRule="exact"/>
                                    <w:ind w:left="91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незгоде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путу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посао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и са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посла:</w:t>
                                  </w:r>
                                  <w:r>
                                    <w:rPr>
                                      <w:spacing w:val="3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1"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4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2" w:lineRule="auto"/>
                                    <w:ind w:left="81" w:right="571"/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Организација/предузеће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пријема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ће кандидату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обезбиједити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осигурање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од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одговорности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(уколико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га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обезбиједи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институција</w:t>
                                  </w:r>
                                  <w:r>
                                    <w:rPr>
                                      <w:spacing w:val="13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слања):</w:t>
                                  </w:r>
                                </w:p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99" w:lineRule="exact"/>
                                    <w:ind w:left="81"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Да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Не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6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Организација/предузеће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пријема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ће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кандидату обезбиједити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одговарајућу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подршку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опрему.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1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2" w:lineRule="auto"/>
                                    <w:ind w:left="81" w:right="227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обављању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стручне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праксе,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организација/предузеће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пријема има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обавезу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да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изда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Потврду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обављеној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стручној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пракси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року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од 5</w:t>
                                  </w:r>
                                  <w:r>
                                    <w:rPr>
                                      <w:spacing w:val="13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седмица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након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завршетка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стручне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праксе.</w:t>
                                  </w:r>
                                </w:p>
                              </w:tc>
                            </w:tr>
                          </w:tbl>
                          <w:p w:rsidR="001B4E80" w:rsidRDefault="001B4E80" w:rsidP="00B61A4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4" type="#_x0000_t202" style="position:absolute;margin-left:79.8pt;margin-top:392.4pt;width:448.85pt;height:188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45"/>
                        <w:gridCol w:w="1693"/>
                        <w:gridCol w:w="1575"/>
                      </w:tblGrid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23"/>
                        </w:trPr>
                        <w:tc>
                          <w:tcPr>
                            <w:tcW w:w="7338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81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Организација/предузеће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пријема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ће кандидату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обезбиједити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финансијску подршку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за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стручну праксу:</w:t>
                            </w:r>
                            <w:r>
                              <w:rPr>
                                <w:spacing w:val="3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241" w:lineRule="auto"/>
                              <w:ind w:left="92" w:right="224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Ако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наведите</w:t>
                            </w:r>
                            <w:r>
                              <w:rPr>
                                <w:spacing w:val="2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износ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(EUR</w:t>
                            </w:r>
                            <w:r>
                              <w:rPr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мјесечно):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………..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5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81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Организација/предузеће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пријема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ће кандидату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обезбиједити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неновчане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доприносе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за стручну праксу: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Не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72" w:lineRule="exact"/>
                              <w:ind w:left="81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Ако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молимо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наведите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шта се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под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тим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подразумијева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….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66"/>
                        </w:trPr>
                        <w:tc>
                          <w:tcPr>
                            <w:tcW w:w="564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108" w:line="245" w:lineRule="auto"/>
                              <w:ind w:left="81" w:right="236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Организација/предузеће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пријема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ће кандидату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обезбиједити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осигурање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од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незгода</w:t>
                            </w:r>
                            <w:r>
                              <w:rPr>
                                <w:spacing w:val="7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(уколико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га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не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обезбиједи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институција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слања):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Да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Не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26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91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Осигурање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од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незгода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обухвата:</w:t>
                            </w:r>
                          </w:p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ind w:left="91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незгоде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током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путовања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у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сврху посла: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 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Да</w:t>
                            </w:r>
                          </w:p>
                          <w:p w:rsidR="001B4E80" w:rsidRDefault="001B4E80" w:rsidP="00B61A4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97"/>
                              </w:tabs>
                              <w:kinsoku w:val="0"/>
                              <w:overflowPunct w:val="0"/>
                              <w:spacing w:before="5"/>
                              <w:ind w:hanging="205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Не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1" w:line="199" w:lineRule="exact"/>
                              <w:ind w:left="91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незгоде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на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путу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посао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и са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посла:</w:t>
                            </w:r>
                            <w:r>
                              <w:rPr>
                                <w:spacing w:val="3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Да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ind w:left="91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Не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4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242" w:lineRule="auto"/>
                              <w:ind w:left="81" w:right="571"/>
                              <w:rPr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Организација/предузеће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пријема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ће кандидату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обезбиједити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осигурање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од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одговорности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(уколико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га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не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обезбиједи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институција</w:t>
                            </w:r>
                            <w:r>
                              <w:rPr>
                                <w:spacing w:val="13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слања):</w:t>
                            </w:r>
                          </w:p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1" w:line="199" w:lineRule="exact"/>
                              <w:ind w:left="81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Да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Не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6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Организација/предузеће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пријема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ће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кандидату обезбиједити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одговарајућу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подршку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и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опрему.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1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242" w:lineRule="auto"/>
                              <w:ind w:left="81" w:right="227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По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обављању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стручне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праксе,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организација/предузеће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пријема има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обавезу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да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изда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Потврду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о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обављеној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стручној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пракси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у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року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од 5</w:t>
                            </w:r>
                            <w:r>
                              <w:rPr>
                                <w:spacing w:val="13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седмица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након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завршетка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стручне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праксе.</w:t>
                            </w:r>
                          </w:p>
                        </w:tc>
                      </w:tr>
                    </w:tbl>
                    <w:p w:rsidR="001B4E80" w:rsidRDefault="001B4E80" w:rsidP="00B61A40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1469"/>
        <w:gridCol w:w="1067"/>
        <w:gridCol w:w="1334"/>
        <w:gridCol w:w="932"/>
        <w:gridCol w:w="935"/>
      </w:tblGrid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4"/>
        </w:trPr>
        <w:tc>
          <w:tcPr>
            <w:tcW w:w="9336" w:type="dxa"/>
            <w:gridSpan w:val="6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7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Табела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Б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-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Институција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слања</w:t>
            </w: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9"/>
                <w:szCs w:val="9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Молимо</w:t>
            </w:r>
            <w:r w:rsidRPr="00B61A40">
              <w:rPr>
                <w:rFonts w:ascii="Times New Roman" w:eastAsiaTheme="minorEastAsia" w:hAnsi="Times New Roman" w:cs="Times New Roman"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попуните само</w:t>
            </w:r>
            <w:r w:rsidRPr="00B61A40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једну</w:t>
            </w:r>
            <w:r w:rsidRPr="00B61A40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од</w:t>
            </w:r>
            <w:r w:rsidRPr="00B61A40">
              <w:rPr>
                <w:rFonts w:ascii="Times New Roman" w:eastAsiaTheme="minorEastAsia" w:hAnsi="Times New Roman" w:cs="Times New Roman"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сљедеће</w:t>
            </w:r>
            <w:r w:rsidRPr="00B61A40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три</w:t>
            </w:r>
            <w:r w:rsidRPr="00B61A40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табеле:</w:t>
            </w:r>
            <w:r w:rsidRPr="00B61A40">
              <w:rPr>
                <w:rFonts w:ascii="Times New Roman" w:eastAsiaTheme="minorEastAsia" w:hAnsi="Times New Roman" w:cs="Times New Roman"/>
                <w:i/>
                <w:iCs/>
                <w:spacing w:val="-1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position w:val="6"/>
                <w:sz w:val="9"/>
                <w:szCs w:val="9"/>
                <w:lang w:eastAsia="sr-Latn-BA"/>
              </w:rPr>
              <w:t>x</w:t>
            </w:r>
          </w:p>
          <w:p w:rsidR="00B61A40" w:rsidRPr="00B61A40" w:rsidRDefault="00B61A40" w:rsidP="00B61A40">
            <w:pPr>
              <w:widowControl w:val="0"/>
              <w:numPr>
                <w:ilvl w:val="0"/>
                <w:numId w:val="26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hanging="134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Стручна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пракса</w:t>
            </w:r>
            <w:r w:rsidRPr="00B61A4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је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дио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наставног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плана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и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програма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и,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након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успјешно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обављене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стручне праксе, институција ће:</w:t>
            </w: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numPr>
                <w:ilvl w:val="0"/>
                <w:numId w:val="26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34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Стручна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пракса</w:t>
            </w:r>
            <w:r w:rsidRPr="00B61A4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је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добровољна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и,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након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успјешно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обављене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стручне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праксе,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институција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ће:</w:t>
            </w: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numPr>
                <w:ilvl w:val="0"/>
                <w:numId w:val="26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34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Стручну праксу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обавља</w:t>
            </w:r>
            <w:r w:rsidRPr="00B61A4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недавно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свршени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студент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и, након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успјешно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обављене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стручне праксе, институција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ће:</w:t>
            </w: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3"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Осигурање кандидата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од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незгода</w:t>
            </w:r>
          </w:p>
        </w:tc>
      </w:tr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2"/>
        </w:trPr>
        <w:tc>
          <w:tcPr>
            <w:tcW w:w="9336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Табела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Ц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-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Организација/предузеће пријема</w:t>
            </w:r>
          </w:p>
        </w:tc>
      </w:tr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7"/>
        </w:trPr>
        <w:tc>
          <w:tcPr>
            <w:tcW w:w="9336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5" w:right="9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Потписивањем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овог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документа,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кандидат,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институција слања</w:t>
            </w:r>
            <w:r w:rsidRPr="00B61A4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и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организација/предузеће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пријема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потврђују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да</w:t>
            </w:r>
            <w:r w:rsidRPr="00B61A4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дају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своју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сагласност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на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Уговор</w:t>
            </w:r>
            <w:r w:rsidRPr="00B61A40">
              <w:rPr>
                <w:rFonts w:ascii="Times New Roman" w:eastAsiaTheme="minorEastAsia" w:hAnsi="Times New Roman" w:cs="Times New Roman"/>
                <w:spacing w:val="13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о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учењу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за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студентску размјену,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те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да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ће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испунити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све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договоре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које</w:t>
            </w:r>
            <w:r w:rsidRPr="00B61A4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постигну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све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стране.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Кандидат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и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организација/предузеће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пријема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ће</w:t>
            </w:r>
            <w:r w:rsidRPr="00B61A40">
              <w:rPr>
                <w:rFonts w:ascii="Times New Roman" w:eastAsiaTheme="minorEastAsia" w:hAnsi="Times New Roman" w:cs="Times New Roman"/>
                <w:spacing w:val="127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обавијестити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институцију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слања</w:t>
            </w:r>
            <w:r w:rsidRPr="00B61A4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о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евентуалним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проблемима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или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измјенама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по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питању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периода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стручне праксе. Требало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би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и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да се</w:t>
            </w:r>
            <w:r w:rsidRPr="00B61A40">
              <w:rPr>
                <w:rFonts w:ascii="Times New Roman" w:eastAsiaTheme="minorEastAsia" w:hAnsi="Times New Roman" w:cs="Times New Roman"/>
                <w:spacing w:val="14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институција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слања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и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кандидат обавежу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да ће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испунити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оно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што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је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утврђено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споразумом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о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стипендији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програма Еразмус+. Институција се</w:t>
            </w:r>
            <w:r w:rsidRPr="00B61A40">
              <w:rPr>
                <w:rFonts w:ascii="Times New Roman" w:eastAsiaTheme="minorEastAsia" w:hAnsi="Times New Roman" w:cs="Times New Roman"/>
                <w:spacing w:val="147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обавезује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да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ће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поштовати</w:t>
            </w:r>
            <w:r w:rsidRPr="00B61A4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све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принципе Повеље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Еразмус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за високо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образовање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који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се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тичу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размјене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у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сврху</w:t>
            </w:r>
            <w:r w:rsidRPr="00B61A4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стручне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праксе</w:t>
            </w:r>
            <w:r w:rsidRPr="00B61A4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(или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принципе</w:t>
            </w:r>
            <w:r w:rsidRPr="00B61A40">
              <w:rPr>
                <w:rFonts w:ascii="Times New Roman" w:eastAsiaTheme="minorEastAsia" w:hAnsi="Times New Roman" w:cs="Times New Roman"/>
                <w:spacing w:val="107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договорене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у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уговору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о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партнерству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за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институције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које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се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налазе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у партнерским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земљама).</w:t>
            </w:r>
          </w:p>
        </w:tc>
      </w:tr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359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Обавезивање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Назив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right="51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Имејл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адреса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Функција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Датум</w:t>
            </w:r>
          </w:p>
        </w:tc>
        <w:tc>
          <w:tcPr>
            <w:tcW w:w="9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Потпис</w:t>
            </w:r>
          </w:p>
        </w:tc>
      </w:tr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35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Кандидат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4" w:after="0" w:line="240" w:lineRule="auto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Кандидат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35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Одговорна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особа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xii</w:t>
            </w:r>
            <w:r w:rsidRPr="00B61A40">
              <w:rPr>
                <w:rFonts w:ascii="Times New Roman" w:eastAsiaTheme="minorEastAsia" w:hAnsi="Times New Roman" w:cs="Times New Roman"/>
                <w:spacing w:val="16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у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институцији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слања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359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Надзорник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xiii</w:t>
            </w:r>
            <w:r w:rsidRPr="00B61A40">
              <w:rPr>
                <w:rFonts w:ascii="Times New Roman" w:eastAsiaTheme="minorEastAsia" w:hAnsi="Times New Roman" w:cs="Times New Roman"/>
                <w:spacing w:val="16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у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организацији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пријема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B61A40" w:rsidRPr="00B61A40" w:rsidRDefault="00B61A40" w:rsidP="00B6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B61A40" w:rsidRPr="00B61A40" w:rsidRDefault="00B61A40" w:rsidP="00B61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BA"/>
        </w:rPr>
        <w:sectPr w:rsidR="00B61A40" w:rsidRPr="00B61A40">
          <w:footerReference w:type="default" r:id="rId18"/>
          <w:pgSz w:w="12240" w:h="15840"/>
          <w:pgMar w:top="1280" w:right="1480" w:bottom="280" w:left="1220" w:header="0" w:footer="0" w:gutter="0"/>
          <w:cols w:space="720" w:equalWidth="0">
            <w:col w:w="9540"/>
          </w:cols>
          <w:noEndnote/>
        </w:sectPr>
      </w:pPr>
    </w:p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61" w:after="0" w:line="240" w:lineRule="auto"/>
        <w:ind w:left="3603" w:right="3741"/>
        <w:jc w:val="center"/>
        <w:outlineLvl w:val="4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B61A40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lastRenderedPageBreak/>
        <w:t>Током</w:t>
      </w:r>
      <w:r w:rsidRPr="00B61A40">
        <w:rPr>
          <w:rFonts w:ascii="Times New Roman" w:eastAsiaTheme="minorEastAsia" w:hAnsi="Times New Roman" w:cs="Times New Roman"/>
          <w:b/>
          <w:bCs/>
          <w:spacing w:val="-29"/>
          <w:w w:val="105"/>
          <w:sz w:val="20"/>
          <w:szCs w:val="20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w w:val="105"/>
          <w:sz w:val="20"/>
          <w:szCs w:val="20"/>
          <w:lang w:eastAsia="sr-Latn-BA"/>
        </w:rPr>
        <w:t>размјене</w:t>
      </w:r>
    </w:p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1"/>
        <w:gridCol w:w="3735"/>
      </w:tblGrid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8"/>
        </w:trPr>
        <w:tc>
          <w:tcPr>
            <w:tcW w:w="8936" w:type="dxa"/>
            <w:gridSpan w:val="2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929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Табела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А2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-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Посебне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измјене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програма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стручне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праксе у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организацији/предузећу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пријема</w:t>
            </w: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00" w:right="367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(које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имејлом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или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потписом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треба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да</w:t>
            </w:r>
            <w:r w:rsidRPr="00B61A4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одобре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студент, одговорна особа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у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институцији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слања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и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одговорна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особа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у</w:t>
            </w:r>
            <w:r w:rsidRPr="00B61A40">
              <w:rPr>
                <w:rFonts w:ascii="Times New Roman" w:eastAsiaTheme="minorEastAsia" w:hAnsi="Times New Roman" w:cs="Times New Roman"/>
                <w:spacing w:val="99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организацији/предузећу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пријема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)</w:t>
            </w: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sr-Latn-BA"/>
              </w:rPr>
            </w:pPr>
          </w:p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Планирани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период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размјене: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од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[мјесец/година]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……………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.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до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[мјесец/година]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……………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.</w:t>
            </w:r>
          </w:p>
        </w:tc>
      </w:tr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2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Назив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стручне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праксе: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…</w:t>
            </w:r>
          </w:p>
        </w:tc>
        <w:tc>
          <w:tcPr>
            <w:tcW w:w="3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Број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радних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сати седмично: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…</w:t>
            </w:r>
          </w:p>
        </w:tc>
      </w:tr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89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Детаљни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програм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периода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стручне праксе:</w:t>
            </w:r>
          </w:p>
        </w:tc>
      </w:tr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89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Знање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,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вјештине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компетенције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које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ће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кандидат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стећи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до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истека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стручне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праксе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(очекивани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исходи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учења)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:</w:t>
            </w:r>
          </w:p>
        </w:tc>
      </w:tr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89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План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праћења:</w:t>
            </w:r>
          </w:p>
        </w:tc>
      </w:tr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89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План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вредновања:</w:t>
            </w:r>
          </w:p>
        </w:tc>
      </w:tr>
    </w:tbl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21"/>
          <w:szCs w:val="21"/>
          <w:lang w:eastAsia="sr-Latn-BA"/>
        </w:rPr>
      </w:pPr>
    </w:p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40" w:lineRule="auto"/>
        <w:ind w:left="3604" w:right="3741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B61A40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Након</w:t>
      </w:r>
      <w:r w:rsidRPr="00B61A40">
        <w:rPr>
          <w:rFonts w:ascii="Times New Roman" w:eastAsiaTheme="minorEastAsia" w:hAnsi="Times New Roman" w:cs="Times New Roman"/>
          <w:b/>
          <w:bCs/>
          <w:spacing w:val="-29"/>
          <w:w w:val="105"/>
          <w:sz w:val="20"/>
          <w:szCs w:val="20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w w:val="105"/>
          <w:sz w:val="20"/>
          <w:szCs w:val="20"/>
          <w:lang w:eastAsia="sr-Latn-BA"/>
        </w:rPr>
        <w:t>размјене</w:t>
      </w:r>
    </w:p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7"/>
          <w:szCs w:val="27"/>
          <w:lang w:eastAsia="sr-Latn-B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2"/>
      </w:tblGrid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163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Табела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Д -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Потврда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о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обављеној стручној пракси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од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организације/предузећа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пријема</w:t>
            </w:r>
          </w:p>
        </w:tc>
      </w:tr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Име кандидата:</w:t>
            </w:r>
          </w:p>
        </w:tc>
      </w:tr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Назив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организације/предузећа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пријема:</w:t>
            </w:r>
          </w:p>
        </w:tc>
      </w:tr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Сектор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организације/предузећа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пријема:</w:t>
            </w:r>
          </w:p>
        </w:tc>
      </w:tr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Адреса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организације/предузећа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пријема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[улица,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град,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земља,</w:t>
            </w:r>
            <w:r w:rsidRPr="00B61A40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телефон, имејл</w:t>
            </w:r>
            <w:r w:rsidRPr="00B61A4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адреса]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,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интернет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страница:</w:t>
            </w:r>
          </w:p>
        </w:tc>
      </w:tr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Датум почетка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и краја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стручне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праксе: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37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од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[мјесец/година]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…………………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.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до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[мјесец/година] </w:t>
            </w:r>
            <w:r w:rsidRPr="00B61A4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………………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..</w:t>
            </w:r>
          </w:p>
        </w:tc>
      </w:tr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Назив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стручне праксе:</w:t>
            </w:r>
          </w:p>
        </w:tc>
      </w:tr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8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Детаљни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програм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периода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стручне праксе,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укључујући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активности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кандидата:</w:t>
            </w:r>
          </w:p>
        </w:tc>
      </w:tr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Знање, вјештине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(интелектуалне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и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практичне)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и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стечене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компетенције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(постигнути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исходи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учења):</w:t>
            </w:r>
          </w:p>
        </w:tc>
      </w:tr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Евалуација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кандидата:</w:t>
            </w:r>
          </w:p>
        </w:tc>
      </w:tr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4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Датум:</w:t>
            </w:r>
          </w:p>
        </w:tc>
      </w:tr>
      <w:tr w:rsidR="00B61A40" w:rsidRPr="00B61A40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8"/>
        </w:trPr>
        <w:tc>
          <w:tcPr>
            <w:tcW w:w="893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:rsidR="00B61A40" w:rsidRPr="00B61A40" w:rsidRDefault="00B61A40" w:rsidP="00B61A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Име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и потпис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надзорника у </w:t>
            </w:r>
            <w:r w:rsidRPr="00B61A40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организацији/предузећу пријема:</w:t>
            </w:r>
          </w:p>
        </w:tc>
      </w:tr>
    </w:tbl>
    <w:p w:rsidR="00B61A40" w:rsidRPr="00B61A40" w:rsidRDefault="00B61A40" w:rsidP="00B61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BA"/>
        </w:rPr>
        <w:sectPr w:rsidR="00B61A40" w:rsidRPr="00B61A40">
          <w:footerReference w:type="default" r:id="rId19"/>
          <w:pgSz w:w="12240" w:h="15840"/>
          <w:pgMar w:top="1280" w:right="1480" w:bottom="280" w:left="1620" w:header="0" w:footer="0" w:gutter="0"/>
          <w:cols w:space="720" w:equalWidth="0">
            <w:col w:w="9140"/>
          </w:cols>
          <w:noEndnote/>
        </w:sectPr>
      </w:pPr>
    </w:p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6"/>
          <w:szCs w:val="6"/>
          <w:lang w:eastAsia="sr-Latn-BA"/>
        </w:rPr>
      </w:pPr>
    </w:p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B61A40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>
                <wp:extent cx="1730375" cy="12700"/>
                <wp:effectExtent l="3175" t="5715" r="0" b="635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59" name="Freeform 3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45893" id="Group 58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">
                <v:shape id="Freeform 32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" path="m,l2709,e" filled="f" strokeweight=".76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/>
          <w:bCs/>
          <w:sz w:val="8"/>
          <w:szCs w:val="8"/>
          <w:lang w:eastAsia="sr-Latn-BA"/>
        </w:rPr>
      </w:pPr>
    </w:p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380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</w:t>
      </w:r>
      <w:r w:rsidRPr="00B61A40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Држављанство: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Земља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којој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особа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припада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у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административном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смислу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и која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тој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особи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издаје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личну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карту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и/или пасош.</w:t>
      </w:r>
    </w:p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80" w:right="108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ii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Циклус</w:t>
      </w:r>
      <w:r w:rsidRPr="00B61A40">
        <w:rPr>
          <w:rFonts w:ascii="Times New Roman" w:eastAsiaTheme="minorEastAsia" w:hAnsi="Times New Roman" w:cs="Times New Roman"/>
          <w:b/>
          <w:bCs/>
          <w:spacing w:val="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студија:</w:t>
      </w:r>
      <w:r w:rsidRPr="00B61A40">
        <w:rPr>
          <w:rFonts w:ascii="Times New Roman" w:eastAsiaTheme="minorEastAsia" w:hAnsi="Times New Roman" w:cs="Times New Roman"/>
          <w:b/>
          <w:bCs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Кратки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циклус</w:t>
      </w:r>
      <w:r w:rsidRPr="00B61A40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(ЕКО</w:t>
      </w:r>
      <w:r w:rsidRPr="00B61A40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ниво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5)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Први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циклус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студија</w:t>
      </w:r>
      <w:r w:rsidRPr="00B61A40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(ЕКО</w:t>
      </w:r>
      <w:r w:rsidRPr="00B61A40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ниво</w:t>
      </w:r>
      <w:r w:rsidRPr="00B61A40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6)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Други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циклус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студија</w:t>
      </w:r>
      <w:r w:rsidRPr="00B61A40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(ЕКО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ниво</w:t>
      </w:r>
      <w:r w:rsidRPr="00B61A40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7)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B61A40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Трећи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циклус</w:t>
      </w:r>
      <w:r w:rsidRPr="00B61A40">
        <w:rPr>
          <w:rFonts w:ascii="Times New Roman" w:eastAsiaTheme="minorEastAsia" w:hAnsi="Times New Roman" w:cs="Times New Roman"/>
          <w:spacing w:val="9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студија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(ЕКО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ниво 8)</w:t>
      </w:r>
    </w:p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iii</w:t>
      </w:r>
      <w:r w:rsidRPr="00B61A40">
        <w:rPr>
          <w:rFonts w:ascii="Times New Roman" w:eastAsiaTheme="minorEastAsia" w:hAnsi="Times New Roman" w:cs="Times New Roman"/>
          <w:spacing w:val="11"/>
          <w:position w:val="6"/>
          <w:sz w:val="9"/>
          <w:szCs w:val="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Област</w:t>
      </w:r>
      <w:r w:rsidRPr="00B61A40">
        <w:rPr>
          <w:rFonts w:ascii="Times New Roman" w:eastAsiaTheme="minorEastAsia" w:hAnsi="Times New Roman" w:cs="Times New Roman"/>
          <w:b/>
          <w:bCs/>
          <w:spacing w:val="2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студија:</w:t>
      </w:r>
      <w:r w:rsidRPr="00B61A40">
        <w:rPr>
          <w:rFonts w:ascii="Times New Roman" w:eastAsiaTheme="minorEastAsia" w:hAnsi="Times New Roman" w:cs="Times New Roman"/>
          <w:b/>
          <w:bCs/>
          <w:spacing w:val="2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Треба</w:t>
      </w:r>
      <w:r w:rsidRPr="00B61A40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користити</w:t>
      </w:r>
      <w:r w:rsidRPr="00B61A40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Међународну</w:t>
      </w:r>
      <w:r w:rsidRPr="00B61A40">
        <w:rPr>
          <w:rFonts w:ascii="Times New Roman" w:eastAsiaTheme="minorEastAsia" w:hAnsi="Times New Roman" w:cs="Times New Roman"/>
          <w:spacing w:val="2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стандардну</w:t>
      </w:r>
      <w:r w:rsidRPr="00B61A40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класификацију</w:t>
      </w:r>
      <w:r w:rsidRPr="00B61A40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образовања,</w:t>
      </w:r>
      <w:r w:rsidRPr="00B61A40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ISCED-F</w:t>
      </w:r>
      <w:r w:rsidRPr="00B61A40">
        <w:rPr>
          <w:rFonts w:ascii="Times New Roman" w:eastAsiaTheme="minorEastAsia" w:hAnsi="Times New Roman" w:cs="Times New Roman"/>
          <w:color w:val="0000FF"/>
          <w:spacing w:val="26"/>
          <w:sz w:val="15"/>
          <w:szCs w:val="15"/>
          <w:u w:val="single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>2013</w:t>
      </w:r>
      <w:r w:rsidRPr="00B61A40">
        <w:rPr>
          <w:rFonts w:ascii="Times New Roman" w:eastAsiaTheme="minorEastAsia" w:hAnsi="Times New Roman" w:cs="Times New Roman"/>
          <w:color w:val="0000FF"/>
          <w:spacing w:val="25"/>
          <w:sz w:val="15"/>
          <w:szCs w:val="15"/>
          <w:u w:val="single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–</w:t>
      </w:r>
      <w:r w:rsidRPr="00B61A40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која</w:t>
      </w:r>
      <w:r w:rsidRPr="00B61A40">
        <w:rPr>
          <w:rFonts w:ascii="Times New Roman" w:eastAsiaTheme="minorEastAsia" w:hAnsi="Times New Roman" w:cs="Times New Roman"/>
          <w:color w:val="000000"/>
          <w:spacing w:val="2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је</w:t>
      </w:r>
      <w:r w:rsidRPr="00B61A40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доступна</w:t>
      </w:r>
      <w:r w:rsidRPr="00B61A40">
        <w:rPr>
          <w:rFonts w:ascii="Times New Roman" w:eastAsiaTheme="minorEastAsia" w:hAnsi="Times New Roman" w:cs="Times New Roman"/>
          <w:color w:val="000000"/>
          <w:spacing w:val="2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на </w:t>
      </w:r>
      <w:r w:rsidRPr="00B61A40">
        <w:rPr>
          <w:rFonts w:ascii="Times New Roman" w:eastAsiaTheme="minorEastAsia" w:hAnsi="Times New Roman" w:cs="Times New Roman"/>
          <w:color w:val="0000FF"/>
          <w:sz w:val="15"/>
          <w:szCs w:val="15"/>
          <w:lang w:eastAsia="sr-Latn-BA"/>
        </w:rPr>
        <w:t xml:space="preserve">  </w:t>
      </w:r>
      <w:hyperlink r:id="rId20" w:history="1">
        <w:r w:rsidRPr="00B61A40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>http://ec.europa.eu/education/tools/isced-f_en.htm</w:t>
        </w:r>
        <w:r w:rsidRPr="00B61A40">
          <w:rPr>
            <w:rFonts w:ascii="Times New Roman" w:eastAsiaTheme="minorEastAsia" w:hAnsi="Times New Roman" w:cs="Times New Roman"/>
            <w:color w:val="0000FF"/>
            <w:spacing w:val="13"/>
            <w:sz w:val="15"/>
            <w:szCs w:val="15"/>
            <w:u w:val="single"/>
            <w:lang w:eastAsia="sr-Latn-BA"/>
          </w:rPr>
          <w:t xml:space="preserve"> </w:t>
        </w:r>
      </w:hyperlink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–</w:t>
      </w:r>
      <w:r w:rsidRPr="00B61A40">
        <w:rPr>
          <w:rFonts w:ascii="Times New Roman" w:eastAsiaTheme="minorEastAsia" w:hAnsi="Times New Roman" w:cs="Times New Roman"/>
          <w:color w:val="000000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како</w:t>
      </w:r>
      <w:r w:rsidRPr="00B61A40">
        <w:rPr>
          <w:rFonts w:ascii="Times New Roman" w:eastAsiaTheme="minorEastAsia" w:hAnsi="Times New Roman" w:cs="Times New Roman"/>
          <w:color w:val="000000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би</w:t>
      </w:r>
      <w:r w:rsidRPr="00B61A40">
        <w:rPr>
          <w:rFonts w:ascii="Times New Roman" w:eastAsiaTheme="minorEastAsia" w:hAnsi="Times New Roman" w:cs="Times New Roman"/>
          <w:color w:val="000000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се</w:t>
      </w:r>
      <w:r w:rsidRPr="00B61A40">
        <w:rPr>
          <w:rFonts w:ascii="Times New Roman" w:eastAsiaTheme="minorEastAsia" w:hAnsi="Times New Roman" w:cs="Times New Roman"/>
          <w:color w:val="000000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пронашла</w:t>
      </w:r>
      <w:r w:rsidRPr="00B61A40">
        <w:rPr>
          <w:rFonts w:ascii="Times New Roman" w:eastAsiaTheme="minorEastAsia" w:hAnsi="Times New Roman" w:cs="Times New Roman"/>
          <w:color w:val="000000"/>
          <w:spacing w:val="1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детаљна</w:t>
      </w:r>
      <w:r w:rsidRPr="00B61A40">
        <w:rPr>
          <w:rFonts w:ascii="Times New Roman" w:eastAsiaTheme="minorEastAsia" w:hAnsi="Times New Roman" w:cs="Times New Roman"/>
          <w:color w:val="000000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област</w:t>
      </w:r>
      <w:r w:rsidRPr="00B61A40">
        <w:rPr>
          <w:rFonts w:ascii="Times New Roman" w:eastAsiaTheme="minorEastAsia" w:hAnsi="Times New Roman" w:cs="Times New Roman"/>
          <w:color w:val="000000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образовања</w:t>
      </w:r>
      <w:r w:rsidRPr="00B61A40">
        <w:rPr>
          <w:rFonts w:ascii="Times New Roman" w:eastAsiaTheme="minorEastAsia" w:hAnsi="Times New Roman" w:cs="Times New Roman"/>
          <w:color w:val="000000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и</w:t>
      </w:r>
      <w:r w:rsidRPr="00B61A40">
        <w:rPr>
          <w:rFonts w:ascii="Times New Roman" w:eastAsiaTheme="minorEastAsia" w:hAnsi="Times New Roman" w:cs="Times New Roman"/>
          <w:color w:val="000000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обуке</w:t>
      </w:r>
      <w:r w:rsidRPr="00B61A40">
        <w:rPr>
          <w:rFonts w:ascii="Times New Roman" w:eastAsiaTheme="minorEastAsia" w:hAnsi="Times New Roman" w:cs="Times New Roman"/>
          <w:color w:val="000000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из</w:t>
      </w:r>
      <w:r w:rsidRPr="00B61A40">
        <w:rPr>
          <w:rFonts w:ascii="Times New Roman" w:eastAsiaTheme="minorEastAsia" w:hAnsi="Times New Roman" w:cs="Times New Roman"/>
          <w:color w:val="000000"/>
          <w:spacing w:val="1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система</w:t>
      </w:r>
      <w:r w:rsidRPr="00B61A40">
        <w:rPr>
          <w:rFonts w:ascii="Times New Roman" w:eastAsiaTheme="minorEastAsia" w:hAnsi="Times New Roman" w:cs="Times New Roman"/>
          <w:color w:val="000000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ISCED</w:t>
      </w:r>
      <w:r w:rsidRPr="00B61A40">
        <w:rPr>
          <w:rFonts w:ascii="Times New Roman" w:eastAsiaTheme="minorEastAsia" w:hAnsi="Times New Roman" w:cs="Times New Roman"/>
          <w:color w:val="000000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2013</w:t>
      </w:r>
      <w:r w:rsidRPr="00B61A40">
        <w:rPr>
          <w:rFonts w:ascii="Times New Roman" w:eastAsiaTheme="minorEastAsia" w:hAnsi="Times New Roman" w:cs="Times New Roman"/>
          <w:color w:val="000000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која</w:t>
      </w:r>
      <w:r w:rsidRPr="00B61A40">
        <w:rPr>
          <w:rFonts w:ascii="Times New Roman" w:eastAsiaTheme="minorEastAsia" w:hAnsi="Times New Roman" w:cs="Times New Roman"/>
          <w:color w:val="000000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је</w:t>
      </w:r>
      <w:r w:rsidRPr="00B61A40">
        <w:rPr>
          <w:rFonts w:ascii="Times New Roman" w:eastAsiaTheme="minorEastAsia" w:hAnsi="Times New Roman" w:cs="Times New Roman"/>
          <w:color w:val="000000"/>
          <w:spacing w:val="10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најближа образовном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профилу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дипломе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коју </w:t>
      </w:r>
      <w:r w:rsidRPr="00B61A40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кандидату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додјељује</w:t>
      </w:r>
      <w:r w:rsidRPr="00B61A40">
        <w:rPr>
          <w:rFonts w:ascii="Times New Roman" w:eastAsiaTheme="minorEastAsia" w:hAnsi="Times New Roman" w:cs="Times New Roman"/>
          <w:color w:val="000000"/>
          <w:spacing w:val="-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институција </w:t>
      </w:r>
      <w:r w:rsidRPr="00B61A40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слања.</w:t>
      </w:r>
    </w:p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80" w:right="111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iv</w:t>
      </w:r>
      <w:r w:rsidRPr="00B61A40">
        <w:rPr>
          <w:rFonts w:ascii="Times New Roman" w:eastAsiaTheme="minorEastAsia" w:hAnsi="Times New Roman" w:cs="Times New Roman"/>
          <w:spacing w:val="18"/>
          <w:position w:val="6"/>
          <w:sz w:val="9"/>
          <w:szCs w:val="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Еразмус</w:t>
      </w:r>
      <w:r w:rsidRPr="00B61A40">
        <w:rPr>
          <w:rFonts w:ascii="Times New Roman" w:eastAsiaTheme="minorEastAsia" w:hAnsi="Times New Roman" w:cs="Times New Roman"/>
          <w:b/>
          <w:bCs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код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јединствени</w:t>
      </w:r>
      <w:r w:rsidRPr="00B61A40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идентификатор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који</w:t>
      </w:r>
      <w:r w:rsidRPr="00B61A40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се</w:t>
      </w:r>
      <w:r w:rsidRPr="00B61A40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додјељује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свакој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високошколској</w:t>
      </w:r>
      <w:r w:rsidRPr="00B61A40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установи</w:t>
      </w:r>
      <w:r w:rsidRPr="00B61A40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која</w:t>
      </w:r>
      <w:r w:rsidRPr="00B61A40">
        <w:rPr>
          <w:rFonts w:ascii="Times New Roman" w:eastAsiaTheme="minorEastAsia" w:hAnsi="Times New Roman" w:cs="Times New Roman"/>
          <w:spacing w:val="2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добије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Повељу</w:t>
      </w:r>
      <w:r w:rsidRPr="00B61A40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Еразмус</w:t>
      </w:r>
      <w:r w:rsidRPr="00B61A40">
        <w:rPr>
          <w:rFonts w:ascii="Times New Roman" w:eastAsiaTheme="minorEastAsia" w:hAnsi="Times New Roman" w:cs="Times New Roman"/>
          <w:spacing w:val="2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високо</w:t>
      </w:r>
      <w:r w:rsidRPr="00B61A40">
        <w:rPr>
          <w:rFonts w:ascii="Times New Roman" w:eastAsiaTheme="minorEastAsia" w:hAnsi="Times New Roman" w:cs="Times New Roman"/>
          <w:spacing w:val="9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образовање (ECHE). Важи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само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за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високошколске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институције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које</w:t>
      </w:r>
      <w:r w:rsidRPr="00B61A40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се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налазе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у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програмским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земљама.</w:t>
      </w:r>
    </w:p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40" w:lineRule="auto"/>
        <w:ind w:left="38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v</w:t>
      </w:r>
      <w:r w:rsidRPr="00B61A40">
        <w:rPr>
          <w:rFonts w:ascii="Times New Roman" w:eastAsiaTheme="minorEastAsia" w:hAnsi="Times New Roman" w:cs="Times New Roman"/>
          <w:spacing w:val="21"/>
          <w:position w:val="6"/>
          <w:sz w:val="9"/>
          <w:szCs w:val="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Унесите Еразмус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код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само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у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случајевима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кад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постоји</w:t>
      </w:r>
      <w:r w:rsidRPr="00B61A40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–</w:t>
      </w:r>
      <w:r w:rsidRPr="00B61A40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Програму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Еразмус+</w:t>
      </w:r>
    </w:p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07" w:after="0" w:line="240" w:lineRule="auto"/>
        <w:ind w:left="380" w:right="109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vi</w:t>
      </w:r>
      <w:r w:rsidRPr="00B61A40">
        <w:rPr>
          <w:rFonts w:ascii="Times New Roman" w:eastAsiaTheme="minorEastAsia" w:hAnsi="Times New Roman" w:cs="Times New Roman"/>
          <w:spacing w:val="18"/>
          <w:position w:val="6"/>
          <w:sz w:val="9"/>
          <w:szCs w:val="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Контакт</w:t>
      </w:r>
      <w:r w:rsidRPr="00B61A40">
        <w:rPr>
          <w:rFonts w:ascii="Times New Roman" w:eastAsiaTheme="minorEastAsia" w:hAnsi="Times New Roman" w:cs="Times New Roman"/>
          <w:b/>
          <w:bCs/>
          <w:spacing w:val="1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особа</w:t>
      </w:r>
      <w:r w:rsidRPr="00B61A40">
        <w:rPr>
          <w:rFonts w:ascii="Times New Roman" w:eastAsiaTheme="minorEastAsia" w:hAnsi="Times New Roman" w:cs="Times New Roman"/>
          <w:b/>
          <w:bCs/>
          <w:spacing w:val="1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b/>
          <w:bCs/>
          <w:spacing w:val="1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институцији</w:t>
      </w:r>
      <w:r w:rsidRPr="00B61A40">
        <w:rPr>
          <w:rFonts w:ascii="Times New Roman" w:eastAsiaTheme="minorEastAsia" w:hAnsi="Times New Roman" w:cs="Times New Roman"/>
          <w:b/>
          <w:bCs/>
          <w:spacing w:val="1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слања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B61A40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особа</w:t>
      </w:r>
      <w:r w:rsidRPr="00B61A40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која</w:t>
      </w:r>
      <w:r w:rsidRPr="00B61A40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је</w:t>
      </w:r>
      <w:r w:rsidRPr="00B61A40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посредник</w:t>
      </w:r>
      <w:r w:rsidRPr="00B61A40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B61A40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административне</w:t>
      </w:r>
      <w:r w:rsidRPr="00B61A40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информације</w:t>
      </w:r>
      <w:r w:rsidRPr="00B61A40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</w:t>
      </w:r>
      <w:r w:rsidRPr="00B61A40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која,</w:t>
      </w:r>
      <w:r w:rsidRPr="00B61A40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зависно</w:t>
      </w:r>
      <w:r w:rsidRPr="00B61A40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од</w:t>
      </w:r>
      <w:r w:rsidRPr="00B61A40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структуре</w:t>
      </w:r>
      <w:r w:rsidRPr="00B61A40">
        <w:rPr>
          <w:rFonts w:ascii="Times New Roman" w:eastAsiaTheme="minorEastAsia" w:hAnsi="Times New Roman" w:cs="Times New Roman"/>
          <w:spacing w:val="11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високошколске</w:t>
      </w:r>
      <w:r w:rsidRPr="00B61A40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установе,</w:t>
      </w:r>
      <w:r w:rsidRPr="00B61A40">
        <w:rPr>
          <w:rFonts w:ascii="Times New Roman" w:eastAsiaTheme="minorEastAsia" w:hAnsi="Times New Roman" w:cs="Times New Roman"/>
          <w:spacing w:val="2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може</w:t>
      </w:r>
      <w:r w:rsidRPr="00B61A40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бити</w:t>
      </w:r>
      <w:r w:rsidRPr="00B61A40">
        <w:rPr>
          <w:rFonts w:ascii="Times New Roman" w:eastAsiaTheme="minorEastAsia" w:hAnsi="Times New Roman" w:cs="Times New Roman"/>
          <w:spacing w:val="2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координатор</w:t>
      </w:r>
      <w:r w:rsidRPr="00B61A40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или</w:t>
      </w:r>
      <w:r w:rsidRPr="00B61A40">
        <w:rPr>
          <w:rFonts w:ascii="Times New Roman" w:eastAsiaTheme="minorEastAsia" w:hAnsi="Times New Roman" w:cs="Times New Roman"/>
          <w:spacing w:val="2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запослен</w:t>
      </w:r>
      <w:r w:rsidRPr="00B61A40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канцеларији</w:t>
      </w:r>
      <w:r w:rsidRPr="00B61A40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B61A40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међународну</w:t>
      </w:r>
      <w:r w:rsidRPr="00B61A40">
        <w:rPr>
          <w:rFonts w:ascii="Times New Roman" w:eastAsiaTheme="minorEastAsia" w:hAnsi="Times New Roman" w:cs="Times New Roman"/>
          <w:spacing w:val="2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сарадњу</w:t>
      </w:r>
      <w:r w:rsidRPr="00B61A40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или</w:t>
      </w:r>
      <w:r w:rsidRPr="00B61A40">
        <w:rPr>
          <w:rFonts w:ascii="Times New Roman" w:eastAsiaTheme="minorEastAsia" w:hAnsi="Times New Roman" w:cs="Times New Roman"/>
          <w:spacing w:val="2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друго</w:t>
      </w:r>
      <w:r w:rsidRPr="00B61A40">
        <w:rPr>
          <w:rFonts w:ascii="Times New Roman" w:eastAsiaTheme="minorEastAsia" w:hAnsi="Times New Roman" w:cs="Times New Roman"/>
          <w:spacing w:val="2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еквивалентно</w:t>
      </w:r>
      <w:r w:rsidRPr="00B61A40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тијело</w:t>
      </w:r>
      <w:r w:rsidRPr="00B61A40">
        <w:rPr>
          <w:rFonts w:ascii="Times New Roman" w:eastAsiaTheme="minorEastAsia" w:hAnsi="Times New Roman" w:cs="Times New Roman"/>
          <w:spacing w:val="14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унутар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те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институције.</w:t>
      </w:r>
      <w:r w:rsidRPr="00B61A40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На</w:t>
      </w:r>
      <w:r w:rsidRPr="00B61A40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Универзитету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Бањој</w:t>
      </w:r>
      <w:r w:rsidRPr="00B61A40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Луци</w:t>
      </w:r>
      <w:r w:rsidRPr="00B61A40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контакт</w:t>
      </w:r>
      <w:r w:rsidRPr="00B61A40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особе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су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академски</w:t>
      </w:r>
      <w:r w:rsidRPr="00B61A40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координатори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B61A40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међународну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размјену</w:t>
      </w:r>
      <w:r w:rsidRPr="00B61A40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студената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</w:t>
      </w:r>
      <w:r w:rsidRPr="00B61A40">
        <w:rPr>
          <w:rFonts w:ascii="Times New Roman" w:eastAsiaTheme="minorEastAsia" w:hAnsi="Times New Roman" w:cs="Times New Roman"/>
          <w:spacing w:val="14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особља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на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свим факултетима који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су под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окриљем Универзитета.</w:t>
      </w:r>
    </w:p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11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spacing w:val="-2"/>
          <w:position w:val="6"/>
          <w:sz w:val="9"/>
          <w:szCs w:val="9"/>
          <w:lang w:eastAsia="sr-Latn-BA"/>
        </w:rPr>
        <w:t>vii</w:t>
      </w:r>
      <w:r w:rsidRPr="00B61A40">
        <w:rPr>
          <w:rFonts w:ascii="Times New Roman" w:eastAsiaTheme="minorEastAsia" w:hAnsi="Times New Roman" w:cs="Times New Roman"/>
          <w:spacing w:val="6"/>
          <w:position w:val="6"/>
          <w:sz w:val="9"/>
          <w:szCs w:val="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Контакт</w:t>
      </w:r>
      <w:r w:rsidRPr="00B61A40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особа</w:t>
      </w:r>
      <w:r w:rsidRPr="00B61A40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b/>
          <w:bCs/>
          <w:spacing w:val="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организацији</w:t>
      </w:r>
      <w:r w:rsidRPr="00B61A40">
        <w:rPr>
          <w:rFonts w:ascii="Times New Roman" w:eastAsiaTheme="minorEastAsia" w:hAnsi="Times New Roman" w:cs="Times New Roman"/>
          <w:b/>
          <w:bCs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пријема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особа</w:t>
      </w:r>
      <w:r w:rsidRPr="00B61A40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која</w:t>
      </w:r>
      <w:r w:rsidRPr="00B61A40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пружа</w:t>
      </w:r>
      <w:r w:rsidRPr="00B61A40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административне</w:t>
      </w:r>
      <w:r w:rsidRPr="00B61A40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информације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из</w:t>
      </w:r>
      <w:r w:rsidRPr="00B61A40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оквира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стручних</w:t>
      </w:r>
      <w:r w:rsidRPr="00B61A40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пракси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склопу</w:t>
      </w:r>
      <w:r w:rsidRPr="00B61A40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програма</w:t>
      </w:r>
      <w:r w:rsidRPr="00B61A40">
        <w:rPr>
          <w:rFonts w:ascii="Times New Roman" w:eastAsiaTheme="minorEastAsia" w:hAnsi="Times New Roman" w:cs="Times New Roman"/>
          <w:spacing w:val="14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Еразмус+.</w:t>
      </w:r>
    </w:p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80" w:right="111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viii</w:t>
      </w:r>
      <w:r w:rsidRPr="00B61A40">
        <w:rPr>
          <w:rFonts w:ascii="Times New Roman" w:eastAsiaTheme="minorEastAsia" w:hAnsi="Times New Roman" w:cs="Times New Roman"/>
          <w:spacing w:val="5"/>
          <w:position w:val="6"/>
          <w:sz w:val="9"/>
          <w:szCs w:val="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Ментор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улога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ментора</w:t>
      </w:r>
      <w:r w:rsidRPr="00B61A40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је</w:t>
      </w:r>
      <w:r w:rsidRPr="00B61A40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да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пружи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подршку,</w:t>
      </w:r>
      <w:r w:rsidRPr="00B61A40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охрабрење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информације</w:t>
      </w:r>
      <w:r w:rsidRPr="00B61A40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кандидати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</w:t>
      </w:r>
      <w:r w:rsidRPr="00B61A40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животу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</w:t>
      </w:r>
      <w:r w:rsidRPr="00B61A40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искуствима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вези</w:t>
      </w:r>
      <w:r w:rsidRPr="00B61A40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са</w:t>
      </w:r>
      <w:r w:rsidRPr="00B61A40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предузећем</w:t>
      </w:r>
      <w:r w:rsidRPr="00B61A40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(култура</w:t>
      </w:r>
      <w:r w:rsidRPr="00B61A40">
        <w:rPr>
          <w:rFonts w:ascii="Times New Roman" w:eastAsiaTheme="minorEastAsia" w:hAnsi="Times New Roman" w:cs="Times New Roman"/>
          <w:spacing w:val="13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предузећу,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неформални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кодекс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понашања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итд.)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Уобичајено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је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да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ментор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не</w:t>
      </w:r>
      <w:r w:rsidRPr="00B61A40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буде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иста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особа</w:t>
      </w:r>
      <w:r w:rsidRPr="00B61A40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као и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надзорник.</w:t>
      </w:r>
    </w:p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2432"/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ix</w:t>
      </w:r>
      <w:r w:rsidRPr="00B61A40">
        <w:rPr>
          <w:rFonts w:ascii="Times New Roman" w:eastAsiaTheme="minorEastAsia" w:hAnsi="Times New Roman" w:cs="Times New Roman"/>
          <w:spacing w:val="12"/>
          <w:position w:val="6"/>
          <w:sz w:val="9"/>
          <w:szCs w:val="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Ниво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језичких</w:t>
      </w:r>
      <w:r w:rsidRPr="00B61A40">
        <w:rPr>
          <w:rFonts w:ascii="Times New Roman" w:eastAsiaTheme="minorEastAsia" w:hAnsi="Times New Roman" w:cs="Times New Roman"/>
          <w:b/>
          <w:bCs/>
          <w:spacing w:val="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компетенција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B61A40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опис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Заједничког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европског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оквира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B61A40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живе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језике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се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може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пронаћи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на: </w:t>
      </w:r>
      <w:r w:rsidRPr="00B61A40">
        <w:rPr>
          <w:rFonts w:ascii="Times New Roman" w:eastAsiaTheme="minorEastAsia" w:hAnsi="Times New Roman" w:cs="Times New Roman"/>
          <w:color w:val="0000FF"/>
          <w:sz w:val="15"/>
          <w:szCs w:val="15"/>
          <w:lang w:eastAsia="sr-Latn-BA"/>
        </w:rPr>
        <w:t xml:space="preserve">  </w:t>
      </w:r>
      <w:r w:rsidRPr="00B61A40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https://europass.cedefop.europa.eu/en/resources/european-language-levels-cefr</w:t>
      </w:r>
    </w:p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sr-Latn-BA"/>
        </w:rPr>
      </w:pPr>
    </w:p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outlineLvl w:val="6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x</w:t>
      </w:r>
      <w:r w:rsidRPr="00B61A40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Постоје</w:t>
      </w:r>
      <w:r w:rsidRPr="00B61A40">
        <w:rPr>
          <w:rFonts w:ascii="Times New Roman" w:eastAsiaTheme="minorEastAsia" w:hAnsi="Times New Roman" w:cs="Times New Roman"/>
          <w:b/>
          <w:bCs/>
          <w:spacing w:val="-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три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различита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основа за</w:t>
      </w:r>
      <w:r w:rsidRPr="00B61A40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стручну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праксу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</w:p>
    <w:p w:rsidR="00B61A40" w:rsidRPr="00B61A40" w:rsidRDefault="00B61A40" w:rsidP="00B61A40">
      <w:pPr>
        <w:widowControl w:val="0"/>
        <w:numPr>
          <w:ilvl w:val="0"/>
          <w:numId w:val="23"/>
        </w:numPr>
        <w:tabs>
          <w:tab w:val="left" w:pos="93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Стручна пракса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је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дио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наставног плана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и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програма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(обавезна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је за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стицање</w:t>
      </w:r>
      <w:r w:rsidRPr="00B61A40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услова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за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добијање дипломе);</w:t>
      </w:r>
    </w:p>
    <w:p w:rsidR="00B61A40" w:rsidRPr="00B61A40" w:rsidRDefault="00B61A40" w:rsidP="00B61A40">
      <w:pPr>
        <w:widowControl w:val="0"/>
        <w:numPr>
          <w:ilvl w:val="0"/>
          <w:numId w:val="23"/>
        </w:numPr>
        <w:tabs>
          <w:tab w:val="left" w:pos="930"/>
        </w:tabs>
        <w:kinsoku w:val="0"/>
        <w:overflowPunct w:val="0"/>
        <w:autoSpaceDE w:val="0"/>
        <w:autoSpaceDN w:val="0"/>
        <w:adjustRightInd w:val="0"/>
        <w:spacing w:after="0" w:line="172" w:lineRule="exact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Добровољна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стручна пракса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(није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обавезна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B61A40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добијање</w:t>
      </w:r>
      <w:r w:rsidRPr="00B61A40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дипломе);</w:t>
      </w:r>
    </w:p>
    <w:p w:rsidR="00B61A40" w:rsidRPr="00B61A40" w:rsidRDefault="00B61A40" w:rsidP="00B61A40">
      <w:pPr>
        <w:widowControl w:val="0"/>
        <w:numPr>
          <w:ilvl w:val="0"/>
          <w:numId w:val="23"/>
        </w:numPr>
        <w:tabs>
          <w:tab w:val="left" w:pos="930"/>
        </w:tabs>
        <w:kinsoku w:val="0"/>
        <w:overflowPunct w:val="0"/>
        <w:autoSpaceDE w:val="0"/>
        <w:autoSpaceDN w:val="0"/>
        <w:adjustRightInd w:val="0"/>
        <w:spacing w:after="0" w:line="172" w:lineRule="exact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Стручна пракса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за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недавно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свршене студенте.</w:t>
      </w:r>
    </w:p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sr-Latn-BA"/>
        </w:rPr>
      </w:pPr>
    </w:p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380" w:right="243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xi</w:t>
      </w:r>
      <w:r w:rsidRPr="00B61A40">
        <w:rPr>
          <w:rFonts w:ascii="Times New Roman" w:eastAsiaTheme="minorEastAsia" w:hAnsi="Times New Roman" w:cs="Times New Roman"/>
          <w:spacing w:val="13"/>
          <w:position w:val="6"/>
          <w:sz w:val="9"/>
          <w:szCs w:val="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i/>
          <w:iCs/>
          <w:spacing w:val="-1"/>
          <w:sz w:val="15"/>
          <w:szCs w:val="15"/>
          <w:lang w:eastAsia="sr-Latn-BA"/>
        </w:rPr>
        <w:t>ECTS</w:t>
      </w:r>
      <w:r w:rsidRPr="00B61A40">
        <w:rPr>
          <w:rFonts w:ascii="Times New Roman" w:eastAsiaTheme="minorEastAsia" w:hAnsi="Times New Roman" w:cs="Times New Roman"/>
          <w:b/>
          <w:bCs/>
          <w:i/>
          <w:iCs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бодови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или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бодови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из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 xml:space="preserve"> еквивалентног</w:t>
      </w:r>
      <w:r w:rsidRPr="00B61A40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система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: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земљама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којима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се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не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користи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систем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i/>
          <w:iCs/>
          <w:spacing w:val="-1"/>
          <w:sz w:val="15"/>
          <w:szCs w:val="15"/>
          <w:lang w:eastAsia="sr-Latn-BA"/>
        </w:rPr>
        <w:t>ECTS</w:t>
      </w:r>
      <w:r w:rsidRPr="00B61A40">
        <w:rPr>
          <w:rFonts w:ascii="Times New Roman" w:eastAsiaTheme="minorEastAsia" w:hAnsi="Times New Roman" w:cs="Times New Roman"/>
          <w:i/>
          <w:iCs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бодова,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посебице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у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институцијама</w:t>
      </w:r>
      <w:r w:rsidRPr="00B61A40">
        <w:rPr>
          <w:rFonts w:ascii="Times New Roman" w:eastAsiaTheme="minorEastAsia" w:hAnsi="Times New Roman" w:cs="Times New Roman"/>
          <w:spacing w:val="1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партнерским земљама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које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нису укључене у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Болоњски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процес,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i/>
          <w:iCs/>
          <w:spacing w:val="-1"/>
          <w:sz w:val="15"/>
          <w:szCs w:val="15"/>
          <w:lang w:eastAsia="sr-Latn-BA"/>
        </w:rPr>
        <w:t xml:space="preserve">ECTS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бодове</w:t>
      </w:r>
      <w:r w:rsidRPr="00B61A40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треба замијенити у свим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табелама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називом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еквивалентног</w:t>
      </w:r>
      <w:r w:rsidRPr="00B61A40">
        <w:rPr>
          <w:rFonts w:ascii="Times New Roman" w:eastAsiaTheme="minorEastAsia" w:hAnsi="Times New Roman" w:cs="Times New Roman"/>
          <w:spacing w:val="5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система који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се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користи,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треба додати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хиперлинк</w:t>
      </w:r>
      <w:r w:rsidRPr="00B61A40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ка</w:t>
      </w:r>
      <w:r w:rsidRPr="00B61A40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објашњењу</w:t>
      </w:r>
      <w:r w:rsidRPr="00B61A40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тог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система.</w:t>
      </w:r>
    </w:p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80" w:right="109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xii</w:t>
      </w:r>
      <w:r w:rsidRPr="00B61A40">
        <w:rPr>
          <w:rFonts w:ascii="Times New Roman" w:eastAsiaTheme="minorEastAsia" w:hAnsi="Times New Roman" w:cs="Times New Roman"/>
          <w:spacing w:val="9"/>
          <w:position w:val="6"/>
          <w:sz w:val="9"/>
          <w:szCs w:val="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Одговорна</w:t>
      </w:r>
      <w:r w:rsidRPr="00B61A40">
        <w:rPr>
          <w:rFonts w:ascii="Times New Roman" w:eastAsiaTheme="minorEastAsia" w:hAnsi="Times New Roman" w:cs="Times New Roman"/>
          <w:b/>
          <w:bCs/>
          <w:spacing w:val="1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особа</w:t>
      </w:r>
      <w:r w:rsidRPr="00B61A40">
        <w:rPr>
          <w:rFonts w:ascii="Times New Roman" w:eastAsiaTheme="minorEastAsia" w:hAnsi="Times New Roman" w:cs="Times New Roman"/>
          <w:b/>
          <w:bCs/>
          <w:spacing w:val="1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b/>
          <w:bCs/>
          <w:spacing w:val="1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институцији</w:t>
      </w:r>
      <w:r w:rsidRPr="00B61A40">
        <w:rPr>
          <w:rFonts w:ascii="Times New Roman" w:eastAsiaTheme="minorEastAsia" w:hAnsi="Times New Roman" w:cs="Times New Roman"/>
          <w:b/>
          <w:bCs/>
          <w:spacing w:val="1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слања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B61A40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ова</w:t>
      </w:r>
      <w:r w:rsidRPr="00B61A40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особа</w:t>
      </w:r>
      <w:r w:rsidRPr="00B61A40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је</w:t>
      </w:r>
      <w:r w:rsidRPr="00B61A40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одговорна</w:t>
      </w:r>
      <w:r w:rsidRPr="00B61A40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за</w:t>
      </w:r>
      <w:r w:rsidRPr="00B61A40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потписивање</w:t>
      </w:r>
      <w:r w:rsidRPr="00B61A40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Уговора</w:t>
      </w:r>
      <w:r w:rsidRPr="00B61A40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</w:t>
      </w:r>
      <w:r w:rsidRPr="00B61A40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учењу</w:t>
      </w:r>
      <w:r w:rsidRPr="00B61A40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B61A40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студентску</w:t>
      </w:r>
      <w:r w:rsidRPr="00B61A40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размјену,</w:t>
      </w:r>
      <w:r w:rsidRPr="00B61A40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евентуалне</w:t>
      </w:r>
      <w:r w:rsidRPr="00B61A40">
        <w:rPr>
          <w:rFonts w:ascii="Times New Roman" w:eastAsiaTheme="minorEastAsia" w:hAnsi="Times New Roman" w:cs="Times New Roman"/>
          <w:spacing w:val="13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неопходне</w:t>
      </w:r>
      <w:r w:rsidRPr="00B61A40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измјене</w:t>
      </w:r>
      <w:r w:rsidRPr="00B61A40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истог,</w:t>
      </w:r>
      <w:r w:rsidRPr="00B61A40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те</w:t>
      </w:r>
      <w:r w:rsidRPr="00B61A40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признавање</w:t>
      </w:r>
      <w:r w:rsidRPr="00B61A40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бодова</w:t>
      </w:r>
      <w:r w:rsidRPr="00B61A40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</w:t>
      </w:r>
      <w:r w:rsidRPr="00B61A40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придружених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исхода</w:t>
      </w:r>
      <w:r w:rsidRPr="00B61A40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учења</w:t>
      </w:r>
      <w:r w:rsidRPr="00B61A40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име</w:t>
      </w:r>
      <w:r w:rsidRPr="00B61A40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одговорног</w:t>
      </w:r>
      <w:r w:rsidRPr="00B61A40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академског</w:t>
      </w:r>
      <w:r w:rsidRPr="00B61A40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тијела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према</w:t>
      </w:r>
      <w:r w:rsidRPr="00B61A40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Уговору</w:t>
      </w:r>
      <w:r w:rsidRPr="00B61A40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</w:t>
      </w:r>
      <w:r w:rsidRPr="00B61A40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учењу</w:t>
      </w:r>
      <w:r w:rsidRPr="00B61A40">
        <w:rPr>
          <w:rFonts w:ascii="Times New Roman" w:eastAsiaTheme="minorEastAsia" w:hAnsi="Times New Roman" w:cs="Times New Roman"/>
          <w:spacing w:val="13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студентску</w:t>
      </w:r>
      <w:r w:rsidRPr="00B61A40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размјену.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Име</w:t>
      </w:r>
      <w:r w:rsidRPr="00B61A40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имејл</w:t>
      </w:r>
      <w:r w:rsidRPr="00B61A40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адреса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одговорне</w:t>
      </w:r>
      <w:r w:rsidRPr="00B61A40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особе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морају</w:t>
      </w:r>
      <w:r w:rsidRPr="00B61A40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се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испунити</w:t>
      </w:r>
      <w:r w:rsidRPr="00B61A40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само</w:t>
      </w:r>
      <w:r w:rsidRPr="00B61A40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случају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да</w:t>
      </w:r>
      <w:r w:rsidRPr="00B61A40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се</w:t>
      </w:r>
      <w:r w:rsidRPr="00B61A40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не</w:t>
      </w:r>
      <w:r w:rsidRPr="00B61A40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ради</w:t>
      </w:r>
      <w:r w:rsidRPr="00B61A40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</w:t>
      </w:r>
      <w:r w:rsidRPr="00B61A40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контакт</w:t>
      </w:r>
      <w:r w:rsidRPr="00B61A40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особи</w:t>
      </w:r>
      <w:r w:rsidRPr="00B61A40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која</w:t>
      </w:r>
      <w:r w:rsidRPr="00B61A40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се</w:t>
      </w:r>
      <w:r w:rsidRPr="00B61A40">
        <w:rPr>
          <w:rFonts w:ascii="Times New Roman" w:eastAsiaTheme="minorEastAsia" w:hAnsi="Times New Roman" w:cs="Times New Roman"/>
          <w:spacing w:val="123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спомиње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у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врху овог документа.</w:t>
      </w:r>
    </w:p>
    <w:p w:rsidR="00B61A40" w:rsidRPr="00B61A40" w:rsidRDefault="00B61A40" w:rsidP="00B61A40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09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B61A40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xiii</w:t>
      </w:r>
      <w:r w:rsidRPr="00B61A40">
        <w:rPr>
          <w:rFonts w:ascii="Times New Roman" w:eastAsiaTheme="minorEastAsia" w:hAnsi="Times New Roman" w:cs="Times New Roman"/>
          <w:spacing w:val="20"/>
          <w:position w:val="6"/>
          <w:sz w:val="9"/>
          <w:szCs w:val="9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Надзорник</w:t>
      </w:r>
      <w:r w:rsidRPr="00B61A40">
        <w:rPr>
          <w:rFonts w:ascii="Times New Roman" w:eastAsiaTheme="minorEastAsia" w:hAnsi="Times New Roman" w:cs="Times New Roman"/>
          <w:b/>
          <w:bCs/>
          <w:spacing w:val="30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у</w:t>
      </w:r>
      <w:r w:rsidRPr="00B61A40">
        <w:rPr>
          <w:rFonts w:ascii="Times New Roman" w:eastAsiaTheme="minorEastAsia" w:hAnsi="Times New Roman" w:cs="Times New Roman"/>
          <w:b/>
          <w:bCs/>
          <w:spacing w:val="30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организацији</w:t>
      </w:r>
      <w:r w:rsidRPr="00B61A40">
        <w:rPr>
          <w:rFonts w:ascii="Times New Roman" w:eastAsiaTheme="minorEastAsia" w:hAnsi="Times New Roman" w:cs="Times New Roman"/>
          <w:b/>
          <w:bCs/>
          <w:spacing w:val="30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пријема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B61A40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ова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особа</w:t>
      </w:r>
      <w:r w:rsidRPr="00B61A40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је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одговорна</w:t>
      </w:r>
      <w:r w:rsidRPr="00B61A40">
        <w:rPr>
          <w:rFonts w:ascii="Times New Roman" w:eastAsiaTheme="minorEastAsia" w:hAnsi="Times New Roman" w:cs="Times New Roman"/>
          <w:spacing w:val="2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B61A40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потписивање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Уговора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</w:t>
      </w:r>
      <w:r w:rsidRPr="00B61A40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учењу</w:t>
      </w:r>
      <w:r w:rsidRPr="00B61A40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B61A40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студентску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размјену,</w:t>
      </w:r>
      <w:r w:rsidRPr="00B61A40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евентуалне</w:t>
      </w:r>
      <w:r w:rsidRPr="00B61A40">
        <w:rPr>
          <w:rFonts w:ascii="Times New Roman" w:eastAsiaTheme="minorEastAsia" w:hAnsi="Times New Roman" w:cs="Times New Roman"/>
          <w:spacing w:val="117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неопходне</w:t>
      </w:r>
      <w:r w:rsidRPr="00B61A40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измјене</w:t>
      </w:r>
      <w:r w:rsidRPr="00B61A40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истог,</w:t>
      </w:r>
      <w:r w:rsidRPr="00B61A40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надзирање</w:t>
      </w:r>
      <w:r w:rsidRPr="00B61A40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кандидата</w:t>
      </w:r>
      <w:r w:rsidRPr="00B61A40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током</w:t>
      </w:r>
      <w:r w:rsidRPr="00B61A40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стручне</w:t>
      </w:r>
      <w:r w:rsidRPr="00B61A40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праксе</w:t>
      </w:r>
      <w:r w:rsidRPr="00B61A40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</w:t>
      </w:r>
      <w:r w:rsidRPr="00B61A40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потписивање</w:t>
      </w:r>
      <w:r w:rsidRPr="00B61A40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Потврде</w:t>
      </w:r>
      <w:r w:rsidRPr="00B61A40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</w:t>
      </w:r>
      <w:r w:rsidRPr="00B61A40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обављеној</w:t>
      </w:r>
      <w:r w:rsidRPr="00B61A40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стручној</w:t>
      </w:r>
      <w:r w:rsidRPr="00B61A40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пракси.</w:t>
      </w:r>
      <w:r w:rsidRPr="00B61A40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Име</w:t>
      </w:r>
      <w:r w:rsidRPr="00B61A40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</w:t>
      </w:r>
      <w:r w:rsidRPr="00B61A40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имејл</w:t>
      </w:r>
      <w:r w:rsidRPr="00B61A40">
        <w:rPr>
          <w:rFonts w:ascii="Times New Roman" w:eastAsiaTheme="minorEastAsia" w:hAnsi="Times New Roman" w:cs="Times New Roman"/>
          <w:spacing w:val="116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адреса надзорника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морају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се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испунити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само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у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случају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да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се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не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ради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контакт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особи</w:t>
      </w:r>
      <w:r w:rsidRPr="00B61A40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која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се 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спомиње </w:t>
      </w:r>
      <w:r w:rsidRPr="00B61A40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 врху</w:t>
      </w:r>
      <w:r w:rsidRPr="00B61A40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овог документа.</w:t>
      </w:r>
    </w:p>
    <w:p w:rsidR="00B61A40" w:rsidRDefault="00B61A40" w:rsidP="00193819">
      <w:pPr>
        <w:rPr>
          <w:lang w:val="sr-Cyrl-BA"/>
        </w:rPr>
      </w:pPr>
    </w:p>
    <w:p w:rsidR="00193819" w:rsidRDefault="00193819" w:rsidP="00193819">
      <w:pPr>
        <w:rPr>
          <w:lang w:val="sr-Cyrl-BA"/>
        </w:rPr>
      </w:pPr>
    </w:p>
    <w:p w:rsidR="00193819" w:rsidRDefault="00193819" w:rsidP="00193819">
      <w:pPr>
        <w:rPr>
          <w:lang w:val="sr-Cyrl-BA"/>
        </w:rPr>
      </w:pPr>
    </w:p>
    <w:p w:rsidR="004F4618" w:rsidRDefault="004F4618" w:rsidP="00193819">
      <w:pPr>
        <w:rPr>
          <w:lang w:val="sr-Cyrl-BA"/>
        </w:rPr>
        <w:sectPr w:rsidR="004F4618" w:rsidSect="00193819">
          <w:footerReference w:type="first" r:id="rId21"/>
          <w:pgSz w:w="11906" w:h="16838" w:code="9"/>
          <w:pgMar w:top="568" w:right="991" w:bottom="1418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4000"/>
        <w:gridCol w:w="2668"/>
      </w:tblGrid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200" w:lineRule="atLeast"/>
              <w:ind w:left="96"/>
            </w:pPr>
            <w:r>
              <w:rPr>
                <w:noProof/>
              </w:rPr>
              <w:lastRenderedPageBreak/>
              <w:drawing>
                <wp:inline distT="0" distB="0" distL="0" distR="0" wp14:anchorId="7C506BAF">
                  <wp:extent cx="1476375" cy="904875"/>
                  <wp:effectExtent l="0" t="0" r="9525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spacing w:line="247" w:lineRule="auto"/>
              <w:ind w:left="1423" w:right="160" w:hanging="1263"/>
            </w:pPr>
            <w:bookmarkStart w:id="1" w:name="2.2"/>
            <w:bookmarkEnd w:id="1"/>
            <w:r>
              <w:rPr>
                <w:rFonts w:ascii="Calibri" w:hAnsi="Calibri" w:cs="Calibri"/>
                <w:w w:val="105"/>
                <w:sz w:val="20"/>
                <w:szCs w:val="20"/>
              </w:rPr>
              <w:t>Logo</w:t>
            </w:r>
            <w:r>
              <w:rPr>
                <w:rFonts w:ascii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corresponding</w:t>
            </w:r>
            <w:r>
              <w:rPr>
                <w:rFonts w:ascii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Mobility</w:t>
            </w:r>
            <w:r>
              <w:rPr>
                <w:rFonts w:ascii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programme</w:t>
            </w:r>
            <w:r>
              <w:rPr>
                <w:rFonts w:ascii="Calibri" w:hAnsi="Calibri" w:cs="Calibri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(if</w:t>
            </w:r>
            <w:r>
              <w:rPr>
                <w:rFonts w:ascii="Calibri" w:hAnsi="Calibri" w:cs="Calibri"/>
                <w:spacing w:val="-2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applicable)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spacing w:line="247" w:lineRule="auto"/>
              <w:ind w:left="420" w:right="418" w:firstLine="174"/>
            </w:pP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Logo</w:t>
            </w:r>
            <w:r>
              <w:rPr>
                <w:rFonts w:ascii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  <w:sz w:val="20"/>
                <w:szCs w:val="20"/>
              </w:rPr>
              <w:t>Receiving</w:t>
            </w:r>
            <w:r>
              <w:rPr>
                <w:rFonts w:ascii="Calibri" w:hAnsi="Calibri" w:cs="Calibri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Institution/Enterprise</w:t>
            </w:r>
          </w:p>
        </w:tc>
      </w:tr>
    </w:tbl>
    <w:p w:rsid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352" w:lineRule="auto"/>
        <w:ind w:left="3059" w:right="3015" w:firstLine="702"/>
        <w:outlineLvl w:val="1"/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352" w:lineRule="auto"/>
        <w:ind w:left="3059" w:right="3015" w:firstLine="702"/>
        <w:outlineLvl w:val="1"/>
        <w:rPr>
          <w:rFonts w:ascii="Times New Roman" w:eastAsiaTheme="minorEastAsia" w:hAnsi="Times New Roman" w:cs="Times New Roman"/>
          <w:lang w:eastAsia="sr-Latn-BA"/>
        </w:rPr>
      </w:pPr>
      <w:r w:rsidRPr="004F4618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b/>
          <w:bCs/>
          <w:spacing w:val="3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Agreement</w:t>
      </w:r>
      <w:r w:rsidRPr="004F4618">
        <w:rPr>
          <w:rFonts w:ascii="Times New Roman" w:eastAsiaTheme="minorEastAsia" w:hAnsi="Times New Roman" w:cs="Times New Roman"/>
          <w:b/>
          <w:bCs/>
          <w:spacing w:val="25"/>
          <w:w w:val="102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Students’</w:t>
      </w:r>
      <w:r w:rsidRPr="004F4618">
        <w:rPr>
          <w:rFonts w:ascii="Times New Roman" w:eastAsiaTheme="minorEastAsia" w:hAnsi="Times New Roman" w:cs="Times New Roman"/>
          <w:b/>
          <w:bCs/>
          <w:spacing w:val="21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Mobility</w:t>
      </w:r>
      <w:r w:rsidRPr="004F4618">
        <w:rPr>
          <w:rFonts w:ascii="Times New Roman" w:eastAsiaTheme="minorEastAsia" w:hAnsi="Times New Roman" w:cs="Times New Roman"/>
          <w:b/>
          <w:bCs/>
          <w:spacing w:val="22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b/>
          <w:bCs/>
          <w:spacing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lang w:eastAsia="sr-Latn-BA"/>
        </w:rPr>
        <w:t>Traineeships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931"/>
        <w:gridCol w:w="1068"/>
        <w:gridCol w:w="1130"/>
        <w:gridCol w:w="1023"/>
        <w:gridCol w:w="1176"/>
        <w:gridCol w:w="1504"/>
        <w:gridCol w:w="1435"/>
      </w:tblGrid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1037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22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</w:t>
            </w:r>
          </w:p>
        </w:tc>
        <w:tc>
          <w:tcPr>
            <w:tcW w:w="931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8" w:right="201" w:firstLine="11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Last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name(s)</w:t>
            </w:r>
          </w:p>
        </w:tc>
        <w:tc>
          <w:tcPr>
            <w:tcW w:w="10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First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name(s)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Date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birth</w:t>
            </w:r>
          </w:p>
        </w:tc>
        <w:tc>
          <w:tcPr>
            <w:tcW w:w="10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12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Nationality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25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Sex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[M/F]</w:t>
            </w:r>
          </w:p>
        </w:tc>
        <w:tc>
          <w:tcPr>
            <w:tcW w:w="15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35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Study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cycle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ii</w:t>
            </w:r>
          </w:p>
        </w:tc>
        <w:tc>
          <w:tcPr>
            <w:tcW w:w="143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70" w:lineRule="exact"/>
              <w:ind w:left="355" w:right="341" w:firstLine="10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Field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education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iii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037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70" w:lineRule="exact"/>
              <w:ind w:left="355" w:right="341" w:firstLine="10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10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138" w:right="174" w:firstLine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</w:tc>
        <w:tc>
          <w:tcPr>
            <w:tcW w:w="93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34" w:right="134" w:firstLine="12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Faculty/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Department</w:t>
            </w:r>
          </w:p>
        </w:tc>
        <w:tc>
          <w:tcPr>
            <w:tcW w:w="11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34" w:lineRule="auto"/>
              <w:ind w:left="270" w:right="268"/>
              <w:jc w:val="center"/>
              <w:rPr>
                <w:rFonts w:ascii="Times New Roman" w:eastAsiaTheme="minorEastAsia" w:hAnsi="Times New Roman" w:cs="Times New Roman"/>
                <w:sz w:val="9"/>
                <w:szCs w:val="9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Erasmus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-6"/>
                <w:sz w:val="15"/>
                <w:szCs w:val="15"/>
                <w:lang w:eastAsia="sr-Latn-BA"/>
              </w:rPr>
              <w:t>code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9"/>
                <w:szCs w:val="9"/>
                <w:lang w:eastAsia="sr-Latn-BA"/>
              </w:rPr>
              <w:t>iv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9"/>
                <w:szCs w:val="9"/>
                <w:lang w:eastAsia="sr-Latn-BA"/>
              </w:rPr>
              <w:t>,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9"/>
                <w:szCs w:val="9"/>
                <w:lang w:eastAsia="sr-Latn-BA"/>
              </w:rPr>
              <w:t>v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(if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applicable)</w:t>
            </w:r>
          </w:p>
        </w:tc>
        <w:tc>
          <w:tcPr>
            <w:tcW w:w="102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Address</w:t>
            </w:r>
          </w:p>
        </w:tc>
        <w:tc>
          <w:tcPr>
            <w:tcW w:w="11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Country</w:t>
            </w:r>
          </w:p>
        </w:tc>
        <w:tc>
          <w:tcPr>
            <w:tcW w:w="293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Contact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person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vi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email;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phone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0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0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3"/>
                <w:szCs w:val="13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" w:right="91" w:firstLine="109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7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Organisation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/Enterprise</w:t>
            </w:r>
          </w:p>
        </w:tc>
        <w:tc>
          <w:tcPr>
            <w:tcW w:w="93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</w:p>
        </w:tc>
        <w:tc>
          <w:tcPr>
            <w:tcW w:w="10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Department</w:t>
            </w:r>
          </w:p>
        </w:tc>
        <w:tc>
          <w:tcPr>
            <w:tcW w:w="11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315" w:right="264" w:hanging="5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Address;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website</w:t>
            </w:r>
          </w:p>
        </w:tc>
        <w:tc>
          <w:tcPr>
            <w:tcW w:w="102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Country</w:t>
            </w:r>
          </w:p>
        </w:tc>
        <w:tc>
          <w:tcPr>
            <w:tcW w:w="11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Size</w:t>
            </w:r>
          </w:p>
        </w:tc>
        <w:tc>
          <w:tcPr>
            <w:tcW w:w="150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 w:right="162" w:hanging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Contact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person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6"/>
                <w:sz w:val="9"/>
                <w:szCs w:val="9"/>
                <w:lang w:eastAsia="sr-Latn-BA"/>
              </w:rPr>
              <w:t>vii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1"/>
                <w:w w:val="104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position;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e-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mail;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phone</w:t>
            </w:r>
          </w:p>
        </w:tc>
        <w:tc>
          <w:tcPr>
            <w:tcW w:w="14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7" w:right="173" w:hanging="244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Mentor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6"/>
                <w:sz w:val="9"/>
                <w:szCs w:val="9"/>
                <w:lang w:eastAsia="sr-Latn-BA"/>
              </w:rPr>
              <w:t>viii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9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8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position;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e-mail;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phone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10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numPr>
                <w:ilvl w:val="0"/>
                <w:numId w:val="22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1"/>
                <w:szCs w:val="11"/>
                <w:lang w:eastAsia="sr-Latn-BA"/>
              </w:rPr>
              <w:t>&lt;</w:t>
            </w:r>
            <w:r w:rsidRPr="004F4618">
              <w:rPr>
                <w:rFonts w:ascii="Times New Roman" w:eastAsiaTheme="minorEastAsia" w:hAnsi="Times New Roman" w:cs="Times New Roman"/>
                <w:spacing w:val="8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1"/>
                <w:szCs w:val="11"/>
                <w:lang w:eastAsia="sr-Latn-BA"/>
              </w:rPr>
              <w:t>250</w:t>
            </w:r>
            <w:r w:rsidRPr="004F4618">
              <w:rPr>
                <w:rFonts w:ascii="Times New Roman" w:eastAsiaTheme="minorEastAsia" w:hAnsi="Times New Roman" w:cs="Times New Roman"/>
                <w:spacing w:val="6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1"/>
                <w:szCs w:val="11"/>
                <w:lang w:eastAsia="sr-Latn-BA"/>
              </w:rPr>
              <w:t>employees</w:t>
            </w:r>
          </w:p>
          <w:p w:rsidR="004F4618" w:rsidRPr="004F4618" w:rsidRDefault="004F4618" w:rsidP="004F4618">
            <w:pPr>
              <w:widowControl w:val="0"/>
              <w:numPr>
                <w:ilvl w:val="0"/>
                <w:numId w:val="22"/>
              </w:numPr>
              <w:tabs>
                <w:tab w:val="left" w:pos="256"/>
              </w:tabs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1"/>
                <w:szCs w:val="11"/>
                <w:lang w:eastAsia="sr-Latn-BA"/>
              </w:rPr>
              <w:t>&gt;</w:t>
            </w:r>
            <w:r w:rsidRPr="004F4618">
              <w:rPr>
                <w:rFonts w:ascii="Times New Roman" w:eastAsiaTheme="minorEastAsia" w:hAnsi="Times New Roman" w:cs="Times New Roman"/>
                <w:spacing w:val="8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1"/>
                <w:szCs w:val="11"/>
                <w:lang w:eastAsia="sr-Latn-BA"/>
              </w:rPr>
              <w:t>250</w:t>
            </w:r>
            <w:r w:rsidRPr="004F4618">
              <w:rPr>
                <w:rFonts w:ascii="Times New Roman" w:eastAsiaTheme="minorEastAsia" w:hAnsi="Times New Roman" w:cs="Times New Roman"/>
                <w:spacing w:val="6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1"/>
                <w:szCs w:val="11"/>
                <w:lang w:eastAsia="sr-Latn-BA"/>
              </w:rPr>
              <w:t>employees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8"/>
          <w:szCs w:val="8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40" w:lineRule="auto"/>
        <w:ind w:left="2022" w:right="2010"/>
        <w:jc w:val="center"/>
        <w:outlineLvl w:val="4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Before</w:t>
      </w:r>
      <w:r w:rsidRPr="004F4618">
        <w:rPr>
          <w:rFonts w:ascii="Times New Roman" w:eastAsiaTheme="minorEastAsia" w:hAnsi="Times New Roman" w:cs="Times New Roman"/>
          <w:b/>
          <w:bCs/>
          <w:spacing w:val="-16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-16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mobility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9"/>
        <w:gridCol w:w="4115"/>
      </w:tblGrid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9304" w:type="dxa"/>
            <w:gridSpan w:val="2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1657" w:firstLine="1026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A -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Programme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Organisation/Enterprise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3"/>
                <w:szCs w:val="13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5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Planned period of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mobility: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from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……………. to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…………….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51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title: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  <w:tc>
          <w:tcPr>
            <w:tcW w:w="41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Number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working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hours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per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week: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9"/>
        </w:trPr>
        <w:tc>
          <w:tcPr>
            <w:tcW w:w="93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Detailed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programme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traineeship: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93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Knowledge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skills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competences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to be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acquired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end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the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traineeship (expected Learning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Outcomes):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93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Monitoring plan: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93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Evaluation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plan: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</w:trPr>
        <w:tc>
          <w:tcPr>
            <w:tcW w:w="930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93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tabs>
                <w:tab w:val="left" w:pos="307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level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language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competence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6"/>
                <w:sz w:val="9"/>
                <w:szCs w:val="9"/>
                <w:lang w:eastAsia="sr-Latn-BA"/>
              </w:rPr>
              <w:t>ix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position w:val="6"/>
                <w:sz w:val="9"/>
                <w:szCs w:val="9"/>
                <w:lang w:eastAsia="sr-Latn-BA"/>
              </w:rPr>
              <w:t xml:space="preserve"> 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7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in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ab/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indicate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here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main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language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work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]</w:t>
            </w:r>
            <w:r w:rsidRPr="004F4618">
              <w:rPr>
                <w:rFonts w:ascii="Times New Roman" w:eastAsiaTheme="minorEastAsia" w:hAnsi="Times New Roman" w:cs="Times New Roman"/>
                <w:spacing w:val="37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that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trainee already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has or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agrees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to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acquire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by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start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mobility period is: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A1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 xml:space="preserve">☐     </w:t>
            </w:r>
            <w:r w:rsidRPr="004F4618">
              <w:rPr>
                <w:rFonts w:ascii="Segoe UI Symbol" w:eastAsiaTheme="minorEastAsia" w:hAnsi="Segoe UI Symbol" w:cs="Segoe UI Symbol"/>
                <w:spacing w:val="8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A2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 xml:space="preserve">☐     </w:t>
            </w:r>
            <w:r w:rsidRPr="004F4618">
              <w:rPr>
                <w:rFonts w:ascii="Segoe UI Symbol" w:eastAsiaTheme="minorEastAsia" w:hAnsi="Segoe UI Symbol" w:cs="Segoe UI Symbol"/>
                <w:spacing w:val="9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B1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2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 xml:space="preserve">☐     </w:t>
            </w:r>
            <w:r w:rsidRPr="004F4618">
              <w:rPr>
                <w:rFonts w:ascii="Segoe UI Symbol" w:eastAsiaTheme="minorEastAsia" w:hAnsi="Segoe UI Symbol" w:cs="Segoe UI Symbol"/>
                <w:spacing w:val="8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B2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 xml:space="preserve">☐     </w:t>
            </w:r>
            <w:r w:rsidRPr="004F4618">
              <w:rPr>
                <w:rFonts w:ascii="Segoe UI Symbol" w:eastAsiaTheme="minorEastAsia" w:hAnsi="Segoe UI Symbol" w:cs="Segoe UI Symbol"/>
                <w:spacing w:val="8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C1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 xml:space="preserve">☐     </w:t>
            </w:r>
            <w:r w:rsidRPr="004F4618">
              <w:rPr>
                <w:rFonts w:ascii="Segoe UI Symbol" w:eastAsiaTheme="minorEastAsia" w:hAnsi="Segoe UI Symbol" w:cs="Segoe UI Symbol"/>
                <w:spacing w:val="10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C2 </w:t>
            </w: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 xml:space="preserve">☐     </w:t>
            </w:r>
            <w:r w:rsidRPr="004F4618">
              <w:rPr>
                <w:rFonts w:ascii="Segoe UI Symbol" w:eastAsiaTheme="minorEastAsia" w:hAnsi="Segoe UI Symbol" w:cs="Segoe UI Symbol"/>
                <w:spacing w:val="9"/>
                <w:sz w:val="11"/>
                <w:szCs w:val="11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Native speaker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>☐</w:t>
            </w:r>
          </w:p>
        </w:tc>
      </w:tr>
    </w:tbl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29"/>
          <w:szCs w:val="29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45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45"/>
        <w:rPr>
          <w:rFonts w:ascii="Times New Roman" w:eastAsiaTheme="minorEastAsia" w:hAnsi="Times New Roman" w:cs="Times New Roman"/>
          <w:sz w:val="20"/>
          <w:szCs w:val="20"/>
          <w:lang w:eastAsia="sr-Latn-BA"/>
        </w:rPr>
        <w:sectPr w:rsidR="004F4618" w:rsidRPr="004F4618">
          <w:footerReference w:type="default" r:id="rId22"/>
          <w:pgSz w:w="12240" w:h="15840"/>
          <w:pgMar w:top="460" w:right="1380" w:bottom="280" w:left="1340" w:header="0" w:footer="0" w:gutter="0"/>
          <w:cols w:space="720" w:equalWidth="0">
            <w:col w:w="9520"/>
          </w:cols>
          <w:noEndnote/>
        </w:sect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w:drawing>
          <wp:inline distT="0" distB="0" distL="0" distR="0" wp14:anchorId="3AE3000D">
            <wp:extent cx="5876290" cy="95250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4"/>
          <w:szCs w:val="4"/>
          <w:lang w:eastAsia="sr-Latn-BA"/>
        </w:rPr>
      </w:pPr>
      <w:r w:rsidRPr="004F4618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1275080</wp:posOffset>
                </wp:positionV>
                <wp:extent cx="5700395" cy="442595"/>
                <wp:effectExtent l="3810" t="0" r="127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74"/>
                              <w:gridCol w:w="5639"/>
                            </w:tblGrid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single" w:sz="1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Award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……..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.…ECTS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credits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(or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equivalent)</w:t>
                                  </w:r>
                                  <w:r>
                                    <w:rPr>
                                      <w:spacing w:val="-1"/>
                                      <w:position w:val="6"/>
                                      <w:sz w:val="9"/>
                                      <w:szCs w:val="9"/>
                                    </w:rPr>
                                    <w:t>xi</w:t>
                                  </w:r>
                                </w:p>
                              </w:tc>
                              <w:tc>
                                <w:tcPr>
                                  <w:tcW w:w="5639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tabs>
                                      <w:tab w:val="left" w:pos="3402"/>
                                    </w:tabs>
                                    <w:kinsoku w:val="0"/>
                                    <w:overflowPunct w:val="0"/>
                                    <w:spacing w:line="197" w:lineRule="exact"/>
                                    <w:ind w:left="92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Give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grade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based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on:   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certificate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Final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report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 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2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Interview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2"/>
                              </w:trPr>
                              <w:tc>
                                <w:tcPr>
                                  <w:tcW w:w="8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trainee's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Transcript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Diploma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Supplement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(or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equivalent).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8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8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trainee's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Europass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Mobility Document: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:rsidR="001B4E80" w:rsidRDefault="001B4E80" w:rsidP="004F461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5" type="#_x0000_t202" style="position:absolute;margin-left:79.8pt;margin-top:100.4pt;width:448.85pt;height:34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74"/>
                        <w:gridCol w:w="5639"/>
                      </w:tblGrid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3274" w:type="dxa"/>
                            <w:tcBorders>
                              <w:top w:val="single" w:sz="1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Award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……..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.…ECTS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credits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(or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equivalent)</w:t>
                            </w:r>
                            <w:r>
                              <w:rPr>
                                <w:spacing w:val="-1"/>
                                <w:position w:val="6"/>
                                <w:sz w:val="9"/>
                                <w:szCs w:val="9"/>
                              </w:rPr>
                              <w:t>xi</w:t>
                            </w:r>
                          </w:p>
                        </w:tc>
                        <w:tc>
                          <w:tcPr>
                            <w:tcW w:w="5639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tabs>
                                <w:tab w:val="left" w:pos="3402"/>
                              </w:tabs>
                              <w:kinsoku w:val="0"/>
                              <w:overflowPunct w:val="0"/>
                              <w:spacing w:line="197" w:lineRule="exact"/>
                              <w:ind w:left="92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Give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a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grade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based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on:   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certificate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Final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report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 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Interview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2"/>
                        </w:trPr>
                        <w:tc>
                          <w:tcPr>
                            <w:tcW w:w="8913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the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trainee's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Transcript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Diploma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Supplement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(or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equivalent).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8913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8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trainee's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Europass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Mobility Document: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</w:tbl>
                    <w:p w:rsidR="001B4E80" w:rsidRDefault="001B4E80" w:rsidP="004F461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F4618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1898015</wp:posOffset>
                </wp:positionV>
                <wp:extent cx="5700395" cy="721360"/>
                <wp:effectExtent l="3810" t="2540" r="127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58"/>
                              <w:gridCol w:w="657"/>
                              <w:gridCol w:w="811"/>
                              <w:gridCol w:w="90"/>
                              <w:gridCol w:w="511"/>
                              <w:gridCol w:w="4586"/>
                            </w:tblGrid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2"/>
                              </w:trPr>
                              <w:tc>
                                <w:tcPr>
                                  <w:tcW w:w="2915" w:type="dxa"/>
                                  <w:gridSpan w:val="2"/>
                                  <w:tcBorders>
                                    <w:top w:val="single" w:sz="1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Award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ECTS credits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(or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equivalent):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1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75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5187" w:type="dxa"/>
                                  <w:gridSpan w:val="3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128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yes,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indicate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number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credits: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225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6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Give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grade: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6" w:lineRule="exact"/>
                                    <w:ind w:left="9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yes,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please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indicate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this will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based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on:  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certificate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28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Final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report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2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Interview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816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trainee's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Transcript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Records:</w:t>
                                  </w:r>
                                </w:p>
                              </w:tc>
                              <w:tc>
                                <w:tcPr>
                                  <w:tcW w:w="51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55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45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57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2"/>
                              </w:trPr>
                              <w:tc>
                                <w:tcPr>
                                  <w:tcW w:w="8913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trainee's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Diploma Supplement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(or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equivalent).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8913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6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trainee's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Europass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Mobility Document: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2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:rsidR="001B4E80" w:rsidRDefault="001B4E80" w:rsidP="004F461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6" type="#_x0000_t202" style="position:absolute;margin-left:79.8pt;margin-top:149.45pt;width:448.85pt;height:56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vutAIAALM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58"/>
                        <w:gridCol w:w="657"/>
                        <w:gridCol w:w="811"/>
                        <w:gridCol w:w="90"/>
                        <w:gridCol w:w="511"/>
                        <w:gridCol w:w="4586"/>
                      </w:tblGrid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2"/>
                        </w:trPr>
                        <w:tc>
                          <w:tcPr>
                            <w:tcW w:w="2915" w:type="dxa"/>
                            <w:gridSpan w:val="2"/>
                            <w:tcBorders>
                              <w:top w:val="single" w:sz="18" w:space="0" w:color="000000"/>
                              <w:left w:val="single" w:sz="16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Award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ECTS credits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(or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equivalent):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1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75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5187" w:type="dxa"/>
                            <w:gridSpan w:val="3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128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yes,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please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indicate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number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credits: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….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225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6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Give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grade: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6" w:lineRule="exact"/>
                              <w:ind w:left="9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please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indicate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this will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based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on:  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certificate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28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Final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report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Interview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0"/>
                        </w:trPr>
                        <w:tc>
                          <w:tcPr>
                            <w:tcW w:w="3816" w:type="dxa"/>
                            <w:gridSpan w:val="4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the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trainee's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Transcript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Records:</w:t>
                            </w:r>
                          </w:p>
                        </w:tc>
                        <w:tc>
                          <w:tcPr>
                            <w:tcW w:w="51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55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458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57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2"/>
                        </w:trPr>
                        <w:tc>
                          <w:tcPr>
                            <w:tcW w:w="8913" w:type="dxa"/>
                            <w:gridSpan w:val="6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trainee's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Diploma Supplement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(or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equivalent).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8913" w:type="dxa"/>
                            <w:gridSpan w:val="6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6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trainee's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Europass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Mobility Document: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2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</w:tbl>
                    <w:p w:rsidR="001B4E80" w:rsidRDefault="001B4E80" w:rsidP="004F461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F4618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2799715</wp:posOffset>
                </wp:positionV>
                <wp:extent cx="5700395" cy="321310"/>
                <wp:effectExtent l="3810" t="0" r="1270" b="317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8"/>
                              <w:gridCol w:w="3945"/>
                            </w:tblGrid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968" w:type="dxa"/>
                                  <w:tcBorders>
                                    <w:top w:val="single" w:sz="1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Award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ECTS credits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(or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equivalent):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2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91"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yes,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please indicate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number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credits: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….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2"/>
                              </w:trPr>
                              <w:tc>
                                <w:tcPr>
                                  <w:tcW w:w="8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9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Record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trainee's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Europass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Mobility Document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(highly</w:t>
                                  </w:r>
                                  <w:r>
                                    <w:rPr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-1"/>
                                      <w:sz w:val="15"/>
                                      <w:szCs w:val="15"/>
                                    </w:rPr>
                                    <w:t>recommended)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:rsidR="001B4E80" w:rsidRDefault="001B4E80" w:rsidP="004F461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7" type="#_x0000_t202" style="position:absolute;margin-left:79.8pt;margin-top:220.45pt;width:448.85pt;height:25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8"/>
                        <w:gridCol w:w="3945"/>
                      </w:tblGrid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0"/>
                        </w:trPr>
                        <w:tc>
                          <w:tcPr>
                            <w:tcW w:w="4968" w:type="dxa"/>
                            <w:tcBorders>
                              <w:top w:val="single" w:sz="1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Award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ECTS credits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(or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equivalent):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945" w:type="dxa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91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please indicate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number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of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credits: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….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2"/>
                        </w:trPr>
                        <w:tc>
                          <w:tcPr>
                            <w:tcW w:w="8913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9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Record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trainee's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Europass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Mobility Document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(highly</w:t>
                            </w:r>
                            <w:r>
                              <w:rPr>
                                <w:i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  <w:sz w:val="15"/>
                                <w:szCs w:val="15"/>
                              </w:rPr>
                              <w:t>recommended)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 xml:space="preserve">☐ 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</w:tbl>
                    <w:p w:rsidR="001B4E80" w:rsidRDefault="001B4E80" w:rsidP="004F461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F4618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3363595</wp:posOffset>
                </wp:positionV>
                <wp:extent cx="5700395" cy="925195"/>
                <wp:effectExtent l="3810" t="1270" r="127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68"/>
                              <w:gridCol w:w="3945"/>
                            </w:tblGrid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92"/>
                              </w:trPr>
                              <w:tc>
                                <w:tcPr>
                                  <w:tcW w:w="4968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3"/>
                                    <w:ind w:left="81" w:right="96"/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Sending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Institution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accident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insurance to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trainee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(if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8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provided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by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Organisation/Enterprise):</w:t>
                                  </w:r>
                                </w:p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9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91"/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accident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insurance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covers:</w:t>
                                  </w:r>
                                </w:p>
                                <w:p w:rsidR="001B4E80" w:rsidRDefault="001B4E80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179"/>
                                    </w:tabs>
                                    <w:kinsoku w:val="0"/>
                                    <w:overflowPunct w:val="0"/>
                                    <w:spacing w:before="5" w:line="199" w:lineRule="exact"/>
                                    <w:ind w:hanging="87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accidents during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travels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for work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purposes: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1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:rsidR="001B4E80" w:rsidRDefault="001B4E80">
                                  <w:pPr>
                                    <w:pStyle w:val="List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179"/>
                                    </w:tabs>
                                    <w:kinsoku w:val="0"/>
                                    <w:overflowPunct w:val="0"/>
                                    <w:spacing w:before="1"/>
                                    <w:ind w:hanging="87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accidents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on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way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work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back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from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work: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99" w:lineRule="exact"/>
                                    <w:ind w:left="9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32"/>
                              </w:trPr>
                              <w:tc>
                                <w:tcPr>
                                  <w:tcW w:w="891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8" w:lineRule="exact"/>
                                    <w:ind w:left="81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Sending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Institution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will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liability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insurance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to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provided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Organisation/Enterprise):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</w:p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1"/>
                                  </w:pP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</w:tbl>
                          <w:p w:rsidR="001B4E80" w:rsidRDefault="001B4E80" w:rsidP="004F461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8" type="#_x0000_t202" style="position:absolute;margin-left:79.8pt;margin-top:264.85pt;width:448.85pt;height:72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68"/>
                        <w:gridCol w:w="3945"/>
                      </w:tblGrid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92"/>
                        </w:trPr>
                        <w:tc>
                          <w:tcPr>
                            <w:tcW w:w="4968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123"/>
                              <w:ind w:left="81" w:right="96"/>
                              <w:rPr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Sending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Institution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accident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insurance to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trainee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(if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spacing w:val="8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provided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by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Organisation/Enterprise):</w:t>
                            </w:r>
                          </w:p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9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91"/>
                              <w:rPr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accident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insurance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covers:</w:t>
                            </w:r>
                          </w:p>
                          <w:p w:rsidR="001B4E80" w:rsidRDefault="001B4E8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79"/>
                              </w:tabs>
                              <w:kinsoku w:val="0"/>
                              <w:overflowPunct w:val="0"/>
                              <w:spacing w:before="5" w:line="199" w:lineRule="exact"/>
                              <w:ind w:hanging="87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accidents during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travels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made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for work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purposes: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  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ind w:left="91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:rsidR="001B4E80" w:rsidRDefault="001B4E8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79"/>
                              </w:tabs>
                              <w:kinsoku w:val="0"/>
                              <w:overflowPunct w:val="0"/>
                              <w:spacing w:before="1"/>
                              <w:ind w:hanging="87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accidents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on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way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work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back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from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work: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1" w:line="199" w:lineRule="exact"/>
                              <w:ind w:left="9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32"/>
                        </w:trPr>
                        <w:tc>
                          <w:tcPr>
                            <w:tcW w:w="8913" w:type="dxa"/>
                            <w:gridSpan w:val="2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8" w:lineRule="exact"/>
                              <w:ind w:left="81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Sending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Institution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will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a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liability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insurance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to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not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provided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Organisation/Enterprise):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</w:p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ind w:left="81"/>
                            </w:pP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</w:tbl>
                    <w:p w:rsidR="001B4E80" w:rsidRDefault="001B4E80" w:rsidP="004F461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F4618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1013460</wp:posOffset>
                </wp:positionH>
                <wp:positionV relativeFrom="page">
                  <wp:posOffset>4671060</wp:posOffset>
                </wp:positionV>
                <wp:extent cx="5700395" cy="2271395"/>
                <wp:effectExtent l="3810" t="3810" r="1270" b="127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227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45"/>
                              <w:gridCol w:w="1693"/>
                              <w:gridCol w:w="1575"/>
                            </w:tblGrid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23"/>
                              </w:trPr>
                              <w:tc>
                                <w:tcPr>
                                  <w:tcW w:w="7338" w:type="dxa"/>
                                  <w:gridSpan w:val="2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Organisation/Enterprise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financial support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 trainee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for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traineeship: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2" w:lineRule="auto"/>
                                    <w:ind w:left="92" w:right="580"/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If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yes,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amount</w:t>
                                  </w:r>
                                  <w:r>
                                    <w:rPr>
                                      <w:spacing w:val="2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(EUR/month):</w:t>
                                  </w:r>
                                </w:p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1" w:lineRule="exact"/>
                                    <w:ind w:left="92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………..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4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6" w:lineRule="exact"/>
                                    <w:ind w:left="81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Organisation/Enterprise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contribution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in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kind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to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trainee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traineeship: Yes</w:t>
                                  </w:r>
                                  <w:r>
                                    <w:rPr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1" w:lineRule="exact"/>
                                    <w:ind w:left="81"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yes,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please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specify: ….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40"/>
                              </w:trPr>
                              <w:tc>
                                <w:tcPr>
                                  <w:tcW w:w="564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45" w:lineRule="auto"/>
                                    <w:ind w:left="81" w:right="245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Organisation/Enterprise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accident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insurance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to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trainee</w:t>
                                  </w:r>
                                  <w:r>
                                    <w:rPr>
                                      <w:spacing w:val="7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provided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by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Sending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Institution):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8" w:lineRule="exact"/>
                                    <w:ind w:left="91"/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accident insurance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covers:</w:t>
                                  </w:r>
                                </w:p>
                                <w:p w:rsidR="001B4E80" w:rsidRDefault="001B4E80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181"/>
                                    </w:tabs>
                                    <w:kinsoku w:val="0"/>
                                    <w:overflowPunct w:val="0"/>
                                    <w:spacing w:line="246" w:lineRule="auto"/>
                                    <w:ind w:right="86" w:firstLine="0"/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accidents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during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travels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made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for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work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purposes:</w:t>
                                  </w:r>
                                  <w:r>
                                    <w:rPr>
                                      <w:spacing w:val="47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  <w:p w:rsidR="001B4E80" w:rsidRDefault="001B4E80"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181"/>
                                    </w:tabs>
                                    <w:kinsoku w:val="0"/>
                                    <w:overflowPunct w:val="0"/>
                                    <w:spacing w:line="243" w:lineRule="auto"/>
                                    <w:ind w:right="387" w:firstLine="0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accidents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on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way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work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back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from</w:t>
                                  </w:r>
                                  <w:r>
                                    <w:rPr>
                                      <w:spacing w:val="3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work:</w:t>
                                  </w:r>
                                  <w:r>
                                    <w:rPr>
                                      <w:spacing w:val="36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92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6" w:lineRule="auto"/>
                                    <w:ind w:left="81" w:right="940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Organisation/Enterprise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liability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insurance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trainee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(if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provided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Sending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Institution):</w:t>
                                  </w:r>
                                  <w:r>
                                    <w:rPr>
                                      <w:spacing w:val="10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pacing w:val="3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rFonts w:ascii="Segoe UI Symbol" w:hAnsi="Segoe UI Symbol" w:cs="Segoe UI Symbol"/>
                                      <w:sz w:val="15"/>
                                      <w:szCs w:val="15"/>
                                    </w:rPr>
                                    <w:t>☐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5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67" w:lineRule="exact"/>
                                    <w:ind w:left="81"/>
                                  </w:pP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Receiving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Organisation/Enterprise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appropriate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support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and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equipment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to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trainee.</w:t>
                                  </w:r>
                                </w:p>
                              </w:tc>
                            </w:tr>
                            <w:tr w:rsidR="001B4E8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0"/>
                              </w:trPr>
                              <w:tc>
                                <w:tcPr>
                                  <w:tcW w:w="891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1B4E80" w:rsidRDefault="001B4E8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1" w:right="88"/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Upon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completion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the traineeship,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Organisation/Enterprise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undertakes to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issue a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Traineeship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Certificate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within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weeks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after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end</w:t>
                                  </w:r>
                                  <w:r>
                                    <w:rPr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of the</w:t>
                                  </w:r>
                                  <w:r>
                                    <w:rPr>
                                      <w:spacing w:val="139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>traineeship.</w:t>
                                  </w:r>
                                </w:p>
                              </w:tc>
                            </w:tr>
                          </w:tbl>
                          <w:p w:rsidR="001B4E80" w:rsidRDefault="001B4E80" w:rsidP="004F461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9" type="#_x0000_t202" style="position:absolute;margin-left:79.8pt;margin-top:367.8pt;width:448.85pt;height:178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pBsQIAALQ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45"/>
                        <w:gridCol w:w="1693"/>
                        <w:gridCol w:w="1575"/>
                      </w:tblGrid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23"/>
                        </w:trPr>
                        <w:tc>
                          <w:tcPr>
                            <w:tcW w:w="7338" w:type="dxa"/>
                            <w:gridSpan w:val="2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Organisation/Enterprise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financial support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to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 trainee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for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traineeship: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No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242" w:lineRule="auto"/>
                              <w:ind w:left="92" w:right="580"/>
                              <w:rPr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If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yes,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amount</w:t>
                            </w:r>
                            <w:r>
                              <w:rPr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(EUR/month):</w:t>
                            </w:r>
                          </w:p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71" w:lineRule="exact"/>
                              <w:ind w:left="92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………..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4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96" w:lineRule="exact"/>
                              <w:ind w:left="81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Organisation/Enterprise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contribution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in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kind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to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trainee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traineeship: Yes</w:t>
                            </w:r>
                            <w:r>
                              <w:rPr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No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71" w:lineRule="exact"/>
                              <w:ind w:left="81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yes,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please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specify: ….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40"/>
                        </w:trPr>
                        <w:tc>
                          <w:tcPr>
                            <w:tcW w:w="564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45" w:lineRule="auto"/>
                              <w:ind w:left="81" w:right="245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Organisation/Enterprise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accident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insurance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to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trainee</w:t>
                            </w:r>
                            <w:r>
                              <w:rPr>
                                <w:spacing w:val="7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not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provided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by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Sending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Institution):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326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8" w:lineRule="exact"/>
                              <w:ind w:left="91"/>
                              <w:rPr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accident insurance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covers:</w:t>
                            </w:r>
                          </w:p>
                          <w:p w:rsidR="001B4E80" w:rsidRDefault="001B4E8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81"/>
                              </w:tabs>
                              <w:kinsoku w:val="0"/>
                              <w:overflowPunct w:val="0"/>
                              <w:spacing w:line="246" w:lineRule="auto"/>
                              <w:ind w:right="86" w:firstLine="0"/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accidents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during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travels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made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for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work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purposes:</w:t>
                            </w:r>
                            <w:r>
                              <w:rPr>
                                <w:spacing w:val="4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No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  <w:p w:rsidR="001B4E80" w:rsidRDefault="001B4E8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181"/>
                              </w:tabs>
                              <w:kinsoku w:val="0"/>
                              <w:overflowPunct w:val="0"/>
                              <w:spacing w:line="243" w:lineRule="auto"/>
                              <w:ind w:right="387" w:firstLine="0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accidents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on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way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to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work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back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from</w:t>
                            </w:r>
                            <w:r>
                              <w:rPr>
                                <w:spacing w:val="3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work:</w:t>
                            </w:r>
                            <w:r>
                              <w:rPr>
                                <w:spacing w:val="3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Yes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No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92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246" w:lineRule="auto"/>
                              <w:ind w:left="81" w:right="940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Organisation/Enterprise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liability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insurance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trainee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(if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provided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Sending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Institution):</w:t>
                            </w:r>
                            <w:r>
                              <w:rPr>
                                <w:spacing w:val="10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Yes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spacing w:val="3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No </w:t>
                            </w:r>
                            <w:r>
                              <w:rPr>
                                <w:rFonts w:ascii="Segoe UI Symbol" w:hAnsi="Segoe UI Symbol" w:cs="Segoe UI Symbol"/>
                                <w:sz w:val="15"/>
                                <w:szCs w:val="15"/>
                              </w:rPr>
                              <w:t>☐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5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spacing w:line="167" w:lineRule="exact"/>
                              <w:ind w:left="81"/>
                            </w:pP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Receiving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Organisation/Enterprise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will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provide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appropriate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support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equipment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to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trainee.</w:t>
                            </w:r>
                          </w:p>
                        </w:tc>
                      </w:tr>
                      <w:tr w:rsidR="001B4E8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0"/>
                        </w:trPr>
                        <w:tc>
                          <w:tcPr>
                            <w:tcW w:w="8913" w:type="dxa"/>
                            <w:gridSpan w:val="3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1B4E80" w:rsidRDefault="001B4E80">
                            <w:pPr>
                              <w:pStyle w:val="TableParagraph"/>
                              <w:kinsoku w:val="0"/>
                              <w:overflowPunct w:val="0"/>
                              <w:ind w:left="81" w:right="88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Upon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completion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of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the traineeship,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the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Organisation/Enterprise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undertakes to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issue a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Traineeship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Certificate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within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5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weeks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after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the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end</w:t>
                            </w:r>
                            <w:r>
                              <w:rPr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of the</w:t>
                            </w:r>
                            <w:r>
                              <w:rPr>
                                <w:spacing w:val="139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>traineeship.</w:t>
                            </w:r>
                          </w:p>
                        </w:tc>
                      </w:tr>
                    </w:tbl>
                    <w:p w:rsidR="001B4E80" w:rsidRDefault="001B4E80" w:rsidP="004F461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1469"/>
        <w:gridCol w:w="1067"/>
        <w:gridCol w:w="1334"/>
        <w:gridCol w:w="932"/>
        <w:gridCol w:w="935"/>
      </w:tblGrid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3"/>
        </w:trPr>
        <w:tc>
          <w:tcPr>
            <w:tcW w:w="9336" w:type="dxa"/>
            <w:gridSpan w:val="6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B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-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Institution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eastAsiaTheme="minorEastAsia" w:hAnsi="Times New Roman" w:cs="Times New Roman"/>
                <w:sz w:val="9"/>
                <w:szCs w:val="9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Please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use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only one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following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three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 xml:space="preserve"> boxes: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position w:val="6"/>
                <w:sz w:val="9"/>
                <w:szCs w:val="9"/>
                <w:lang w:eastAsia="sr-Latn-BA"/>
              </w:rPr>
              <w:t>x</w:t>
            </w:r>
          </w:p>
          <w:p w:rsidR="004F4618" w:rsidRPr="004F4618" w:rsidRDefault="004F4618" w:rsidP="004F4618">
            <w:pPr>
              <w:widowControl w:val="0"/>
              <w:numPr>
                <w:ilvl w:val="0"/>
                <w:numId w:val="21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hanging="134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is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embedded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in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curriculum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upon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satisfactory completion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traineeship,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undertakes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to: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numPr>
                <w:ilvl w:val="0"/>
                <w:numId w:val="21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134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is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voluntary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and,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upon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satisfactory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completion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the traineeship,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undertakes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to: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numPr>
                <w:ilvl w:val="0"/>
                <w:numId w:val="21"/>
              </w:numPr>
              <w:tabs>
                <w:tab w:val="left" w:pos="268"/>
              </w:tabs>
              <w:kinsoku w:val="0"/>
              <w:overflowPunct w:val="0"/>
              <w:autoSpaceDE w:val="0"/>
              <w:autoSpaceDN w:val="0"/>
              <w:adjustRightInd w:val="0"/>
              <w:spacing w:before="121" w:after="0" w:line="240" w:lineRule="auto"/>
              <w:ind w:hanging="134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is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carried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out by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a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graduate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and,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upon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satisfactory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completion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of the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traineeship,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undertakes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to: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Accident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insurance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for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trainee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0"/>
        </w:trPr>
        <w:tc>
          <w:tcPr>
            <w:tcW w:w="9336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C -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Organisation/Enterprise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4"/>
        </w:trPr>
        <w:tc>
          <w:tcPr>
            <w:tcW w:w="9336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0" w:right="16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signing this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document,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trainee,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Sending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 and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Organisation/Enterprise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confirm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that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they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approve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Learning</w:t>
            </w:r>
            <w:r w:rsidRPr="004F4618">
              <w:rPr>
                <w:rFonts w:ascii="Times New Roman" w:eastAsiaTheme="minorEastAsia" w:hAnsi="Times New Roman" w:cs="Times New Roman"/>
                <w:spacing w:val="13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Agreement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that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they will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comply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with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all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arrangements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agreed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by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all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parties.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trainee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Organisation/Enterprise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will</w:t>
            </w:r>
            <w:r w:rsidRPr="004F4618">
              <w:rPr>
                <w:rFonts w:ascii="Times New Roman" w:eastAsiaTheme="minorEastAsia" w:hAnsi="Times New Roman" w:cs="Times New Roman"/>
                <w:spacing w:val="12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communicate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any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problem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or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changes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regarding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period.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The Sending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the trainee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should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also</w:t>
            </w:r>
            <w:r w:rsidRPr="004F4618">
              <w:rPr>
                <w:rFonts w:ascii="Times New Roman" w:eastAsiaTheme="minorEastAsia" w:hAnsi="Times New Roman" w:cs="Times New Roman"/>
                <w:spacing w:val="16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commit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to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what is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set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out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Erasmus+ grant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agreement.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undertakes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to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respect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all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principles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of 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Erasmus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Charter for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Higher</w:t>
            </w:r>
            <w:r w:rsidRPr="004F4618">
              <w:rPr>
                <w:rFonts w:ascii="Times New Roman" w:eastAsiaTheme="minorEastAsia" w:hAnsi="Times New Roman" w:cs="Times New Roman"/>
                <w:spacing w:val="138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Education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relating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to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traineeships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(or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principles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agreed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in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partnership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agreement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for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located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in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Partner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Countries).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59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Commitment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Email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Position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Date</w:t>
            </w:r>
          </w:p>
        </w:tc>
        <w:tc>
          <w:tcPr>
            <w:tcW w:w="9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Signature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35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Trainee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3" w:after="0" w:line="240" w:lineRule="auto"/>
              <w:ind w:left="9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Trainee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359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Responsible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person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xii</w:t>
            </w:r>
            <w:r w:rsidRPr="004F4618">
              <w:rPr>
                <w:rFonts w:ascii="Times New Roman" w:eastAsiaTheme="minorEastAsia" w:hAnsi="Times New Roman" w:cs="Times New Roman"/>
                <w:spacing w:val="17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359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Supervisor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xiii</w:t>
            </w:r>
            <w:r w:rsidRPr="004F4618">
              <w:rPr>
                <w:rFonts w:ascii="Times New Roman" w:eastAsiaTheme="minorEastAsia" w:hAnsi="Times New Roman" w:cs="Times New Roman"/>
                <w:spacing w:val="16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Organisation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4F4618" w:rsidRPr="004F4618" w:rsidRDefault="004F4618" w:rsidP="004F4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BA"/>
        </w:rPr>
        <w:sectPr w:rsidR="004F4618" w:rsidRPr="004F4618">
          <w:footerReference w:type="default" r:id="rId24"/>
          <w:pgSz w:w="12240" w:h="15840"/>
          <w:pgMar w:top="1280" w:right="1480" w:bottom="280" w:left="1220" w:header="0" w:footer="0" w:gutter="0"/>
          <w:cols w:space="720" w:equalWidth="0">
            <w:col w:w="9540"/>
          </w:cols>
          <w:noEndnote/>
        </w:sect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61" w:after="0" w:line="240" w:lineRule="auto"/>
        <w:ind w:left="3605" w:right="3741"/>
        <w:jc w:val="center"/>
        <w:outlineLvl w:val="4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lastRenderedPageBreak/>
        <w:t>During</w:t>
      </w:r>
      <w:r w:rsidRPr="004F4618">
        <w:rPr>
          <w:rFonts w:ascii="Times New Roman" w:eastAsiaTheme="minorEastAsia" w:hAnsi="Times New Roman" w:cs="Times New Roman"/>
          <w:b/>
          <w:bCs/>
          <w:spacing w:val="-17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w w:val="105"/>
          <w:sz w:val="20"/>
          <w:szCs w:val="20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-17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w w:val="105"/>
          <w:sz w:val="20"/>
          <w:szCs w:val="20"/>
          <w:lang w:eastAsia="sr-Latn-BA"/>
        </w:rPr>
        <w:t>Mobility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1"/>
        <w:gridCol w:w="3735"/>
      </w:tblGrid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2"/>
        </w:trPr>
        <w:tc>
          <w:tcPr>
            <w:tcW w:w="8936" w:type="dxa"/>
            <w:gridSpan w:val="2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929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A2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-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Exceptional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Changes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to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Traineeship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Programme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at the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Organisation/Enterprise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7" w:right="86"/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(to be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approved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by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e-mail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or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signature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by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trainee,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responsible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person in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Sending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responsible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person</w:t>
            </w:r>
            <w:r w:rsidRPr="004F4618">
              <w:rPr>
                <w:rFonts w:ascii="Times New Roman" w:eastAsiaTheme="minorEastAsia" w:hAnsi="Times New Roman" w:cs="Times New Roman"/>
                <w:spacing w:val="12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in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Receiving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Organisation/Enterprise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)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Planned period of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mobility: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from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……………. till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…………….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52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title: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  <w:tc>
          <w:tcPr>
            <w:tcW w:w="37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Number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working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hours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per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week: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89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Detailed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programme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traineeship period: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89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Knowledge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skills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competences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to be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acquired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end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the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traineeship (expected Learning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Outcomes)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: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89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Monitoring plan: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89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Evaluation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plan:</w:t>
            </w:r>
          </w:p>
        </w:tc>
      </w:tr>
    </w:tbl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21"/>
          <w:szCs w:val="21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40" w:lineRule="auto"/>
        <w:ind w:left="3605" w:right="3741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After</w:t>
      </w:r>
      <w:r w:rsidRPr="004F4618">
        <w:rPr>
          <w:rFonts w:ascii="Times New Roman" w:eastAsiaTheme="minorEastAsia" w:hAnsi="Times New Roman" w:cs="Times New Roman"/>
          <w:b/>
          <w:bCs/>
          <w:spacing w:val="-16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-15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Mobility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2"/>
      </w:tblGrid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8932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211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-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Certificate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Organisation/Enterprise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Name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trainee: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Name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Organisation/Enterprise: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Sector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Organisation/Enterprise: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1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Address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Organisation/Enterprise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[street,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city,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country,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phone,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e-mail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address]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, website: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Start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date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end date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traineeship: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3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from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[day/month/year]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………………….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to [day/month/year] ………………..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Traineeship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title: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8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Detailed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programme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traineeship period including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tasks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carried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out by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trainee: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Knowledge,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skills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(intellectual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and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practical)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and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competences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acquired (achieved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Learning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Outcomes):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1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Evaluation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trainee: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8932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Date: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8"/>
        </w:trPr>
        <w:tc>
          <w:tcPr>
            <w:tcW w:w="8932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Name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and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signature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Supervisor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Organisation/Enterprise:</w:t>
            </w:r>
          </w:p>
        </w:tc>
      </w:tr>
    </w:tbl>
    <w:p w:rsidR="004F4618" w:rsidRPr="004F4618" w:rsidRDefault="004F4618" w:rsidP="004F4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BA"/>
        </w:rPr>
        <w:sectPr w:rsidR="004F4618" w:rsidRPr="004F4618">
          <w:footerReference w:type="default" r:id="rId25"/>
          <w:pgSz w:w="12240" w:h="15840"/>
          <w:pgMar w:top="1280" w:right="1480" w:bottom="280" w:left="1620" w:header="0" w:footer="0" w:gutter="0"/>
          <w:cols w:space="720" w:equalWidth="0">
            <w:col w:w="9140"/>
          </w:cols>
          <w:noEndnote/>
        </w:sect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6"/>
          <w:szCs w:val="6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4F4618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>
                <wp:extent cx="1730375" cy="12700"/>
                <wp:effectExtent l="3175" t="5715" r="0" b="635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70" name="Freeform 4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975D8" id="Group 69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">
                <v:shape id="Freeform 40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" path="m,l2709,e" filled="f" strokeweight=".76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/>
          <w:bCs/>
          <w:sz w:val="8"/>
          <w:szCs w:val="8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38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</w:t>
      </w:r>
      <w:r w:rsidRPr="004F4618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Nationality: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Country to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which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belongs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administratively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issues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ID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card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and/or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passport.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80" w:right="111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ii </w:t>
      </w:r>
      <w:r w:rsidRPr="004F4618">
        <w:rPr>
          <w:rFonts w:ascii="Times New Roman" w:eastAsiaTheme="minorEastAsia" w:hAnsi="Times New Roman" w:cs="Times New Roman"/>
          <w:spacing w:val="10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Study</w:t>
      </w:r>
      <w:r w:rsidRPr="004F4618">
        <w:rPr>
          <w:rFonts w:ascii="Times New Roman" w:eastAsiaTheme="minorEastAsia" w:hAnsi="Times New Roman" w:cs="Times New Roman"/>
          <w:b/>
          <w:bCs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cycle:</w:t>
      </w:r>
      <w:r w:rsidRPr="004F4618">
        <w:rPr>
          <w:rFonts w:ascii="Times New Roman" w:eastAsiaTheme="minorEastAsia" w:hAnsi="Times New Roman" w:cs="Times New Roman"/>
          <w:b/>
          <w:bCs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Short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5)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Bachelor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first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6)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Master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second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7)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F4618">
        <w:rPr>
          <w:rFonts w:ascii="Times New Roman" w:eastAsiaTheme="minorEastAsia" w:hAnsi="Times New Roman" w:cs="Times New Roman"/>
          <w:spacing w:val="12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Doctorate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third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(EQF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8).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11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iii</w:t>
      </w: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19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Field</w:t>
      </w:r>
      <w:r w:rsidRPr="004F4618">
        <w:rPr>
          <w:rFonts w:ascii="Times New Roman" w:eastAsiaTheme="minorEastAsia" w:hAnsi="Times New Roman" w:cs="Times New Roman"/>
          <w:b/>
          <w:bCs/>
          <w:spacing w:val="2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b/>
          <w:bCs/>
          <w:spacing w:val="2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education:</w:t>
      </w:r>
      <w:r w:rsidRPr="004F4618">
        <w:rPr>
          <w:rFonts w:ascii="Times New Roman" w:eastAsiaTheme="minorEastAsia" w:hAnsi="Times New Roman" w:cs="Times New Roman"/>
          <w:b/>
          <w:bCs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</w:t>
      </w:r>
      <w:r w:rsidRPr="004F4618">
        <w:rPr>
          <w:rFonts w:ascii="Times New Roman" w:eastAsiaTheme="minorEastAsia" w:hAnsi="Times New Roman" w:cs="Times New Roman"/>
          <w:color w:val="000080"/>
          <w:spacing w:val="-1"/>
          <w:sz w:val="15"/>
          <w:szCs w:val="15"/>
          <w:lang w:eastAsia="sr-Latn-BA"/>
        </w:rPr>
        <w:t>he</w:t>
      </w:r>
      <w:r w:rsidRPr="004F4618">
        <w:rPr>
          <w:rFonts w:ascii="Times New Roman" w:eastAsiaTheme="minorEastAsia" w:hAnsi="Times New Roman" w:cs="Times New Roman"/>
          <w:color w:val="000080"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ISCED-F</w:t>
      </w:r>
      <w:r w:rsidRPr="004F4618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>2013</w:t>
      </w:r>
      <w:r w:rsidRPr="004F4618">
        <w:rPr>
          <w:rFonts w:ascii="Times New Roman" w:eastAsiaTheme="minorEastAsia" w:hAnsi="Times New Roman" w:cs="Times New Roman"/>
          <w:color w:val="0000FF"/>
          <w:spacing w:val="26"/>
          <w:sz w:val="15"/>
          <w:szCs w:val="15"/>
          <w:u w:val="single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search</w:t>
      </w:r>
      <w:r w:rsidRPr="004F4618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>tool</w:t>
      </w:r>
      <w:r w:rsidRPr="004F4618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available</w:t>
      </w:r>
      <w:r w:rsidRPr="004F4618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color w:val="000000"/>
          <w:spacing w:val="26"/>
          <w:sz w:val="15"/>
          <w:szCs w:val="15"/>
          <w:lang w:eastAsia="sr-Latn-BA"/>
        </w:rPr>
        <w:t xml:space="preserve"> </w:t>
      </w:r>
      <w:hyperlink r:id="rId26" w:history="1">
        <w:r w:rsidRPr="004F4618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>http://ec.europa.eu/education/tools/isced-f_en.htm</w:t>
        </w:r>
        <w:r w:rsidRPr="004F4618">
          <w:rPr>
            <w:rFonts w:ascii="Times New Roman" w:eastAsiaTheme="minorEastAsia" w:hAnsi="Times New Roman" w:cs="Times New Roman"/>
            <w:color w:val="0000FF"/>
            <w:spacing w:val="25"/>
            <w:sz w:val="15"/>
            <w:szCs w:val="15"/>
            <w:u w:val="single"/>
            <w:lang w:eastAsia="sr-Latn-BA"/>
          </w:rPr>
          <w:t xml:space="preserve"> </w:t>
        </w:r>
      </w:hyperlink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should</w:t>
      </w:r>
      <w:r w:rsidRPr="004F4618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used</w:t>
      </w:r>
      <w:r w:rsidRPr="004F4618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find</w:t>
      </w:r>
      <w:r w:rsidRPr="004F4618">
        <w:rPr>
          <w:rFonts w:ascii="Times New Roman" w:eastAsiaTheme="minorEastAsia" w:hAnsi="Times New Roman" w:cs="Times New Roman"/>
          <w:color w:val="000000"/>
          <w:spacing w:val="2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color w:val="000000"/>
          <w:spacing w:val="15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ISCED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2013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detailed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field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of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training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that</w:t>
      </w:r>
      <w:r w:rsidRPr="004F4618">
        <w:rPr>
          <w:rFonts w:ascii="Times New Roman" w:eastAsiaTheme="minorEastAsia" w:hAnsi="Times New Roman" w:cs="Times New Roman"/>
          <w:color w:val="000000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closest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to the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subject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of the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degree to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be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awarded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to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trainee</w:t>
      </w:r>
      <w:r w:rsidRPr="004F4618">
        <w:rPr>
          <w:rFonts w:ascii="Times New Roman" w:eastAsiaTheme="minorEastAsia" w:hAnsi="Times New Roman" w:cs="Times New Roman"/>
          <w:color w:val="000000"/>
          <w:spacing w:val="-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by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sending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institution.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80" w:right="111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iv </w:t>
      </w:r>
      <w:r w:rsidRPr="004F4618">
        <w:rPr>
          <w:rFonts w:ascii="Times New Roman" w:eastAsiaTheme="minorEastAsia" w:hAnsi="Times New Roman" w:cs="Times New Roman"/>
          <w:spacing w:val="4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Erasmus</w:t>
      </w:r>
      <w:r w:rsidRPr="004F4618">
        <w:rPr>
          <w:rFonts w:ascii="Times New Roman" w:eastAsiaTheme="minorEastAsia" w:hAnsi="Times New Roman" w:cs="Times New Roman"/>
          <w:b/>
          <w:bCs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code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unique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identifier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every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has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been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awarded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Charter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spacing w:val="15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(ECHE)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receives.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 is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only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applicable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to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located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8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v</w:t>
      </w:r>
      <w:r w:rsidRPr="004F4618">
        <w:rPr>
          <w:rFonts w:ascii="Times New Roman" w:eastAsiaTheme="minorEastAsia" w:hAnsi="Times New Roman" w:cs="Times New Roman"/>
          <w:spacing w:val="21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Enter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code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only in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applicable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situations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–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ERASMUS+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programmes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09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vi</w:t>
      </w:r>
      <w:r w:rsidRPr="004F4618">
        <w:rPr>
          <w:rFonts w:ascii="Times New Roman" w:eastAsiaTheme="minorEastAsia" w:hAnsi="Times New Roman" w:cs="Times New Roman"/>
          <w:spacing w:val="15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Contact</w:t>
      </w:r>
      <w:r w:rsidRPr="004F4618">
        <w:rPr>
          <w:rFonts w:ascii="Times New Roman" w:eastAsiaTheme="minorEastAsia" w:hAnsi="Times New Roman" w:cs="Times New Roman"/>
          <w:b/>
          <w:bCs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b/>
          <w:bCs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b/>
          <w:bCs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sending</w:t>
      </w:r>
      <w:r w:rsidRPr="004F4618">
        <w:rPr>
          <w:rFonts w:ascii="Times New Roman" w:eastAsiaTheme="minorEastAsia" w:hAnsi="Times New Roman" w:cs="Times New Roman"/>
          <w:b/>
          <w:bCs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institution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who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provides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 link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who,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depending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 structure of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institution,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may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departmental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coordinator</w:t>
      </w:r>
      <w:r w:rsidRPr="004F4618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will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work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international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relations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office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body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within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institution.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University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Banja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Luka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contact</w:t>
      </w:r>
      <w:r w:rsidRPr="004F4618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Academic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coordinator</w:t>
      </w:r>
      <w:r w:rsidRPr="004F4618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international</w:t>
      </w:r>
      <w:r w:rsidRPr="004F4618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students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staff</w:t>
      </w:r>
      <w:r w:rsidRPr="004F4618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mobility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</w:t>
      </w:r>
      <w:r w:rsidRPr="004F4618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each</w:t>
      </w:r>
      <w:r w:rsidRPr="004F4618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6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Faculties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belonging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to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University.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11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2"/>
          <w:position w:val="6"/>
          <w:sz w:val="9"/>
          <w:szCs w:val="9"/>
          <w:lang w:eastAsia="sr-Latn-BA"/>
        </w:rPr>
        <w:t>vii</w:t>
      </w: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11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Contact</w:t>
      </w:r>
      <w:r w:rsidRPr="004F4618">
        <w:rPr>
          <w:rFonts w:ascii="Times New Roman" w:eastAsiaTheme="minorEastAsia" w:hAnsi="Times New Roman" w:cs="Times New Roman"/>
          <w:b/>
          <w:bCs/>
          <w:spacing w:val="3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b/>
          <w:bCs/>
          <w:spacing w:val="3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b/>
          <w:bCs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Receiving</w:t>
      </w:r>
      <w:r w:rsidRPr="004F4618">
        <w:rPr>
          <w:rFonts w:ascii="Times New Roman" w:eastAsiaTheme="minorEastAsia" w:hAnsi="Times New Roman" w:cs="Times New Roman"/>
          <w:b/>
          <w:bCs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Organisation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who</w:t>
      </w:r>
      <w:r w:rsidRPr="004F4618">
        <w:rPr>
          <w:rFonts w:ascii="Times New Roman" w:eastAsiaTheme="minorEastAsia" w:hAnsi="Times New Roman" w:cs="Times New Roman"/>
          <w:spacing w:val="3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can</w:t>
      </w:r>
      <w:r w:rsidRPr="004F4618">
        <w:rPr>
          <w:rFonts w:ascii="Times New Roman" w:eastAsiaTheme="minorEastAsia" w:hAnsi="Times New Roman" w:cs="Times New Roman"/>
          <w:spacing w:val="3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provide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</w:t>
      </w:r>
      <w:r w:rsidRPr="004F4618">
        <w:rPr>
          <w:rFonts w:ascii="Times New Roman" w:eastAsiaTheme="minorEastAsia" w:hAnsi="Times New Roman" w:cs="Times New Roman"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within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framework</w:t>
      </w:r>
      <w:r w:rsidRPr="004F4618">
        <w:rPr>
          <w:rFonts w:ascii="Times New Roman" w:eastAsiaTheme="minorEastAsia" w:hAnsi="Times New Roman" w:cs="Times New Roman"/>
          <w:spacing w:val="3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3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Erasmus+</w:t>
      </w:r>
      <w:r w:rsidRPr="004F4618">
        <w:rPr>
          <w:rFonts w:ascii="Times New Roman" w:eastAsiaTheme="minorEastAsia" w:hAnsi="Times New Roman" w:cs="Times New Roman"/>
          <w:spacing w:val="16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traineeships.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11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viii</w:t>
      </w:r>
      <w:r w:rsidRPr="004F4618">
        <w:rPr>
          <w:rFonts w:ascii="Times New Roman" w:eastAsiaTheme="minorEastAsia" w:hAnsi="Times New Roman" w:cs="Times New Roman"/>
          <w:spacing w:val="20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Mentor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role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mentor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provide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support,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encouragement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trainee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life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experience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relative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8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enterprise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(culture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enterprise,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informal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codes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conducts,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etc.).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Normally,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mentor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should be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different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the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supervisor.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80" w:right="2807"/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ix</w:t>
      </w:r>
      <w:r w:rsidRPr="004F4618">
        <w:rPr>
          <w:rFonts w:ascii="Times New Roman" w:eastAsiaTheme="minorEastAsia" w:hAnsi="Times New Roman" w:cs="Times New Roman"/>
          <w:spacing w:val="12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language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competence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description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of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 European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Language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(CEFR)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available at: </w:t>
      </w:r>
      <w:r w:rsidRPr="004F4618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lang w:eastAsia="sr-Latn-BA"/>
        </w:rPr>
        <w:t xml:space="preserve">  </w:t>
      </w:r>
      <w:r w:rsidRPr="004F4618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https://europass.cedefop.europa.eu/en/resources/european-language-levels-cefr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80"/>
        <w:jc w:val="both"/>
        <w:outlineLvl w:val="6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x</w:t>
      </w:r>
      <w:r w:rsidRPr="004F4618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There</w:t>
      </w:r>
      <w:r w:rsidRPr="004F4618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are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three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different</w:t>
      </w:r>
      <w:r w:rsidRPr="004F4618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provisions</w:t>
      </w:r>
      <w:r w:rsidRPr="004F4618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b/>
          <w:bCs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traineeships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</w:p>
    <w:p w:rsidR="004F4618" w:rsidRPr="004F4618" w:rsidRDefault="004F4618" w:rsidP="004F4618">
      <w:pPr>
        <w:widowControl w:val="0"/>
        <w:numPr>
          <w:ilvl w:val="0"/>
          <w:numId w:val="18"/>
        </w:numPr>
        <w:tabs>
          <w:tab w:val="left" w:pos="9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Traineeships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embedded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the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curriculum (counting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towards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degree);</w:t>
      </w:r>
    </w:p>
    <w:p w:rsidR="004F4618" w:rsidRPr="004F4618" w:rsidRDefault="004F4618" w:rsidP="004F4618">
      <w:pPr>
        <w:widowControl w:val="0"/>
        <w:numPr>
          <w:ilvl w:val="0"/>
          <w:numId w:val="18"/>
        </w:numPr>
        <w:tabs>
          <w:tab w:val="left" w:pos="93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Voluntary traineeships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(not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obligatory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for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degree);</w:t>
      </w:r>
    </w:p>
    <w:p w:rsidR="004F4618" w:rsidRPr="004F4618" w:rsidRDefault="004F4618" w:rsidP="004F4618">
      <w:pPr>
        <w:widowControl w:val="0"/>
        <w:numPr>
          <w:ilvl w:val="0"/>
          <w:numId w:val="18"/>
        </w:numPr>
        <w:tabs>
          <w:tab w:val="left" w:pos="93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930" w:hanging="151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Traineeships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for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recent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graduates.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380" w:right="243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xi</w:t>
      </w:r>
      <w:r w:rsidRPr="004F4618">
        <w:rPr>
          <w:rFonts w:ascii="Times New Roman" w:eastAsiaTheme="minorEastAsia" w:hAnsi="Times New Roman" w:cs="Times New Roman"/>
          <w:spacing w:val="13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ECTS</w:t>
      </w:r>
      <w:r w:rsidRPr="004F4618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credits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or</w:t>
      </w:r>
      <w:r w:rsidRPr="004F4618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 in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where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"ECTS" system is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not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place, in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particular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for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institutions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located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Partner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not</w:t>
      </w:r>
      <w:r w:rsidRPr="004F4618">
        <w:rPr>
          <w:rFonts w:ascii="Times New Roman" w:eastAsiaTheme="minorEastAsia" w:hAnsi="Times New Roman" w:cs="Times New Roman"/>
          <w:spacing w:val="15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participating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the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Bologna process,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"ECTS" needs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replaced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all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tables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by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name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of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equivalent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system that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used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and a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web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link to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</w:t>
      </w:r>
      <w:r w:rsidRPr="004F4618">
        <w:rPr>
          <w:rFonts w:ascii="Times New Roman" w:eastAsiaTheme="minorEastAsia" w:hAnsi="Times New Roman" w:cs="Times New Roman"/>
          <w:spacing w:val="13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explanation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to the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system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should be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added.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09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xii</w:t>
      </w: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Responsible</w:t>
      </w:r>
      <w:r w:rsidRPr="004F4618">
        <w:rPr>
          <w:rFonts w:ascii="Times New Roman" w:eastAsiaTheme="minorEastAsia" w:hAnsi="Times New Roman" w:cs="Times New Roman"/>
          <w:b/>
          <w:bCs/>
          <w:spacing w:val="2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b/>
          <w:bCs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b/>
          <w:bCs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2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sending</w:t>
      </w:r>
      <w:r w:rsidRPr="004F4618">
        <w:rPr>
          <w:rFonts w:ascii="Times New Roman" w:eastAsiaTheme="minorEastAsia" w:hAnsi="Times New Roman" w:cs="Times New Roman"/>
          <w:b/>
          <w:bCs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institution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this</w:t>
      </w:r>
      <w:r w:rsidRPr="004F4618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responsible</w:t>
      </w:r>
      <w:r w:rsidRPr="004F4618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signing</w:t>
      </w:r>
      <w:r w:rsidRPr="004F4618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Agreement,</w:t>
      </w:r>
      <w:r w:rsidRPr="004F4618">
        <w:rPr>
          <w:rFonts w:ascii="Times New Roman" w:eastAsiaTheme="minorEastAsia" w:hAnsi="Times New Roman" w:cs="Times New Roman"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amending</w:t>
      </w:r>
      <w:r w:rsidRPr="004F4618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</w:t>
      </w:r>
      <w:r w:rsidRPr="004F4618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if</w:t>
      </w:r>
      <w:r w:rsidRPr="004F4618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needed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recognising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credits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associated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outcomes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behalf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responsible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academic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body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set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out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Agreement.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name</w:t>
      </w:r>
      <w:r w:rsidRPr="004F4618">
        <w:rPr>
          <w:rFonts w:ascii="Times New Roman" w:eastAsiaTheme="minorEastAsia" w:hAnsi="Times New Roman" w:cs="Times New Roman"/>
          <w:spacing w:val="14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email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of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Responsible person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must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be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filled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only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case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 differs from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of the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Contact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person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mentioned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top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document.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08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xiii</w:t>
      </w:r>
      <w:r w:rsidRPr="004F4618">
        <w:rPr>
          <w:rFonts w:ascii="Times New Roman" w:eastAsiaTheme="minorEastAsia" w:hAnsi="Times New Roman" w:cs="Times New Roman"/>
          <w:spacing w:val="18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Supervisor</w:t>
      </w:r>
      <w:r w:rsidRPr="004F4618">
        <w:rPr>
          <w:rFonts w:ascii="Times New Roman" w:eastAsiaTheme="minorEastAsia" w:hAnsi="Times New Roman" w:cs="Times New Roman"/>
          <w:b/>
          <w:bCs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b/>
          <w:bCs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Receiving</w:t>
      </w:r>
      <w:r w:rsidRPr="004F4618">
        <w:rPr>
          <w:rFonts w:ascii="Times New Roman" w:eastAsiaTheme="minorEastAsia" w:hAnsi="Times New Roman" w:cs="Times New Roman"/>
          <w:b/>
          <w:bCs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Organisation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this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responsible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signing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Agreement,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amending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if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needed,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supervising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6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trainee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during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traineeship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signing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Traineeship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Certificate.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name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email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Supervisor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must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filled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only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case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differs</w:t>
      </w:r>
      <w:r w:rsidRPr="004F4618">
        <w:rPr>
          <w:rFonts w:ascii="Times New Roman" w:eastAsiaTheme="minorEastAsia" w:hAnsi="Times New Roman" w:cs="Times New Roman"/>
          <w:spacing w:val="1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from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that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of the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Contact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mentioned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top of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document.</w:t>
      </w:r>
    </w:p>
    <w:p w:rsidR="004F4618" w:rsidRDefault="004F4618" w:rsidP="00193819">
      <w:pPr>
        <w:rPr>
          <w:lang w:val="sr-Cyrl-BA"/>
        </w:rPr>
        <w:sectPr w:rsidR="004F4618" w:rsidSect="00193819">
          <w:pgSz w:w="11906" w:h="16838" w:code="9"/>
          <w:pgMar w:top="568" w:right="991" w:bottom="1418" w:left="1134" w:header="709" w:footer="709" w:gutter="0"/>
          <w:cols w:space="708"/>
          <w:titlePg/>
          <w:docGrid w:linePitch="360"/>
        </w:sectPr>
      </w:pPr>
    </w:p>
    <w:p w:rsidR="004F4618" w:rsidRDefault="004F4618" w:rsidP="004F4618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4F4618" w:rsidRDefault="004F4618" w:rsidP="004F4618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4F4618" w:rsidRDefault="004F4618" w:rsidP="004F4618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</w:p>
    <w:p w:rsidR="004F4618" w:rsidRDefault="004F4618" w:rsidP="004F4618">
      <w:pPr>
        <w:pStyle w:val="BodyText"/>
        <w:tabs>
          <w:tab w:val="left" w:pos="6842"/>
        </w:tabs>
        <w:kinsoku w:val="0"/>
        <w:overflowPunct w:val="0"/>
        <w:spacing w:before="0"/>
        <w:ind w:left="3967" w:hanging="1041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983615</wp:posOffset>
                </wp:positionH>
                <wp:positionV relativeFrom="paragraph">
                  <wp:posOffset>-375285</wp:posOffset>
                </wp:positionV>
                <wp:extent cx="1473200" cy="889000"/>
                <wp:effectExtent l="2540" t="2540" r="635" b="381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E80" w:rsidRDefault="001B4E80" w:rsidP="004F4618">
                            <w:pPr>
                              <w:spacing w:line="1400" w:lineRule="atLeast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sr-Latn-BA"/>
                              </w:rPr>
                              <w:drawing>
                                <wp:inline distT="0" distB="0" distL="0" distR="0">
                                  <wp:extent cx="1478915" cy="894715"/>
                                  <wp:effectExtent l="0" t="0" r="6985" b="635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915" cy="894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4E80" w:rsidRDefault="001B4E80" w:rsidP="004F46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60" style="position:absolute;left:0;text-align:left;margin-left:77.45pt;margin-top:-29.55pt;width:116pt;height:70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" o:allowincell="f" filled="f" stroked="f">
                <v:textbox inset="0,0,0,0">
                  <w:txbxContent>
                    <w:p w:rsidR="001B4E80" w:rsidRDefault="001B4E80" w:rsidP="004F4618">
                      <w:pPr>
                        <w:spacing w:line="1400" w:lineRule="atLeast"/>
                      </w:pPr>
                      <w:r>
                        <w:rPr>
                          <w:noProof/>
                          <w:sz w:val="24"/>
                          <w:szCs w:val="24"/>
                          <w:lang w:eastAsia="sr-Latn-BA"/>
                        </w:rPr>
                        <w:drawing>
                          <wp:inline distT="0" distB="0" distL="0" distR="0">
                            <wp:extent cx="1478915" cy="894715"/>
                            <wp:effectExtent l="0" t="0" r="6985" b="635"/>
                            <wp:docPr id="113" name="Picture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915" cy="894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4E80" w:rsidRDefault="001B4E80" w:rsidP="004F4618"/>
                  </w:txbxContent>
                </v:textbox>
                <w10:wrap anchorx="page"/>
              </v:rect>
            </w:pict>
          </mc:Fallback>
        </mc:AlternateContent>
      </w:r>
      <w:bookmarkStart w:id="2" w:name="3.1"/>
      <w:bookmarkEnd w:id="2"/>
      <w:r>
        <w:rPr>
          <w:rFonts w:ascii="Calibri" w:hAnsi="Calibri" w:cs="Calibri"/>
          <w:spacing w:val="-1"/>
          <w:w w:val="105"/>
          <w:sz w:val="20"/>
          <w:szCs w:val="20"/>
        </w:rPr>
        <w:t>Лого</w:t>
      </w:r>
      <w:r>
        <w:rPr>
          <w:rFonts w:ascii="Calibri" w:hAnsi="Calibri" w:cs="Calibri"/>
          <w:spacing w:val="-2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одговарајућег</w:t>
      </w:r>
      <w:r>
        <w:rPr>
          <w:rFonts w:ascii="Calibri" w:hAnsi="Calibri" w:cs="Calibri"/>
          <w:spacing w:val="-21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програма</w:t>
      </w:r>
      <w:r>
        <w:rPr>
          <w:rFonts w:ascii="Calibri" w:hAnsi="Calibri" w:cs="Calibri"/>
          <w:spacing w:val="-22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размјене</w:t>
      </w:r>
      <w:r>
        <w:rPr>
          <w:rFonts w:ascii="Calibri" w:hAnsi="Calibri" w:cs="Calibri"/>
          <w:w w:val="105"/>
          <w:sz w:val="20"/>
          <w:szCs w:val="20"/>
        </w:rPr>
        <w:tab/>
        <w:t>Лого</w:t>
      </w:r>
      <w:r>
        <w:rPr>
          <w:rFonts w:ascii="Calibri" w:hAnsi="Calibri" w:cs="Calibri"/>
          <w:spacing w:val="-2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институције</w:t>
      </w:r>
      <w:r>
        <w:rPr>
          <w:rFonts w:ascii="Calibri" w:hAnsi="Calibri" w:cs="Calibri"/>
          <w:spacing w:val="-22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пријема</w:t>
      </w:r>
    </w:p>
    <w:p w:rsidR="004F4618" w:rsidRDefault="004F4618" w:rsidP="004F4618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:rsidR="004F4618" w:rsidRDefault="004F4618" w:rsidP="004F4618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:rsidR="004F4618" w:rsidRDefault="004F4618" w:rsidP="004F4618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:rsidR="004F4618" w:rsidRDefault="004F4618" w:rsidP="004F4618">
      <w:pPr>
        <w:pStyle w:val="BodyText"/>
        <w:kinsoku w:val="0"/>
        <w:overflowPunct w:val="0"/>
        <w:spacing w:before="4"/>
        <w:ind w:left="0"/>
        <w:rPr>
          <w:rFonts w:ascii="Calibri" w:hAnsi="Calibri" w:cs="Calibri"/>
          <w:sz w:val="29"/>
          <w:szCs w:val="29"/>
        </w:rPr>
      </w:pPr>
    </w:p>
    <w:p w:rsidR="004F4618" w:rsidRDefault="004F4618" w:rsidP="004F4618">
      <w:pPr>
        <w:pStyle w:val="BodyText"/>
        <w:kinsoku w:val="0"/>
        <w:overflowPunct w:val="0"/>
        <w:spacing w:before="0"/>
        <w:ind w:left="2649" w:right="261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Уговор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</w:t>
      </w:r>
      <w:r>
        <w:rPr>
          <w:b/>
          <w:bCs/>
          <w:spacing w:val="1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учењу</w:t>
      </w:r>
    </w:p>
    <w:p w:rsidR="004F4618" w:rsidRDefault="004F4618" w:rsidP="004F4618">
      <w:pPr>
        <w:pStyle w:val="BodyText"/>
        <w:kinsoku w:val="0"/>
        <w:overflowPunct w:val="0"/>
        <w:spacing w:before="120"/>
        <w:ind w:left="2649" w:right="2614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Размјена</w:t>
      </w:r>
      <w:r>
        <w:rPr>
          <w:b/>
          <w:bCs/>
          <w:spacing w:val="2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студената</w:t>
      </w:r>
      <w:r>
        <w:rPr>
          <w:b/>
          <w:bCs/>
          <w:spacing w:val="2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</w:t>
      </w:r>
      <w:r>
        <w:rPr>
          <w:b/>
          <w:bCs/>
          <w:spacing w:val="2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сврху</w:t>
      </w:r>
      <w:r>
        <w:rPr>
          <w:b/>
          <w:bCs/>
          <w:spacing w:val="2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истраживања</w:t>
      </w:r>
    </w:p>
    <w:p w:rsidR="004F4618" w:rsidRDefault="004F4618" w:rsidP="004F4618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4F4618" w:rsidRDefault="004F4618" w:rsidP="004F4618">
      <w:pPr>
        <w:pStyle w:val="BodyText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1072"/>
        <w:gridCol w:w="1067"/>
        <w:gridCol w:w="1334"/>
        <w:gridCol w:w="934"/>
        <w:gridCol w:w="932"/>
        <w:gridCol w:w="1067"/>
        <w:gridCol w:w="1478"/>
      </w:tblGrid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1184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ind w:left="291"/>
            </w:pPr>
            <w:r>
              <w:rPr>
                <w:b/>
                <w:bCs/>
                <w:spacing w:val="-1"/>
                <w:sz w:val="15"/>
                <w:szCs w:val="15"/>
              </w:rPr>
              <w:t>Студент</w:t>
            </w:r>
          </w:p>
        </w:tc>
        <w:tc>
          <w:tcPr>
            <w:tcW w:w="1072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84"/>
              <w:ind w:left="223"/>
            </w:pPr>
            <w:r>
              <w:rPr>
                <w:b/>
                <w:bCs/>
                <w:spacing w:val="-1"/>
                <w:sz w:val="15"/>
                <w:szCs w:val="15"/>
              </w:rPr>
              <w:t>Презиме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84"/>
              <w:ind w:left="1"/>
              <w:jc w:val="center"/>
            </w:pPr>
            <w:r>
              <w:rPr>
                <w:b/>
                <w:bCs/>
                <w:sz w:val="15"/>
                <w:szCs w:val="15"/>
              </w:rPr>
              <w:t>Име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84"/>
              <w:ind w:left="172"/>
            </w:pPr>
            <w:r>
              <w:rPr>
                <w:b/>
                <w:bCs/>
                <w:spacing w:val="-1"/>
                <w:sz w:val="15"/>
                <w:szCs w:val="15"/>
              </w:rPr>
              <w:t>Датум</w:t>
            </w:r>
            <w:r>
              <w:rPr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рођења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3" w:line="170" w:lineRule="exact"/>
              <w:ind w:left="252" w:right="134" w:hanging="119"/>
            </w:pPr>
            <w:r>
              <w:rPr>
                <w:b/>
                <w:bCs/>
                <w:spacing w:val="-1"/>
                <w:sz w:val="15"/>
                <w:szCs w:val="15"/>
              </w:rPr>
              <w:t>Државља</w:t>
            </w:r>
            <w:r>
              <w:rPr>
                <w:b/>
                <w:bCs/>
                <w:spacing w:val="25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нство</w:t>
            </w:r>
            <w:r>
              <w:rPr>
                <w:spacing w:val="-1"/>
                <w:position w:val="6"/>
                <w:sz w:val="9"/>
                <w:szCs w:val="9"/>
              </w:rPr>
              <w:t>i</w:t>
            </w:r>
          </w:p>
        </w:tc>
        <w:tc>
          <w:tcPr>
            <w:tcW w:w="9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ind w:left="240" w:right="237" w:firstLine="79"/>
            </w:pPr>
            <w:r>
              <w:rPr>
                <w:b/>
                <w:bCs/>
                <w:spacing w:val="-1"/>
                <w:sz w:val="15"/>
                <w:szCs w:val="15"/>
              </w:rPr>
              <w:t>Пол</w:t>
            </w:r>
            <w:r>
              <w:rPr>
                <w:b/>
                <w:bCs/>
                <w:spacing w:val="22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[М/Ж]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3" w:line="170" w:lineRule="exact"/>
              <w:ind w:left="246" w:right="240" w:firstLine="20"/>
            </w:pPr>
            <w:r>
              <w:rPr>
                <w:b/>
                <w:bCs/>
                <w:spacing w:val="-1"/>
                <w:sz w:val="15"/>
                <w:szCs w:val="15"/>
              </w:rPr>
              <w:t>Циклус</w:t>
            </w:r>
            <w:r>
              <w:rPr>
                <w:b/>
                <w:bCs/>
                <w:spacing w:val="25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студија</w:t>
            </w:r>
            <w:r>
              <w:rPr>
                <w:spacing w:val="-1"/>
                <w:position w:val="6"/>
                <w:sz w:val="9"/>
                <w:szCs w:val="9"/>
              </w:rPr>
              <w:t>ii</w:t>
            </w:r>
          </w:p>
        </w:tc>
        <w:tc>
          <w:tcPr>
            <w:tcW w:w="14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78"/>
              <w:ind w:left="172"/>
            </w:pPr>
            <w:r>
              <w:rPr>
                <w:b/>
                <w:bCs/>
                <w:spacing w:val="-1"/>
                <w:sz w:val="15"/>
                <w:szCs w:val="15"/>
              </w:rPr>
              <w:t>Област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студија</w:t>
            </w:r>
            <w:r>
              <w:rPr>
                <w:spacing w:val="-1"/>
                <w:position w:val="6"/>
                <w:sz w:val="9"/>
                <w:szCs w:val="9"/>
              </w:rPr>
              <w:t>iii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184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78"/>
              <w:ind w:left="172"/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Default="004F4618" w:rsidP="004F4618"/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11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18"/>
              <w:ind w:left="360" w:right="127" w:hanging="230"/>
            </w:pPr>
            <w:r>
              <w:rPr>
                <w:b/>
                <w:bCs/>
                <w:spacing w:val="-1"/>
                <w:sz w:val="15"/>
                <w:szCs w:val="15"/>
              </w:rPr>
              <w:t>Институција</w:t>
            </w:r>
            <w:r>
              <w:rPr>
                <w:b/>
                <w:bCs/>
                <w:spacing w:val="20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слања</w:t>
            </w:r>
          </w:p>
        </w:tc>
        <w:tc>
          <w:tcPr>
            <w:tcW w:w="107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89"/>
              <w:ind w:left="304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3"/>
              <w:ind w:left="293" w:right="167" w:hanging="123"/>
            </w:pPr>
            <w:r>
              <w:rPr>
                <w:b/>
                <w:bCs/>
                <w:spacing w:val="-1"/>
                <w:sz w:val="15"/>
                <w:szCs w:val="15"/>
              </w:rPr>
              <w:t>Факултет/</w:t>
            </w:r>
            <w:r>
              <w:rPr>
                <w:b/>
                <w:bCs/>
                <w:spacing w:val="28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Одсјек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245" w:lineRule="auto"/>
              <w:ind w:left="213" w:right="162" w:hanging="46"/>
            </w:pPr>
            <w:r>
              <w:rPr>
                <w:b/>
                <w:bCs/>
                <w:spacing w:val="-1"/>
                <w:sz w:val="15"/>
                <w:szCs w:val="15"/>
              </w:rPr>
              <w:t>Еразмус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spacing w:val="-1"/>
                <w:position w:val="6"/>
                <w:sz w:val="9"/>
                <w:szCs w:val="9"/>
              </w:rPr>
              <w:t>iv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,</w:t>
            </w:r>
            <w:r>
              <w:rPr>
                <w:spacing w:val="-1"/>
                <w:position w:val="6"/>
                <w:sz w:val="9"/>
                <w:szCs w:val="9"/>
              </w:rPr>
              <w:t>v</w:t>
            </w:r>
            <w:r>
              <w:rPr>
                <w:spacing w:val="29"/>
                <w:w w:val="103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(ако</w:t>
            </w:r>
            <w:r>
              <w:rPr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89"/>
              <w:ind w:left="218"/>
            </w:pPr>
            <w:r>
              <w:rPr>
                <w:b/>
                <w:bCs/>
                <w:spacing w:val="-1"/>
                <w:sz w:val="15"/>
                <w:szCs w:val="15"/>
              </w:rPr>
              <w:t>Адреса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89"/>
              <w:ind w:left="192"/>
            </w:pPr>
            <w:r>
              <w:rPr>
                <w:b/>
                <w:bCs/>
                <w:spacing w:val="-1"/>
                <w:sz w:val="15"/>
                <w:szCs w:val="15"/>
              </w:rPr>
              <w:t>Држава</w:t>
            </w:r>
          </w:p>
        </w:tc>
        <w:tc>
          <w:tcPr>
            <w:tcW w:w="254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245" w:lineRule="auto"/>
              <w:ind w:left="519" w:right="332" w:hanging="172"/>
            </w:pPr>
            <w:r>
              <w:rPr>
                <w:b/>
                <w:bCs/>
                <w:sz w:val="15"/>
                <w:szCs w:val="15"/>
              </w:rPr>
              <w:t>Име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контакт</w:t>
            </w:r>
            <w:r>
              <w:rPr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особе</w:t>
            </w:r>
            <w:r>
              <w:rPr>
                <w:spacing w:val="-1"/>
                <w:position w:val="6"/>
                <w:sz w:val="9"/>
                <w:szCs w:val="9"/>
              </w:rPr>
              <w:t>vi</w:t>
            </w:r>
            <w:r>
              <w:rPr>
                <w:b/>
                <w:bCs/>
                <w:spacing w:val="-1"/>
                <w:sz w:val="15"/>
                <w:szCs w:val="15"/>
              </w:rPr>
              <w:t>;</w:t>
            </w:r>
            <w:r>
              <w:rPr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имејл</w:t>
            </w:r>
            <w:r>
              <w:rPr>
                <w:b/>
                <w:bCs/>
                <w:spacing w:val="24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адреса;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број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телефона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1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245" w:lineRule="auto"/>
              <w:ind w:left="519" w:right="332" w:hanging="172"/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Default="004F4618" w:rsidP="004F4618"/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11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0"/>
              <w:ind w:left="110" w:right="105"/>
              <w:jc w:val="center"/>
            </w:pPr>
            <w:r>
              <w:rPr>
                <w:b/>
                <w:bCs/>
                <w:spacing w:val="-1"/>
                <w:w w:val="95"/>
                <w:sz w:val="15"/>
                <w:szCs w:val="15"/>
              </w:rPr>
              <w:t>Институција/</w:t>
            </w:r>
            <w:r>
              <w:rPr>
                <w:b/>
                <w:bCs/>
                <w:spacing w:val="22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предузеће</w:t>
            </w:r>
            <w:r>
              <w:rPr>
                <w:b/>
                <w:bCs/>
                <w:spacing w:val="25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пријема</w:t>
            </w:r>
          </w:p>
        </w:tc>
        <w:tc>
          <w:tcPr>
            <w:tcW w:w="107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87"/>
              <w:ind w:left="305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"/>
              <w:ind w:left="293" w:right="168" w:hanging="123"/>
            </w:pPr>
            <w:r>
              <w:rPr>
                <w:b/>
                <w:bCs/>
                <w:spacing w:val="-1"/>
                <w:sz w:val="15"/>
                <w:szCs w:val="15"/>
              </w:rPr>
              <w:t>Факултет/</w:t>
            </w:r>
            <w:r>
              <w:rPr>
                <w:b/>
                <w:bCs/>
                <w:spacing w:val="28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Одсјек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243" w:lineRule="auto"/>
              <w:ind w:left="213" w:right="208" w:firstLine="1"/>
            </w:pPr>
            <w:r>
              <w:rPr>
                <w:b/>
                <w:bCs/>
                <w:spacing w:val="-1"/>
                <w:sz w:val="15"/>
                <w:szCs w:val="15"/>
              </w:rPr>
              <w:t>Еразмус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spacing w:val="-1"/>
                <w:position w:val="6"/>
                <w:sz w:val="9"/>
                <w:szCs w:val="9"/>
              </w:rPr>
              <w:t>v</w:t>
            </w:r>
            <w:r>
              <w:rPr>
                <w:spacing w:val="28"/>
                <w:w w:val="103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(ако</w:t>
            </w:r>
            <w:r>
              <w:rPr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87"/>
              <w:ind w:left="218"/>
            </w:pPr>
            <w:r>
              <w:rPr>
                <w:b/>
                <w:bCs/>
                <w:spacing w:val="-1"/>
                <w:sz w:val="15"/>
                <w:szCs w:val="15"/>
              </w:rPr>
              <w:t>Адреса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87"/>
              <w:ind w:left="192"/>
            </w:pPr>
            <w:r>
              <w:rPr>
                <w:b/>
                <w:bCs/>
                <w:spacing w:val="-1"/>
                <w:sz w:val="15"/>
                <w:szCs w:val="15"/>
              </w:rPr>
              <w:t>Држава</w:t>
            </w:r>
          </w:p>
        </w:tc>
        <w:tc>
          <w:tcPr>
            <w:tcW w:w="254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"/>
              <w:ind w:left="785" w:right="104" w:hanging="668"/>
            </w:pPr>
            <w:r>
              <w:rPr>
                <w:b/>
                <w:bCs/>
                <w:sz w:val="15"/>
                <w:szCs w:val="15"/>
              </w:rPr>
              <w:t>Име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контакт</w:t>
            </w:r>
            <w:r>
              <w:rPr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особе;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имејл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адреса;</w:t>
            </w:r>
            <w:r>
              <w:rPr>
                <w:b/>
                <w:bCs/>
                <w:spacing w:val="28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број</w:t>
            </w:r>
            <w:r>
              <w:rPr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телефона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11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"/>
              <w:ind w:left="785" w:right="104" w:hanging="668"/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Default="004F4618" w:rsidP="004F4618"/>
        </w:tc>
      </w:tr>
    </w:tbl>
    <w:p w:rsidR="004F4618" w:rsidRDefault="004F4618" w:rsidP="004F4618">
      <w:pPr>
        <w:pStyle w:val="BodyText"/>
        <w:kinsoku w:val="0"/>
        <w:overflowPunct w:val="0"/>
        <w:spacing w:before="2"/>
        <w:ind w:left="0"/>
        <w:rPr>
          <w:b/>
          <w:bCs/>
          <w:sz w:val="24"/>
          <w:szCs w:val="24"/>
        </w:rPr>
      </w:pPr>
    </w:p>
    <w:p w:rsidR="004F4618" w:rsidRDefault="004F4618" w:rsidP="004F4618">
      <w:pPr>
        <w:pStyle w:val="BodyText"/>
        <w:kinsoku w:val="0"/>
        <w:overflowPunct w:val="0"/>
        <w:spacing w:before="79"/>
        <w:ind w:left="2648" w:right="2614"/>
        <w:jc w:val="center"/>
        <w:rPr>
          <w:sz w:val="20"/>
          <w:szCs w:val="20"/>
        </w:rPr>
      </w:pPr>
      <w:r>
        <w:rPr>
          <w:b/>
          <w:bCs/>
          <w:w w:val="105"/>
          <w:sz w:val="20"/>
          <w:szCs w:val="20"/>
        </w:rPr>
        <w:t>Прије</w:t>
      </w:r>
      <w:r>
        <w:rPr>
          <w:b/>
          <w:bCs/>
          <w:spacing w:val="-28"/>
          <w:w w:val="105"/>
          <w:sz w:val="20"/>
          <w:szCs w:val="20"/>
        </w:rPr>
        <w:t xml:space="preserve"> </w:t>
      </w:r>
      <w:r>
        <w:rPr>
          <w:b/>
          <w:bCs/>
          <w:w w:val="105"/>
          <w:sz w:val="20"/>
          <w:szCs w:val="20"/>
        </w:rPr>
        <w:t>размјене</w:t>
      </w:r>
    </w:p>
    <w:p w:rsidR="004F4618" w:rsidRDefault="004F4618" w:rsidP="004F4618">
      <w:pPr>
        <w:pStyle w:val="BodyText"/>
        <w:kinsoku w:val="0"/>
        <w:overflowPunct w:val="0"/>
        <w:spacing w:before="11"/>
        <w:ind w:left="0"/>
        <w:rPr>
          <w:b/>
          <w:bCs/>
          <w:sz w:val="9"/>
          <w:szCs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234"/>
        <w:gridCol w:w="544"/>
        <w:gridCol w:w="1689"/>
        <w:gridCol w:w="2201"/>
      </w:tblGrid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90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72"/>
              <w:ind w:left="1421" w:firstLine="1276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Табела</w:t>
            </w:r>
            <w:r>
              <w:rPr>
                <w:b/>
                <w:bCs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А</w:t>
            </w:r>
            <w:r>
              <w:rPr>
                <w:b/>
                <w:bCs/>
                <w:i/>
                <w:i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>
              <w:rPr>
                <w:b/>
                <w:bCs/>
                <w:i/>
                <w:iCs/>
                <w:spacing w:val="-4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План</w:t>
            </w:r>
            <w:r>
              <w:rPr>
                <w:b/>
                <w:bCs/>
                <w:i/>
                <w:iCs/>
                <w:spacing w:val="-6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истраживања</w:t>
            </w:r>
            <w:r>
              <w:rPr>
                <w:b/>
                <w:bCs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у</w:t>
            </w:r>
            <w:r>
              <w:rPr>
                <w:b/>
                <w:bCs/>
                <w:i/>
                <w:iCs/>
                <w:spacing w:val="-6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институцији/предузећу</w:t>
            </w:r>
            <w:r>
              <w:rPr>
                <w:b/>
                <w:bCs/>
                <w:i/>
                <w:iCs/>
                <w:spacing w:val="-6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пријема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3"/>
                <w:szCs w:val="13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ind w:left="1421"/>
            </w:pPr>
            <w:r>
              <w:rPr>
                <w:b/>
                <w:bCs/>
                <w:sz w:val="15"/>
                <w:szCs w:val="15"/>
              </w:rPr>
              <w:t>Планирани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период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размјене: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од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[мјесец/година]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…………….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до</w:t>
            </w:r>
            <w:r>
              <w:rPr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[мјесец/година]</w:t>
            </w:r>
            <w:r>
              <w:rPr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…………….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518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>Тема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истраживања: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>Број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радних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сати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седмично:</w:t>
            </w:r>
            <w:r>
              <w:rPr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9"/>
        </w:trPr>
        <w:tc>
          <w:tcPr>
            <w:tcW w:w="90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>Детаљни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програм</w:t>
            </w:r>
            <w:r>
              <w:rPr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истраживања: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...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90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>Распоред</w:t>
            </w:r>
            <w:r>
              <w:rPr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истраживања: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90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4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>План</w:t>
            </w:r>
            <w:r>
              <w:rPr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праћења: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078" w:type="dxa"/>
            <w:gridSpan w:val="5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89"/>
            </w:pPr>
            <w:r>
              <w:rPr>
                <w:b/>
                <w:bCs/>
                <w:spacing w:val="-1"/>
                <w:sz w:val="15"/>
                <w:szCs w:val="15"/>
              </w:rPr>
              <w:t>План</w:t>
            </w:r>
            <w:r>
              <w:rPr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вредновања: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9078" w:type="dxa"/>
            <w:gridSpan w:val="5"/>
            <w:tcBorders>
              <w:top w:val="single" w:sz="12" w:space="0" w:color="000000"/>
              <w:left w:val="single" w:sz="10" w:space="0" w:color="000000"/>
              <w:bottom w:val="nil"/>
              <w:right w:val="single" w:sz="12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89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Похађање</w:t>
            </w:r>
            <w:r>
              <w:rPr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предмета: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spacing w:before="1" w:line="198" w:lineRule="exact"/>
              <w:ind w:left="89"/>
              <w:rPr>
                <w:rFonts w:ascii="Segoe UI Symbol" w:hAnsi="Segoe UI Symbol" w:cs="Segoe UI Symbol"/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Да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ли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планиране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истраживачке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активности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подразумијевају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похађање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институцији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пријема?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Да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>☐</w:t>
            </w:r>
            <w:r>
              <w:rPr>
                <w:rFonts w:ascii="Segoe UI Symbol" w:hAnsi="Segoe UI Symbol" w:cs="Segoe UI Symbol"/>
                <w:spacing w:val="2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Не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>☐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spacing w:line="171" w:lineRule="exact"/>
              <w:ind w:left="88"/>
            </w:pPr>
            <w:r>
              <w:rPr>
                <w:spacing w:val="-1"/>
                <w:sz w:val="15"/>
                <w:szCs w:val="15"/>
              </w:rPr>
              <w:t>Ако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да,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наведите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детаље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наредном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дијелу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Табеле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А.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9"/>
        </w:trPr>
        <w:tc>
          <w:tcPr>
            <w:tcW w:w="2410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ind w:left="9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15"/>
                <w:szCs w:val="15"/>
              </w:rPr>
              <w:t>Код</w:t>
            </w:r>
            <w:r>
              <w:rPr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компоненте</w:t>
            </w:r>
            <w:r>
              <w:rPr>
                <w:spacing w:val="-1"/>
                <w:position w:val="6"/>
                <w:sz w:val="9"/>
                <w:szCs w:val="9"/>
              </w:rPr>
              <w:t>vii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spacing w:before="1"/>
              <w:ind w:left="9"/>
              <w:jc w:val="center"/>
            </w:pP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2234" w:type="dxa"/>
            <w:tcBorders>
              <w:top w:val="single" w:sz="12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spacing w:line="235" w:lineRule="auto"/>
              <w:ind w:left="176" w:right="175" w:hanging="2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компоненте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у</w:t>
            </w:r>
            <w:r>
              <w:rPr>
                <w:b/>
                <w:bCs/>
                <w:spacing w:val="25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институцији</w:t>
            </w:r>
            <w:r>
              <w:rPr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</w:t>
            </w:r>
            <w:r>
              <w:rPr>
                <w:b/>
                <w:bCs/>
                <w:spacing w:val="24"/>
                <w:w w:val="9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(према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каталогу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</w:t>
            </w:r>
            <w:r>
              <w:rPr>
                <w:spacing w:val="-1"/>
                <w:position w:val="6"/>
                <w:sz w:val="9"/>
                <w:szCs w:val="9"/>
              </w:rPr>
              <w:t>viii</w:t>
            </w:r>
            <w:r>
              <w:rPr>
                <w:spacing w:val="-1"/>
                <w:sz w:val="15"/>
                <w:szCs w:val="15"/>
              </w:rPr>
              <w:t>)</w:t>
            </w:r>
          </w:p>
        </w:tc>
        <w:tc>
          <w:tcPr>
            <w:tcW w:w="2233" w:type="dxa"/>
            <w:gridSpan w:val="2"/>
            <w:tcBorders>
              <w:top w:val="single" w:sz="12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Семестар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ind w:left="442" w:right="441"/>
              <w:jc w:val="center"/>
            </w:pPr>
            <w:r>
              <w:rPr>
                <w:sz w:val="15"/>
                <w:szCs w:val="15"/>
              </w:rPr>
              <w:t>[нпр.</w:t>
            </w:r>
            <w:r>
              <w:rPr>
                <w:spacing w:val="-1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зимски/љетни;</w:t>
            </w:r>
            <w:r>
              <w:rPr>
                <w:spacing w:val="21"/>
                <w:w w:val="9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први/други...]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16" w:space="0" w:color="000000"/>
              <w:bottom w:val="single" w:sz="10" w:space="0" w:color="000000"/>
              <w:right w:val="single" w:sz="12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239" w:lineRule="auto"/>
              <w:ind w:left="223" w:right="238" w:hanging="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Број</w:t>
            </w:r>
            <w:r>
              <w:rPr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бодова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(или</w:t>
            </w:r>
            <w:r>
              <w:rPr>
                <w:b/>
                <w:bCs/>
                <w:spacing w:val="27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</w:t>
            </w:r>
            <w:r>
              <w:rPr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из</w:t>
            </w:r>
            <w:r>
              <w:rPr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еквивалентног</w:t>
            </w:r>
            <w:r>
              <w:rPr>
                <w:b/>
                <w:bCs/>
                <w:spacing w:val="33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система)</w:t>
            </w:r>
            <w:r>
              <w:rPr>
                <w:spacing w:val="-1"/>
                <w:position w:val="6"/>
                <w:sz w:val="9"/>
                <w:szCs w:val="9"/>
              </w:rPr>
              <w:t>ix</w:t>
            </w:r>
            <w:r>
              <w:rPr>
                <w:spacing w:val="7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које</w:t>
            </w:r>
            <w:r>
              <w:rPr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студент</w:t>
            </w:r>
            <w:r>
              <w:rPr>
                <w:b/>
                <w:bCs/>
                <w:spacing w:val="27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добија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успјешном</w:t>
            </w:r>
            <w:r>
              <w:rPr>
                <w:b/>
                <w:bCs/>
                <w:spacing w:val="27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завршетку</w:t>
            </w:r>
            <w:r>
              <w:rPr>
                <w:b/>
                <w:bCs/>
                <w:spacing w:val="-1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програма)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b/>
                <w:bCs/>
                <w:sz w:val="15"/>
                <w:szCs w:val="15"/>
              </w:rPr>
              <w:t>Укупно: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9078" w:type="dxa"/>
            <w:gridSpan w:val="5"/>
            <w:tcBorders>
              <w:top w:val="nil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1"/>
              <w:ind w:left="150"/>
            </w:pPr>
            <w:r>
              <w:rPr>
                <w:sz w:val="15"/>
                <w:szCs w:val="15"/>
              </w:rPr>
              <w:t>Хиперлинк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ка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каталогу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предмета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институцији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пријема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којем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су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описани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исходи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учења: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</w:t>
            </w:r>
            <w:r>
              <w:rPr>
                <w:i/>
                <w:iCs/>
                <w:spacing w:val="-1"/>
                <w:sz w:val="15"/>
                <w:szCs w:val="15"/>
              </w:rPr>
              <w:t>хиперлинк</w:t>
            </w:r>
            <w:r>
              <w:rPr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ка</w:t>
            </w:r>
            <w:r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>
              <w:rPr>
                <w:i/>
                <w:iCs/>
                <w:sz w:val="15"/>
                <w:szCs w:val="15"/>
              </w:rPr>
              <w:t>релевантним</w:t>
            </w:r>
            <w:r>
              <w:rPr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i/>
                <w:iCs/>
                <w:sz w:val="15"/>
                <w:szCs w:val="15"/>
              </w:rPr>
              <w:t>информацијама</w:t>
            </w:r>
            <w:r>
              <w:rPr>
                <w:sz w:val="15"/>
                <w:szCs w:val="15"/>
              </w:rPr>
              <w:t>]</w:t>
            </w:r>
          </w:p>
        </w:tc>
      </w:tr>
    </w:tbl>
    <w:p w:rsidR="004F4618" w:rsidRDefault="004F4618" w:rsidP="004F4618">
      <w:pPr>
        <w:pStyle w:val="BodyText"/>
        <w:kinsoku w:val="0"/>
        <w:overflowPunct w:val="0"/>
        <w:spacing w:before="8"/>
        <w:ind w:left="0"/>
        <w:rPr>
          <w:b/>
          <w:bCs/>
          <w:sz w:val="28"/>
          <w:szCs w:val="28"/>
        </w:rPr>
      </w:pPr>
    </w:p>
    <w:p w:rsidR="004F4618" w:rsidRDefault="004F4618" w:rsidP="004F4618">
      <w:pPr>
        <w:pStyle w:val="BodyText"/>
        <w:kinsoku w:val="0"/>
        <w:overflowPunct w:val="0"/>
        <w:spacing w:before="0" w:line="200" w:lineRule="atLeast"/>
        <w:ind w:left="11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82945" cy="273685"/>
                <wp:effectExtent l="7620" t="9525" r="635" b="2540"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273685"/>
                          <a:chOff x="0" y="0"/>
                          <a:chExt cx="9107" cy="431"/>
                        </a:xfrm>
                      </wpg:grpSpPr>
                      <wps:wsp>
                        <wps:cNvPr id="102" name="Freeform 52"/>
                        <wps:cNvSpPr>
                          <a:spLocks/>
                        </wps:cNvSpPr>
                        <wps:spPr bwMode="auto">
                          <a:xfrm>
                            <a:off x="5" y="23"/>
                            <a:ext cx="9095" cy="20"/>
                          </a:xfrm>
                          <a:custGeom>
                            <a:avLst/>
                            <a:gdLst>
                              <a:gd name="T0" fmla="*/ 0 w 9095"/>
                              <a:gd name="T1" fmla="*/ 0 h 20"/>
                              <a:gd name="T2" fmla="*/ 9094 w 90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95" h="20">
                                <a:moveTo>
                                  <a:pt x="0" y="0"/>
                                </a:moveTo>
                                <a:lnTo>
                                  <a:pt x="909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3"/>
                        <wps:cNvSpPr>
                          <a:spLocks/>
                        </wps:cNvSpPr>
                        <wps:spPr bwMode="auto">
                          <a:xfrm>
                            <a:off x="24" y="42"/>
                            <a:ext cx="9058" cy="20"/>
                          </a:xfrm>
                          <a:custGeom>
                            <a:avLst/>
                            <a:gdLst>
                              <a:gd name="T0" fmla="*/ 0 w 9058"/>
                              <a:gd name="T1" fmla="*/ 0 h 20"/>
                              <a:gd name="T2" fmla="*/ 9057 w 9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58" h="20">
                                <a:moveTo>
                                  <a:pt x="0" y="0"/>
                                </a:moveTo>
                                <a:lnTo>
                                  <a:pt x="9057" y="0"/>
                                </a:lnTo>
                              </a:path>
                            </a:pathLst>
                          </a:custGeom>
                          <a:noFill/>
                          <a:ln w="81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4"/>
                        <wps:cNvSpPr>
                          <a:spLocks/>
                        </wps:cNvSpPr>
                        <wps:spPr bwMode="auto">
                          <a:xfrm>
                            <a:off x="20" y="14"/>
                            <a:ext cx="20" cy="3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1"/>
                              <a:gd name="T2" fmla="*/ 0 w 20"/>
                              <a:gd name="T3" fmla="*/ 38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1">
                                <a:moveTo>
                                  <a:pt x="0" y="0"/>
                                </a:moveTo>
                                <a:lnTo>
                                  <a:pt x="0" y="380"/>
                                </a:lnTo>
                              </a:path>
                            </a:pathLst>
                          </a:custGeom>
                          <a:noFill/>
                          <a:ln w="18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5"/>
                        <wps:cNvSpPr>
                          <a:spLocks/>
                        </wps:cNvSpPr>
                        <wps:spPr bwMode="auto">
                          <a:xfrm>
                            <a:off x="10" y="47"/>
                            <a:ext cx="20" cy="3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4"/>
                              <a:gd name="T2" fmla="*/ 0 w 20"/>
                              <a:gd name="T3" fmla="*/ 373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4">
                                <a:moveTo>
                                  <a:pt x="0" y="0"/>
                                </a:moveTo>
                                <a:lnTo>
                                  <a:pt x="0" y="3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6"/>
                        <wps:cNvSpPr>
                          <a:spLocks/>
                        </wps:cNvSpPr>
                        <wps:spPr bwMode="auto">
                          <a:xfrm>
                            <a:off x="5" y="416"/>
                            <a:ext cx="9095" cy="20"/>
                          </a:xfrm>
                          <a:custGeom>
                            <a:avLst/>
                            <a:gdLst>
                              <a:gd name="T0" fmla="*/ 0 w 9095"/>
                              <a:gd name="T1" fmla="*/ 0 h 20"/>
                              <a:gd name="T2" fmla="*/ 9094 w 90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95" h="20">
                                <a:moveTo>
                                  <a:pt x="0" y="0"/>
                                </a:moveTo>
                                <a:lnTo>
                                  <a:pt x="9094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7"/>
                        <wps:cNvSpPr>
                          <a:spLocks/>
                        </wps:cNvSpPr>
                        <wps:spPr bwMode="auto">
                          <a:xfrm>
                            <a:off x="24" y="398"/>
                            <a:ext cx="9058" cy="20"/>
                          </a:xfrm>
                          <a:custGeom>
                            <a:avLst/>
                            <a:gdLst>
                              <a:gd name="T0" fmla="*/ 0 w 9058"/>
                              <a:gd name="T1" fmla="*/ 0 h 20"/>
                              <a:gd name="T2" fmla="*/ 9057 w 9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58" h="20">
                                <a:moveTo>
                                  <a:pt x="0" y="0"/>
                                </a:moveTo>
                                <a:lnTo>
                                  <a:pt x="9057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8"/>
                        <wps:cNvSpPr>
                          <a:spLocks/>
                        </wps:cNvSpPr>
                        <wps:spPr bwMode="auto">
                          <a:xfrm>
                            <a:off x="9096" y="14"/>
                            <a:ext cx="20" cy="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1"/>
                              <a:gd name="T2" fmla="*/ 0 w 20"/>
                              <a:gd name="T3" fmla="*/ 41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1">
                                <a:moveTo>
                                  <a:pt x="0" y="0"/>
                                </a:moveTo>
                                <a:lnTo>
                                  <a:pt x="0" y="41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9"/>
                        <wps:cNvSpPr>
                          <a:spLocks/>
                        </wps:cNvSpPr>
                        <wps:spPr bwMode="auto">
                          <a:xfrm>
                            <a:off x="9078" y="47"/>
                            <a:ext cx="20" cy="3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7"/>
                              <a:gd name="T2" fmla="*/ 0 w 20"/>
                              <a:gd name="T3" fmla="*/ 346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7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54" y="53"/>
                            <a:ext cx="2134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4F461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61" w:lineRule="exact"/>
                                <w:ind w:left="0"/>
                              </w:pPr>
                              <w:r>
                                <w:t>Ниво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језичких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компетенција</w:t>
                              </w:r>
                              <w:r>
                                <w:rPr>
                                  <w:position w:val="6"/>
                                  <w:sz w:val="9"/>
                                  <w:szCs w:val="9"/>
                                </w:rPr>
                                <w:t>x</w:t>
                              </w:r>
                              <w:r>
                                <w:rPr>
                                  <w:spacing w:val="8"/>
                                  <w:position w:val="6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t>из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993" y="64"/>
                            <a:ext cx="5861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4F461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50" w:lineRule="exact"/>
                                <w:ind w:left="0"/>
                              </w:pP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[овдје</w:t>
                              </w:r>
                              <w:r>
                                <w:rPr>
                                  <w:i/>
                                  <w:i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уписати</w:t>
                              </w:r>
                              <w:r>
                                <w:rPr>
                                  <w:i/>
                                  <w:i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главни</w:t>
                              </w:r>
                              <w:r>
                                <w:rPr>
                                  <w:i/>
                                  <w:i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језик</w:t>
                              </w:r>
                              <w:r>
                                <w:rPr>
                                  <w:i/>
                                  <w:i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 xml:space="preserve">наставе] </w:t>
                              </w:r>
                              <w:r>
                                <w:t>које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студент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већ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посједује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или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пристаје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да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савлада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до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237"/>
                            <a:ext cx="615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4F461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50" w:lineRule="exact"/>
                                <w:ind w:left="0"/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почетка периода размјене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је: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А1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4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 xml:space="preserve">А2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4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Б1</w:t>
                              </w:r>
                              <w:r>
                                <w:rPr>
                                  <w:i/>
                                  <w:iCs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3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Б2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3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 xml:space="preserve">Ц1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5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Ц2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4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Изворни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говорник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1" o:spid="_x0000_s1061" style="width:455.35pt;height:21.55pt;mso-position-horizontal-relative:char;mso-position-vertical-relative:line" coordsize="9107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">
                <v:shape id="Freeform 52" o:spid="_x0000_s1062" style="position:absolute;left:5;top:23;width:9095;height:20;visibility:visible;mso-wrap-style:square;v-text-anchor:top" coordsize="90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" path="m,l9094,e" filled="f" strokeweight=".20458mm">
                  <v:path arrowok="t" o:connecttype="custom" o:connectlocs="0,0;9094,0" o:connectangles="0,0"/>
                </v:shape>
                <v:shape id="Freeform 53" o:spid="_x0000_s1063" style="position:absolute;left:24;top:42;width:9058;height:20;visibility:visible;mso-wrap-style:square;v-text-anchor:top" coordsize="9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" path="m,l9057,e" filled="f" strokeweight=".22575mm">
                  <v:path arrowok="t" o:connecttype="custom" o:connectlocs="0,0;9057,0" o:connectangles="0,0"/>
                </v:shape>
                <v:shape id="Freeform 54" o:spid="_x0000_s1064" style="position:absolute;left:20;top:14;width:20;height:381;visibility:visible;mso-wrap-style:square;v-text-anchor:top" coordsize="20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" path="m,l,380e" filled="f" strokeweight=".50444mm">
                  <v:path arrowok="t" o:connecttype="custom" o:connectlocs="0,0;0,380" o:connectangles="0,0"/>
                </v:shape>
                <v:shape id="Freeform 55" o:spid="_x0000_s1065" style="position:absolute;left:10;top:47;width:20;height:374;visibility:visible;mso-wrap-style:square;v-text-anchor:top" coordsize="2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" path="m,l,373e" filled="f" strokeweight=".58pt">
                  <v:path arrowok="t" o:connecttype="custom" o:connectlocs="0,0;0,373" o:connectangles="0,0"/>
                </v:shape>
                <v:shape id="Freeform 56" o:spid="_x0000_s1066" style="position:absolute;left:5;top:416;width:9095;height:20;visibility:visible;mso-wrap-style:square;v-text-anchor:top" coordsize="90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" path="m,l9094,e" filled="f" strokeweight=".18342mm">
                  <v:path arrowok="t" o:connecttype="custom" o:connectlocs="0,0;9094,0" o:connectangles="0,0"/>
                </v:shape>
                <v:shape id="Freeform 57" o:spid="_x0000_s1067" style="position:absolute;left:24;top:398;width:9058;height:20;visibility:visible;mso-wrap-style:square;v-text-anchor:top" coordsize="9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" path="m,l9057,e" filled="f" strokeweight=".18342mm">
                  <v:path arrowok="t" o:connecttype="custom" o:connectlocs="0,0;9057,0" o:connectangles="0,0"/>
                </v:shape>
                <v:shape id="Freeform 58" o:spid="_x0000_s1068" style="position:absolute;left:9096;top:14;width:20;height:411;visibility:visible;mso-wrap-style:square;v-text-anchor:top" coordsize="2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" path="m,l,410e" filled="f" strokeweight=".18342mm">
                  <v:path arrowok="t" o:connecttype="custom" o:connectlocs="0,0;0,410" o:connectangles="0,0"/>
                </v:shape>
                <v:shape id="Freeform 59" o:spid="_x0000_s1069" style="position:absolute;left:9078;top:47;width:20;height:347;visibility:visible;mso-wrap-style:square;v-text-anchor:top" coordsize="20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" path="m,l,346e" filled="f" strokeweight=".18342mm">
                  <v:path arrowok="t" o:connecttype="custom" o:connectlocs="0,0;0,346" o:connectangles="0,0"/>
                </v:shape>
                <v:shape id="_x0000_s1070" type="#_x0000_t202" style="position:absolute;left:254;top:53;width:2134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1B4E80" w:rsidRDefault="001B4E80" w:rsidP="004F4618">
                        <w:pPr>
                          <w:pStyle w:val="BodyText"/>
                          <w:kinsoku w:val="0"/>
                          <w:overflowPunct w:val="0"/>
                          <w:spacing w:before="0" w:line="161" w:lineRule="exact"/>
                          <w:ind w:left="0"/>
                        </w:pPr>
                        <w:r>
                          <w:t>Ниво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језичких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компетенција</w:t>
                        </w:r>
                        <w:r>
                          <w:rPr>
                            <w:position w:val="6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spacing w:val="8"/>
                            <w:position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t>из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71" type="#_x0000_t202" style="position:absolute;left:2993;top:64;width:586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1B4E80" w:rsidRDefault="001B4E80" w:rsidP="004F4618">
                        <w:pPr>
                          <w:pStyle w:val="BodyText"/>
                          <w:kinsoku w:val="0"/>
                          <w:overflowPunct w:val="0"/>
                          <w:spacing w:before="0" w:line="150" w:lineRule="exact"/>
                          <w:ind w:left="0"/>
                        </w:pPr>
                        <w:r>
                          <w:rPr>
                            <w:i/>
                            <w:iCs/>
                            <w:spacing w:val="-1"/>
                          </w:rPr>
                          <w:t>[овдје</w:t>
                        </w:r>
                        <w:r>
                          <w:rPr>
                            <w:i/>
                            <w:iCs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уписати</w:t>
                        </w:r>
                        <w:r>
                          <w:rPr>
                            <w:i/>
                            <w:iCs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главни</w:t>
                        </w:r>
                        <w:r>
                          <w:rPr>
                            <w:i/>
                            <w:iCs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језик</w:t>
                        </w:r>
                        <w:r>
                          <w:rPr>
                            <w:i/>
                            <w:iCs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 xml:space="preserve">наставе] </w:t>
                        </w:r>
                        <w:r>
                          <w:t>које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студент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већ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посједује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или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пристаје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савлада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до</w:t>
                        </w:r>
                      </w:p>
                    </w:txbxContent>
                  </v:textbox>
                </v:shape>
                <v:shape id="_x0000_s1072" type="#_x0000_t202" style="position:absolute;left:1477;top:237;width:6152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:rsidR="001B4E80" w:rsidRDefault="001B4E80" w:rsidP="004F4618">
                        <w:pPr>
                          <w:pStyle w:val="BodyText"/>
                          <w:kinsoku w:val="0"/>
                          <w:overflowPunct w:val="0"/>
                          <w:spacing w:before="0" w:line="150" w:lineRule="exact"/>
                          <w:ind w:left="0"/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</w:pPr>
                        <w:r>
                          <w:rPr>
                            <w:spacing w:val="-1"/>
                          </w:rPr>
                          <w:t>почетка периода размјене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је: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А1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 xml:space="preserve">А2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Б1</w:t>
                        </w:r>
                        <w:r>
                          <w:rPr>
                            <w:i/>
                            <w:iCs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Б2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 xml:space="preserve">Ц1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Ц2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Изворни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говорник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>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F4618" w:rsidRDefault="004F4618" w:rsidP="004F4618">
      <w:pPr>
        <w:pStyle w:val="BodyText"/>
        <w:kinsoku w:val="0"/>
        <w:overflowPunct w:val="0"/>
        <w:spacing w:before="0"/>
        <w:ind w:left="0"/>
        <w:rPr>
          <w:b/>
          <w:bCs/>
          <w:sz w:val="10"/>
          <w:szCs w:val="10"/>
        </w:rPr>
      </w:pPr>
    </w:p>
    <w:p w:rsidR="004F4618" w:rsidRDefault="004F4618" w:rsidP="004F4618">
      <w:pPr>
        <w:pStyle w:val="BodyText"/>
        <w:kinsoku w:val="0"/>
        <w:overflowPunct w:val="0"/>
        <w:spacing w:before="0" w:line="200" w:lineRule="atLeast"/>
        <w:ind w:left="14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78500" cy="934085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18" w:rsidRDefault="004F4618" w:rsidP="004F4618">
      <w:pPr>
        <w:pStyle w:val="BodyText"/>
        <w:kinsoku w:val="0"/>
        <w:overflowPunct w:val="0"/>
        <w:spacing w:before="0" w:line="200" w:lineRule="atLeast"/>
        <w:ind w:left="146"/>
        <w:rPr>
          <w:sz w:val="20"/>
          <w:szCs w:val="20"/>
        </w:rPr>
        <w:sectPr w:rsidR="004F4618">
          <w:footerReference w:type="default" r:id="rId29"/>
          <w:pgSz w:w="12240" w:h="15840"/>
          <w:pgMar w:top="440" w:right="1400" w:bottom="280" w:left="1340" w:header="0" w:footer="0" w:gutter="0"/>
          <w:cols w:space="720" w:equalWidth="0">
            <w:col w:w="9500"/>
          </w:cols>
          <w:noEndnote/>
        </w:sectPr>
      </w:pPr>
    </w:p>
    <w:p w:rsidR="004F4618" w:rsidRDefault="004F4618" w:rsidP="004F4618">
      <w:pPr>
        <w:pStyle w:val="BodyText"/>
        <w:kinsoku w:val="0"/>
        <w:overflowPunct w:val="0"/>
        <w:spacing w:before="7"/>
        <w:ind w:left="0"/>
        <w:rPr>
          <w:b/>
          <w:bCs/>
          <w:sz w:val="4"/>
          <w:szCs w:val="4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067"/>
        <w:gridCol w:w="3777"/>
        <w:gridCol w:w="1193"/>
        <w:gridCol w:w="1971"/>
      </w:tblGrid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9188" w:type="dxa"/>
            <w:gridSpan w:val="5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14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71" w:lineRule="exact"/>
              <w:ind w:left="4011"/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Признавање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у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институцији</w:t>
            </w:r>
            <w:r>
              <w:rPr>
                <w:b/>
                <w:bCs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слања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6"/>
        </w:trPr>
        <w:tc>
          <w:tcPr>
            <w:tcW w:w="1180" w:type="dxa"/>
            <w:vMerge w:val="restart"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ind w:left="263" w:right="270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Табела</w:t>
            </w:r>
            <w:r>
              <w:rPr>
                <w:b/>
                <w:bCs/>
                <w:sz w:val="15"/>
                <w:szCs w:val="15"/>
              </w:rPr>
              <w:t xml:space="preserve"> Б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rPr>
                <w:b/>
                <w:bCs/>
                <w:sz w:val="15"/>
                <w:szCs w:val="15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spacing w:line="238" w:lineRule="auto"/>
              <w:ind w:left="104" w:right="101" w:firstLine="289"/>
            </w:pPr>
            <w:r>
              <w:rPr>
                <w:b/>
                <w:bCs/>
                <w:sz w:val="15"/>
                <w:szCs w:val="15"/>
              </w:rPr>
              <w:t xml:space="preserve">Код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компоненте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spacing w:before="97" w:line="171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  <w:r>
              <w:rPr>
                <w:b/>
                <w:bCs/>
                <w:sz w:val="15"/>
                <w:szCs w:val="15"/>
              </w:rPr>
              <w:t xml:space="preserve"> компоненте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у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 пријема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spacing w:line="171" w:lineRule="exact"/>
              <w:jc w:val="center"/>
            </w:pPr>
            <w:r>
              <w:rPr>
                <w:spacing w:val="-1"/>
                <w:sz w:val="15"/>
                <w:szCs w:val="15"/>
              </w:rPr>
              <w:t>(према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каталогу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предмета)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86" w:line="239" w:lineRule="auto"/>
              <w:ind w:left="114" w:right="115" w:firstLine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Семестар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[нпр.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зимски/љетни;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први/други...]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ind w:left="126" w:right="113" w:hanging="2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Број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ECTS </w:t>
            </w:r>
            <w:r>
              <w:rPr>
                <w:b/>
                <w:bCs/>
                <w:sz w:val="15"/>
                <w:szCs w:val="15"/>
              </w:rPr>
              <w:t>бодова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(или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</w:t>
            </w:r>
            <w:r>
              <w:rPr>
                <w:b/>
                <w:bCs/>
                <w:sz w:val="15"/>
                <w:szCs w:val="15"/>
              </w:rPr>
              <w:t xml:space="preserve"> из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еквивалентног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система) </w:t>
            </w:r>
            <w:r>
              <w:rPr>
                <w:b/>
                <w:bCs/>
                <w:sz w:val="15"/>
                <w:szCs w:val="15"/>
              </w:rPr>
              <w:t xml:space="preserve">које </w:t>
            </w:r>
            <w:r>
              <w:rPr>
                <w:b/>
                <w:bCs/>
                <w:spacing w:val="-1"/>
                <w:sz w:val="15"/>
                <w:szCs w:val="15"/>
              </w:rPr>
              <w:t>студент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добија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по </w:t>
            </w:r>
            <w:r>
              <w:rPr>
                <w:b/>
                <w:bCs/>
                <w:sz w:val="15"/>
                <w:szCs w:val="15"/>
              </w:rPr>
              <w:t>успјешном</w:t>
            </w:r>
            <w:r>
              <w:rPr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завршетку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програма)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ind w:left="126" w:right="113" w:hanging="2"/>
              <w:jc w:val="center"/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F4618" w:rsidRDefault="004F4618" w:rsidP="004F4618"/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F4618" w:rsidRDefault="004F4618" w:rsidP="004F4618"/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F4618" w:rsidRDefault="004F4618" w:rsidP="004F4618"/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F4618" w:rsidRDefault="004F4618" w:rsidP="004F4618"/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F4618" w:rsidRDefault="004F4618" w:rsidP="004F4618"/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F4618" w:rsidRDefault="004F4618" w:rsidP="004F4618"/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F4618" w:rsidRDefault="004F4618" w:rsidP="004F4618"/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4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71" w:lineRule="exact"/>
              <w:ind w:left="597"/>
            </w:pPr>
            <w:r>
              <w:rPr>
                <w:b/>
                <w:bCs/>
                <w:spacing w:val="-1"/>
                <w:sz w:val="15"/>
                <w:szCs w:val="15"/>
              </w:rPr>
              <w:t>Укупно: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9188" w:type="dxa"/>
            <w:gridSpan w:val="5"/>
            <w:tcBorders>
              <w:top w:val="nil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1"/>
              <w:ind w:left="4048" w:right="494" w:hanging="3549"/>
            </w:pPr>
            <w:r>
              <w:rPr>
                <w:sz w:val="15"/>
                <w:szCs w:val="15"/>
              </w:rPr>
              <w:t>Одредбе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које</w:t>
            </w:r>
            <w:r>
              <w:rPr>
                <w:spacing w:val="-1"/>
                <w:sz w:val="15"/>
                <w:szCs w:val="15"/>
              </w:rPr>
              <w:t xml:space="preserve"> се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примјењују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уколико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студент </w:t>
            </w:r>
            <w:r>
              <w:rPr>
                <w:sz w:val="15"/>
                <w:szCs w:val="15"/>
              </w:rPr>
              <w:t xml:space="preserve">не </w:t>
            </w:r>
            <w:r>
              <w:rPr>
                <w:spacing w:val="-1"/>
                <w:sz w:val="15"/>
                <w:szCs w:val="15"/>
              </w:rPr>
              <w:t>заврши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успјешно</w:t>
            </w:r>
            <w:r>
              <w:rPr>
                <w:sz w:val="15"/>
                <w:szCs w:val="15"/>
              </w:rPr>
              <w:t xml:space="preserve"> неке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од </w:t>
            </w:r>
            <w:r>
              <w:rPr>
                <w:spacing w:val="-1"/>
                <w:sz w:val="15"/>
                <w:szCs w:val="15"/>
              </w:rPr>
              <w:t>образовних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компоненти: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</w:t>
            </w:r>
            <w:r>
              <w:rPr>
                <w:i/>
                <w:iCs/>
                <w:spacing w:val="-1"/>
                <w:sz w:val="15"/>
                <w:szCs w:val="15"/>
              </w:rPr>
              <w:t>хиперлинк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ка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релевантним</w:t>
            </w:r>
            <w:r>
              <w:rPr>
                <w:i/>
                <w:iCs/>
                <w:spacing w:val="131"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информацијама</w:t>
            </w:r>
            <w:r>
              <w:rPr>
                <w:spacing w:val="-1"/>
                <w:sz w:val="15"/>
                <w:szCs w:val="15"/>
              </w:rPr>
              <w:t>]</w:t>
            </w:r>
          </w:p>
        </w:tc>
      </w:tr>
    </w:tbl>
    <w:p w:rsidR="004F4618" w:rsidRDefault="004F4618" w:rsidP="004F4618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4F4618" w:rsidRDefault="004F4618" w:rsidP="004F4618">
      <w:pPr>
        <w:pStyle w:val="BodyText"/>
        <w:kinsoku w:val="0"/>
        <w:overflowPunct w:val="0"/>
        <w:spacing w:before="0"/>
        <w:ind w:left="0"/>
        <w:rPr>
          <w:b/>
          <w:bCs/>
          <w:sz w:val="16"/>
          <w:szCs w:val="16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30"/>
        <w:gridCol w:w="1734"/>
        <w:gridCol w:w="1600"/>
        <w:gridCol w:w="667"/>
        <w:gridCol w:w="1334"/>
      </w:tblGrid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9"/>
        </w:trPr>
        <w:tc>
          <w:tcPr>
            <w:tcW w:w="9192" w:type="dxa"/>
            <w:gridSpan w:val="6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69" w:lineRule="exact"/>
              <w:ind w:left="3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Обавезивање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spacing w:line="243" w:lineRule="auto"/>
              <w:ind w:left="134" w:right="131" w:firstLine="4"/>
              <w:jc w:val="center"/>
            </w:pPr>
            <w:r>
              <w:rPr>
                <w:spacing w:val="-1"/>
                <w:sz w:val="13"/>
                <w:szCs w:val="13"/>
              </w:rPr>
              <w:t>Потписивањем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овог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документа,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студент,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слања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пријема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потврђују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дају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своју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сагласност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на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Уговор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о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учењу</w:t>
            </w:r>
            <w:r>
              <w:rPr>
                <w:sz w:val="13"/>
                <w:szCs w:val="13"/>
              </w:rPr>
              <w:t xml:space="preserve"> за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студентску</w:t>
            </w:r>
            <w:r>
              <w:rPr>
                <w:spacing w:val="117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размјену,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те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да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ће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испунити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све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договоре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које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постигну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све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стране.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слања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пријема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се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обавезују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ће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примијенити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све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принципе</w:t>
            </w:r>
            <w:r>
              <w:rPr>
                <w:spacing w:val="115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Повеље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Еразмус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за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високо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образовање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који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се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тичу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размјене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у сврху </w:t>
            </w:r>
            <w:r>
              <w:rPr>
                <w:spacing w:val="-1"/>
                <w:sz w:val="13"/>
                <w:szCs w:val="13"/>
              </w:rPr>
              <w:t>студирања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(или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принципе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договорене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-1"/>
                <w:sz w:val="13"/>
                <w:szCs w:val="13"/>
              </w:rPr>
              <w:t xml:space="preserve"> Међуинституционалном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уговору</w:t>
            </w:r>
            <w:r>
              <w:rPr>
                <w:sz w:val="13"/>
                <w:szCs w:val="13"/>
              </w:rPr>
              <w:t xml:space="preserve"> о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размјени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за</w:t>
            </w:r>
            <w:r>
              <w:rPr>
                <w:spacing w:val="129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институције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које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се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налазе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партнерским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земљама).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Требало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би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се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корисник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 xml:space="preserve">обавежу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ће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испунити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оно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што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је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утврђено</w:t>
            </w:r>
            <w:r>
              <w:rPr>
                <w:spacing w:val="123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Еразмус+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споразумом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о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донацији.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пријема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потврђује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>да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су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образовне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компоненте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наведене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-1"/>
                <w:sz w:val="13"/>
                <w:szCs w:val="13"/>
              </w:rPr>
              <w:t xml:space="preserve"> Табели</w:t>
            </w:r>
            <w:r>
              <w:rPr>
                <w:spacing w:val="7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-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складу са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њеним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каталогом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предмета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121"/>
                <w:w w:val="10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би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требало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1"/>
                <w:sz w:val="13"/>
                <w:szCs w:val="13"/>
              </w:rPr>
              <w:t xml:space="preserve">су </w:t>
            </w:r>
            <w:r>
              <w:rPr>
                <w:sz w:val="13"/>
                <w:szCs w:val="13"/>
              </w:rPr>
              <w:t>на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располагању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студентима.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слања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се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обавезује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ће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признати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све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бодове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или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еквивалентне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јединице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које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стекне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на</w:t>
            </w:r>
            <w:r>
              <w:rPr>
                <w:spacing w:val="125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пријема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по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успјешном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завршетку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образовних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компоненти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ће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их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уважити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укупном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збиру </w:t>
            </w:r>
            <w:r>
              <w:rPr>
                <w:spacing w:val="-1"/>
                <w:sz w:val="13"/>
                <w:szCs w:val="13"/>
              </w:rPr>
              <w:t>бодова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током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студија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према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опису</w:t>
            </w:r>
            <w:r>
              <w:rPr>
                <w:sz w:val="13"/>
                <w:szCs w:val="13"/>
              </w:rPr>
              <w:t xml:space="preserve"> из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Табеле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Б.</w:t>
            </w:r>
            <w:r>
              <w:rPr>
                <w:spacing w:val="107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Уколико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има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изузетака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од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овог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правила,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они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се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евидентирају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у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анексу</w:t>
            </w:r>
            <w:r>
              <w:rPr>
                <w:spacing w:val="-1"/>
                <w:sz w:val="13"/>
                <w:szCs w:val="13"/>
              </w:rPr>
              <w:t xml:space="preserve"> овог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Уговора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о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учењу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за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студентску размјену</w:t>
            </w:r>
            <w:r>
              <w:rPr>
                <w:sz w:val="13"/>
                <w:szCs w:val="13"/>
              </w:rPr>
              <w:t xml:space="preserve"> 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на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њих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 xml:space="preserve">пристају </w:t>
            </w:r>
            <w:r>
              <w:rPr>
                <w:sz w:val="13"/>
                <w:szCs w:val="13"/>
              </w:rPr>
              <w:t>све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стране.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113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пријема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ће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обавијестити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институцију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слања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о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евентуалним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проблемима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или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измјенама</w:t>
            </w:r>
            <w:r>
              <w:rPr>
                <w:spacing w:val="5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по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питању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студијског</w:t>
            </w:r>
            <w:r>
              <w:rPr>
                <w:spacing w:val="8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програма,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одговорних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особа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и/или</w:t>
            </w:r>
            <w:r>
              <w:rPr>
                <w:spacing w:val="123"/>
                <w:w w:val="101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периода</w:t>
            </w:r>
            <w:r>
              <w:rPr>
                <w:spacing w:val="9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размјене.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212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589"/>
            </w:pPr>
            <w:r>
              <w:rPr>
                <w:b/>
                <w:bCs/>
                <w:spacing w:val="-1"/>
                <w:sz w:val="15"/>
                <w:szCs w:val="15"/>
              </w:rPr>
              <w:t>Обавезивање</w:t>
            </w:r>
          </w:p>
        </w:tc>
        <w:tc>
          <w:tcPr>
            <w:tcW w:w="17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</w:p>
        </w:tc>
        <w:tc>
          <w:tcPr>
            <w:tcW w:w="17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405"/>
            </w:pPr>
            <w:r>
              <w:rPr>
                <w:b/>
                <w:bCs/>
                <w:spacing w:val="-1"/>
                <w:sz w:val="15"/>
                <w:szCs w:val="15"/>
              </w:rPr>
              <w:t>Имејл адреса</w:t>
            </w:r>
          </w:p>
        </w:tc>
        <w:tc>
          <w:tcPr>
            <w:tcW w:w="16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451"/>
            </w:pPr>
            <w:r>
              <w:rPr>
                <w:b/>
                <w:bCs/>
                <w:spacing w:val="-1"/>
                <w:sz w:val="15"/>
                <w:szCs w:val="15"/>
              </w:rPr>
              <w:t>Функција</w:t>
            </w:r>
          </w:p>
        </w:tc>
        <w:tc>
          <w:tcPr>
            <w:tcW w:w="6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109"/>
            </w:pPr>
            <w:r>
              <w:rPr>
                <w:b/>
                <w:bCs/>
                <w:spacing w:val="-1"/>
                <w:sz w:val="15"/>
                <w:szCs w:val="15"/>
              </w:rPr>
              <w:t>Датум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402"/>
            </w:pPr>
            <w:r>
              <w:rPr>
                <w:b/>
                <w:bCs/>
                <w:sz w:val="15"/>
                <w:szCs w:val="15"/>
              </w:rPr>
              <w:t>Потпис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21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82"/>
              <w:ind w:right="9"/>
              <w:jc w:val="center"/>
            </w:pPr>
            <w:r>
              <w:rPr>
                <w:spacing w:val="-1"/>
                <w:sz w:val="15"/>
                <w:szCs w:val="15"/>
              </w:rPr>
              <w:t>Студент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82"/>
              <w:ind w:left="488"/>
            </w:pPr>
            <w:r>
              <w:rPr>
                <w:i/>
                <w:iCs/>
                <w:spacing w:val="-1"/>
                <w:sz w:val="15"/>
                <w:szCs w:val="15"/>
              </w:rPr>
              <w:t>Студент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Default="004F4618" w:rsidP="004F4618"/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21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ind w:left="432" w:right="413" w:hanging="27"/>
            </w:pPr>
            <w:r>
              <w:rPr>
                <w:spacing w:val="-1"/>
                <w:sz w:val="15"/>
                <w:szCs w:val="15"/>
              </w:rPr>
              <w:t>Одговорна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особа</w:t>
            </w:r>
            <w:r>
              <w:rPr>
                <w:spacing w:val="-1"/>
                <w:position w:val="6"/>
                <w:sz w:val="9"/>
                <w:szCs w:val="9"/>
              </w:rPr>
              <w:t>xi</w:t>
            </w:r>
            <w:r>
              <w:rPr>
                <w:spacing w:val="15"/>
                <w:position w:val="6"/>
                <w:sz w:val="9"/>
                <w:szCs w:val="9"/>
              </w:rPr>
              <w:t xml:space="preserve">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2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институцији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слања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Default="004F4618" w:rsidP="004F4618"/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212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234" w:lineRule="auto"/>
              <w:ind w:left="321" w:right="330" w:firstLine="120"/>
            </w:pPr>
            <w:r>
              <w:rPr>
                <w:spacing w:val="-1"/>
                <w:sz w:val="15"/>
                <w:szCs w:val="15"/>
              </w:rPr>
              <w:t xml:space="preserve">Одговорна </w:t>
            </w:r>
            <w:r>
              <w:rPr>
                <w:sz w:val="15"/>
                <w:szCs w:val="15"/>
              </w:rPr>
              <w:t>особа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2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институцији</w:t>
            </w:r>
            <w:r>
              <w:rPr>
                <w:spacing w:val="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пријема</w:t>
            </w:r>
            <w:r>
              <w:rPr>
                <w:spacing w:val="-1"/>
                <w:position w:val="6"/>
                <w:sz w:val="9"/>
                <w:szCs w:val="9"/>
              </w:rPr>
              <w:t>xii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Default="004F4618" w:rsidP="004F4618"/>
        </w:tc>
      </w:tr>
    </w:tbl>
    <w:p w:rsidR="004F4618" w:rsidRDefault="004F4618" w:rsidP="004F4618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4F4618" w:rsidRDefault="004F4618" w:rsidP="004F4618">
      <w:pPr>
        <w:pStyle w:val="BodyText"/>
        <w:kinsoku w:val="0"/>
        <w:overflowPunct w:val="0"/>
        <w:spacing w:before="9"/>
        <w:ind w:left="0"/>
        <w:rPr>
          <w:b/>
          <w:bCs/>
          <w:sz w:val="24"/>
          <w:szCs w:val="24"/>
        </w:rPr>
      </w:pPr>
    </w:p>
    <w:p w:rsidR="004F4618" w:rsidRDefault="004F4618" w:rsidP="004F4618">
      <w:pPr>
        <w:pStyle w:val="BodyText"/>
        <w:kinsoku w:val="0"/>
        <w:overflowPunct w:val="0"/>
        <w:spacing w:before="79"/>
        <w:ind w:left="2051" w:right="1837"/>
        <w:jc w:val="center"/>
        <w:rPr>
          <w:sz w:val="20"/>
          <w:szCs w:val="20"/>
        </w:rPr>
      </w:pPr>
      <w:r>
        <w:rPr>
          <w:b/>
          <w:bCs/>
          <w:w w:val="105"/>
          <w:sz w:val="20"/>
          <w:szCs w:val="20"/>
        </w:rPr>
        <w:t>Током</w:t>
      </w:r>
      <w:r>
        <w:rPr>
          <w:b/>
          <w:bCs/>
          <w:spacing w:val="-29"/>
          <w:w w:val="105"/>
          <w:sz w:val="20"/>
          <w:szCs w:val="20"/>
        </w:rPr>
        <w:t xml:space="preserve"> </w:t>
      </w:r>
      <w:r>
        <w:rPr>
          <w:b/>
          <w:bCs/>
          <w:spacing w:val="-1"/>
          <w:w w:val="105"/>
          <w:sz w:val="20"/>
          <w:szCs w:val="20"/>
        </w:rPr>
        <w:t>размјене</w:t>
      </w:r>
    </w:p>
    <w:p w:rsidR="004F4618" w:rsidRDefault="004F4618" w:rsidP="004F4618">
      <w:pPr>
        <w:pStyle w:val="BodyText"/>
        <w:kinsoku w:val="0"/>
        <w:overflowPunct w:val="0"/>
        <w:spacing w:before="9"/>
        <w:ind w:left="0"/>
        <w:rPr>
          <w:b/>
          <w:bCs/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2235"/>
        <w:gridCol w:w="544"/>
        <w:gridCol w:w="1689"/>
        <w:gridCol w:w="2188"/>
      </w:tblGrid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9178" w:type="dxa"/>
            <w:gridSpan w:val="5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72"/>
              <w:ind w:left="1477" w:firstLine="770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Посебне измјене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Табеле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А</w:t>
            </w:r>
            <w:r>
              <w:rPr>
                <w:b/>
                <w:bCs/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-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План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истраживања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у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институцији/предузећу пријема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3"/>
                <w:szCs w:val="13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ind w:left="1477"/>
            </w:pPr>
            <w:r>
              <w:rPr>
                <w:b/>
                <w:bCs/>
                <w:spacing w:val="-1"/>
                <w:sz w:val="15"/>
                <w:szCs w:val="15"/>
              </w:rPr>
              <w:t>Планирани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период размјене:</w:t>
            </w:r>
            <w:r>
              <w:rPr>
                <w:b/>
                <w:bCs/>
                <w:sz w:val="15"/>
                <w:szCs w:val="15"/>
              </w:rPr>
              <w:t xml:space="preserve"> од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[мјесец/година] </w:t>
            </w:r>
            <w:r>
              <w:rPr>
                <w:b/>
                <w:bCs/>
                <w:sz w:val="15"/>
                <w:szCs w:val="15"/>
              </w:rPr>
              <w:t xml:space="preserve">……………. </w:t>
            </w:r>
            <w:r>
              <w:rPr>
                <w:b/>
                <w:bCs/>
                <w:spacing w:val="-1"/>
                <w:sz w:val="15"/>
                <w:szCs w:val="15"/>
              </w:rPr>
              <w:t>до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[мјесец/година]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…………….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530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>Тема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истраживања:</w:t>
            </w:r>
            <w:r>
              <w:rPr>
                <w:b/>
                <w:bCs/>
                <w:sz w:val="15"/>
                <w:szCs w:val="15"/>
              </w:rPr>
              <w:t xml:space="preserve"> …</w:t>
            </w:r>
          </w:p>
        </w:tc>
        <w:tc>
          <w:tcPr>
            <w:tcW w:w="387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"/>
              <w:ind w:left="80"/>
            </w:pPr>
            <w:r>
              <w:rPr>
                <w:b/>
                <w:bCs/>
                <w:sz w:val="15"/>
                <w:szCs w:val="15"/>
              </w:rPr>
              <w:t xml:space="preserve">Број </w:t>
            </w:r>
            <w:r>
              <w:rPr>
                <w:b/>
                <w:bCs/>
                <w:spacing w:val="-1"/>
                <w:sz w:val="15"/>
                <w:szCs w:val="15"/>
              </w:rPr>
              <w:t>радних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сати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седмично: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91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>Детаљни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програм истраживања: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91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>Распоред истраживања: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2"/>
        </w:trPr>
        <w:tc>
          <w:tcPr>
            <w:tcW w:w="91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4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>План праћења: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4"/>
        </w:trPr>
        <w:tc>
          <w:tcPr>
            <w:tcW w:w="91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87"/>
            </w:pPr>
            <w:r>
              <w:rPr>
                <w:b/>
                <w:bCs/>
                <w:spacing w:val="-1"/>
                <w:sz w:val="15"/>
                <w:szCs w:val="15"/>
              </w:rPr>
              <w:t>План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вредновања: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917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ind w:left="87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Похађање предмета: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spacing w:line="198" w:lineRule="exact"/>
              <w:ind w:left="87"/>
              <w:rPr>
                <w:rFonts w:ascii="Segoe UI Symbol" w:hAnsi="Segoe UI Symbol" w:cs="Segoe UI Symbol"/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  <w:r>
              <w:rPr>
                <w:spacing w:val="-1"/>
                <w:sz w:val="15"/>
                <w:szCs w:val="15"/>
              </w:rPr>
              <w:t xml:space="preserve"> ли</w:t>
            </w:r>
            <w:r>
              <w:rPr>
                <w:sz w:val="15"/>
                <w:szCs w:val="15"/>
              </w:rPr>
              <w:t xml:space="preserve"> планиране истраживачке </w:t>
            </w:r>
            <w:r>
              <w:rPr>
                <w:spacing w:val="-1"/>
                <w:sz w:val="15"/>
                <w:szCs w:val="15"/>
              </w:rPr>
              <w:t>активности</w:t>
            </w:r>
            <w:r>
              <w:rPr>
                <w:sz w:val="15"/>
                <w:szCs w:val="15"/>
              </w:rPr>
              <w:t xml:space="preserve"> подразумијевају похађање</w:t>
            </w:r>
            <w:r>
              <w:rPr>
                <w:spacing w:val="-1"/>
                <w:sz w:val="15"/>
                <w:szCs w:val="15"/>
              </w:rPr>
              <w:t xml:space="preserve"> предмета</w:t>
            </w:r>
            <w:r>
              <w:rPr>
                <w:sz w:val="15"/>
                <w:szCs w:val="15"/>
              </w:rPr>
              <w:t xml:space="preserve"> у</w:t>
            </w:r>
            <w:r>
              <w:rPr>
                <w:spacing w:val="-1"/>
                <w:sz w:val="15"/>
                <w:szCs w:val="15"/>
              </w:rPr>
              <w:t xml:space="preserve"> институцији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пријема?</w:t>
            </w:r>
            <w:r>
              <w:rPr>
                <w:sz w:val="15"/>
                <w:szCs w:val="15"/>
              </w:rPr>
              <w:t xml:space="preserve"> Да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>☐</w:t>
            </w:r>
            <w:r>
              <w:rPr>
                <w:rFonts w:ascii="Segoe UI Symbol" w:hAnsi="Segoe UI Symbol" w:cs="Segoe UI Symbol"/>
                <w:spacing w:val="3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Не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>☐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spacing w:line="171" w:lineRule="exact"/>
              <w:ind w:left="87"/>
            </w:pPr>
            <w:r>
              <w:rPr>
                <w:sz w:val="15"/>
                <w:szCs w:val="15"/>
              </w:rPr>
              <w:t xml:space="preserve">Ако </w:t>
            </w:r>
            <w:r>
              <w:rPr>
                <w:spacing w:val="-1"/>
                <w:sz w:val="15"/>
                <w:szCs w:val="15"/>
              </w:rPr>
              <w:t>да,</w:t>
            </w:r>
            <w:r>
              <w:rPr>
                <w:sz w:val="15"/>
                <w:szCs w:val="15"/>
              </w:rPr>
              <w:t xml:space="preserve"> наведите</w:t>
            </w:r>
            <w:r>
              <w:rPr>
                <w:spacing w:val="-1"/>
                <w:sz w:val="15"/>
                <w:szCs w:val="15"/>
              </w:rPr>
              <w:t xml:space="preserve"> детаље</w:t>
            </w:r>
            <w:r>
              <w:rPr>
                <w:sz w:val="15"/>
                <w:szCs w:val="15"/>
              </w:rPr>
              <w:t xml:space="preserve"> у </w:t>
            </w:r>
            <w:r>
              <w:rPr>
                <w:spacing w:val="-1"/>
                <w:sz w:val="15"/>
                <w:szCs w:val="15"/>
              </w:rPr>
              <w:t>наредном дијелу</w:t>
            </w:r>
            <w:r>
              <w:rPr>
                <w:sz w:val="15"/>
                <w:szCs w:val="15"/>
              </w:rPr>
              <w:t xml:space="preserve"> Табеле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А.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</w:trPr>
        <w:tc>
          <w:tcPr>
            <w:tcW w:w="25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78"/>
              <w:ind w:left="7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15"/>
                <w:szCs w:val="15"/>
              </w:rPr>
              <w:t>Код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компоненте</w:t>
            </w:r>
            <w:r>
              <w:rPr>
                <w:spacing w:val="-1"/>
                <w:position w:val="6"/>
                <w:sz w:val="9"/>
                <w:szCs w:val="9"/>
              </w:rPr>
              <w:t>xiii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" w:line="235" w:lineRule="auto"/>
              <w:ind w:left="180" w:right="178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компоненте </w:t>
            </w:r>
            <w:r>
              <w:rPr>
                <w:b/>
                <w:bCs/>
                <w:sz w:val="15"/>
                <w:szCs w:val="15"/>
              </w:rPr>
              <w:t>у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институцији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(према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каталогу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</w:t>
            </w:r>
            <w:r>
              <w:rPr>
                <w:spacing w:val="-1"/>
                <w:position w:val="6"/>
                <w:sz w:val="9"/>
                <w:szCs w:val="9"/>
              </w:rPr>
              <w:t>xiv</w:t>
            </w:r>
            <w:r>
              <w:rPr>
                <w:spacing w:val="-1"/>
                <w:sz w:val="15"/>
                <w:szCs w:val="15"/>
              </w:rPr>
              <w:t>)</w:t>
            </w:r>
          </w:p>
        </w:tc>
        <w:tc>
          <w:tcPr>
            <w:tcW w:w="2233" w:type="dxa"/>
            <w:gridSpan w:val="2"/>
            <w:tcBorders>
              <w:top w:val="single" w:sz="12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Семестар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ind w:left="442" w:right="440"/>
              <w:jc w:val="center"/>
            </w:pPr>
            <w:r>
              <w:rPr>
                <w:sz w:val="15"/>
                <w:szCs w:val="15"/>
              </w:rPr>
              <w:t xml:space="preserve">[нпр. зимски/љетни; </w:t>
            </w:r>
            <w:r>
              <w:rPr>
                <w:spacing w:val="-1"/>
                <w:sz w:val="15"/>
                <w:szCs w:val="15"/>
              </w:rPr>
              <w:t>први/други...]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6" w:space="0" w:color="000000"/>
              <w:bottom w:val="nil"/>
              <w:right w:val="single" w:sz="12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" w:line="235" w:lineRule="auto"/>
              <w:ind w:left="223" w:right="226" w:hanging="2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Број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ECTS </w:t>
            </w:r>
            <w:r>
              <w:rPr>
                <w:b/>
                <w:bCs/>
                <w:sz w:val="15"/>
                <w:szCs w:val="15"/>
              </w:rPr>
              <w:t>бодова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(или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</w:t>
            </w:r>
            <w:r>
              <w:rPr>
                <w:b/>
                <w:bCs/>
                <w:sz w:val="15"/>
                <w:szCs w:val="15"/>
              </w:rPr>
              <w:t xml:space="preserve"> из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еквивалентног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система)</w:t>
            </w:r>
            <w:r>
              <w:rPr>
                <w:spacing w:val="-1"/>
                <w:position w:val="6"/>
                <w:sz w:val="9"/>
                <w:szCs w:val="9"/>
              </w:rPr>
              <w:t>xv</w:t>
            </w:r>
            <w:r>
              <w:rPr>
                <w:spacing w:val="1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које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студент</w:t>
            </w:r>
          </w:p>
        </w:tc>
      </w:tr>
    </w:tbl>
    <w:p w:rsidR="004F4618" w:rsidRDefault="004F4618" w:rsidP="004F4618">
      <w:pPr>
        <w:sectPr w:rsidR="004F4618">
          <w:footerReference w:type="default" r:id="rId30"/>
          <w:pgSz w:w="12240" w:h="15840"/>
          <w:pgMar w:top="1280" w:right="1480" w:bottom="280" w:left="1240" w:header="0" w:footer="0" w:gutter="0"/>
          <w:cols w:space="720" w:equalWidth="0">
            <w:col w:w="9520"/>
          </w:cols>
          <w:noEndnote/>
        </w:sectPr>
      </w:pPr>
    </w:p>
    <w:p w:rsidR="004F4618" w:rsidRDefault="004F4618" w:rsidP="004F4618">
      <w:pPr>
        <w:pStyle w:val="BodyText"/>
        <w:kinsoku w:val="0"/>
        <w:overflowPunct w:val="0"/>
        <w:spacing w:before="4"/>
        <w:ind w:left="0"/>
        <w:rPr>
          <w:b/>
          <w:bCs/>
          <w:sz w:val="6"/>
          <w:szCs w:val="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2234"/>
        <w:gridCol w:w="2233"/>
        <w:gridCol w:w="2192"/>
      </w:tblGrid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9"/>
        </w:trPr>
        <w:tc>
          <w:tcPr>
            <w:tcW w:w="2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4F4618" w:rsidRDefault="004F4618" w:rsidP="004F4618"/>
        </w:tc>
        <w:tc>
          <w:tcPr>
            <w:tcW w:w="2234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</w:tcPr>
          <w:p w:rsidR="004F4618" w:rsidRDefault="004F4618" w:rsidP="004F4618"/>
        </w:tc>
        <w:tc>
          <w:tcPr>
            <w:tcW w:w="2233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</w:tcPr>
          <w:p w:rsidR="004F4618" w:rsidRDefault="004F4618" w:rsidP="004F4618"/>
        </w:tc>
        <w:tc>
          <w:tcPr>
            <w:tcW w:w="2192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ind w:left="338" w:right="345" w:firstLine="2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добија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по </w:t>
            </w:r>
            <w:r>
              <w:rPr>
                <w:b/>
                <w:bCs/>
                <w:sz w:val="15"/>
                <w:szCs w:val="15"/>
              </w:rPr>
              <w:t>успјешном</w:t>
            </w:r>
            <w:r>
              <w:rPr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завршетку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програма)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8"/>
                <w:szCs w:val="18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spacing w:line="171" w:lineRule="exact"/>
              <w:ind w:right="5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Укупно: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9181" w:type="dxa"/>
            <w:gridSpan w:val="4"/>
            <w:tcBorders>
              <w:top w:val="nil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0"/>
              <w:ind w:left="204"/>
            </w:pPr>
            <w:r>
              <w:rPr>
                <w:spacing w:val="-1"/>
                <w:sz w:val="15"/>
                <w:szCs w:val="15"/>
              </w:rPr>
              <w:t xml:space="preserve">Хиперлинк </w:t>
            </w:r>
            <w:r>
              <w:rPr>
                <w:sz w:val="15"/>
                <w:szCs w:val="15"/>
              </w:rPr>
              <w:t>ка</w:t>
            </w:r>
            <w:r>
              <w:rPr>
                <w:spacing w:val="-1"/>
                <w:sz w:val="15"/>
                <w:szCs w:val="15"/>
              </w:rPr>
              <w:t xml:space="preserve"> каталогу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предмета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институцији пријема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-1"/>
                <w:sz w:val="15"/>
                <w:szCs w:val="15"/>
              </w:rPr>
              <w:t xml:space="preserve"> којем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су описани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исходи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учења: [</w:t>
            </w:r>
            <w:r>
              <w:rPr>
                <w:i/>
                <w:iCs/>
                <w:spacing w:val="-1"/>
                <w:sz w:val="15"/>
                <w:szCs w:val="15"/>
              </w:rPr>
              <w:t>хиперлинк</w:t>
            </w:r>
            <w:r>
              <w:rPr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ка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релевантним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информацијама</w:t>
            </w:r>
            <w:r>
              <w:rPr>
                <w:spacing w:val="-1"/>
                <w:sz w:val="15"/>
                <w:szCs w:val="15"/>
              </w:rPr>
              <w:t>]</w:t>
            </w:r>
          </w:p>
        </w:tc>
      </w:tr>
    </w:tbl>
    <w:p w:rsidR="004F4618" w:rsidRDefault="004F4618" w:rsidP="004F4618">
      <w:pPr>
        <w:pStyle w:val="BodyText"/>
        <w:kinsoku w:val="0"/>
        <w:overflowPunct w:val="0"/>
        <w:spacing w:before="9"/>
        <w:ind w:left="0"/>
        <w:rPr>
          <w:b/>
          <w:bCs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1068"/>
        <w:gridCol w:w="2928"/>
        <w:gridCol w:w="1355"/>
        <w:gridCol w:w="1355"/>
        <w:gridCol w:w="1545"/>
      </w:tblGrid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9203" w:type="dxa"/>
            <w:gridSpan w:val="6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70" w:lineRule="exact"/>
              <w:ind w:left="952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Посебне </w:t>
            </w:r>
            <w:r>
              <w:rPr>
                <w:b/>
                <w:bCs/>
                <w:sz w:val="15"/>
                <w:szCs w:val="15"/>
              </w:rPr>
              <w:t xml:space="preserve">измјене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Табеле </w:t>
            </w:r>
            <w:r>
              <w:rPr>
                <w:b/>
                <w:bCs/>
                <w:sz w:val="15"/>
                <w:szCs w:val="15"/>
              </w:rPr>
              <w:t xml:space="preserve">Б) (ако </w:t>
            </w:r>
            <w:r>
              <w:rPr>
                <w:b/>
                <w:bCs/>
                <w:spacing w:val="-1"/>
                <w:sz w:val="15"/>
                <w:szCs w:val="15"/>
              </w:rPr>
              <w:t>постоји)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spacing w:line="149" w:lineRule="exact"/>
              <w:ind w:left="954"/>
              <w:jc w:val="center"/>
            </w:pPr>
            <w:r>
              <w:rPr>
                <w:spacing w:val="-1"/>
                <w:sz w:val="13"/>
                <w:szCs w:val="13"/>
              </w:rPr>
              <w:t>(које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имејлом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или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потписом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треба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да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одобре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студент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и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одговорна</w:t>
            </w:r>
            <w:r>
              <w:rPr>
                <w:spacing w:val="4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особа</w:t>
            </w:r>
            <w:r>
              <w:rPr>
                <w:spacing w:val="6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у </w:t>
            </w:r>
            <w:r>
              <w:rPr>
                <w:spacing w:val="-1"/>
                <w:sz w:val="13"/>
                <w:szCs w:val="13"/>
              </w:rPr>
              <w:t>институцији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-1"/>
                <w:sz w:val="13"/>
                <w:szCs w:val="13"/>
              </w:rPr>
              <w:t>слања)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4"/>
        </w:trPr>
        <w:tc>
          <w:tcPr>
            <w:tcW w:w="95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ind w:left="110" w:right="119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Табела</w:t>
            </w:r>
            <w:r>
              <w:rPr>
                <w:b/>
                <w:bCs/>
                <w:sz w:val="15"/>
                <w:szCs w:val="15"/>
              </w:rPr>
              <w:t xml:space="preserve"> Б2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Током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5"/>
                <w:szCs w:val="15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spacing w:line="237" w:lineRule="auto"/>
              <w:ind w:left="105" w:right="102" w:firstLine="288"/>
            </w:pPr>
            <w:r>
              <w:rPr>
                <w:b/>
                <w:bCs/>
                <w:sz w:val="15"/>
                <w:szCs w:val="15"/>
              </w:rPr>
              <w:t>Код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компоненте </w:t>
            </w: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ind w:left="315" w:right="312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  <w:r>
              <w:rPr>
                <w:b/>
                <w:bCs/>
                <w:sz w:val="15"/>
                <w:szCs w:val="15"/>
              </w:rPr>
              <w:t xml:space="preserve"> компоненте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у институцији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spacing w:line="169" w:lineRule="exact"/>
              <w:jc w:val="center"/>
            </w:pPr>
            <w:r>
              <w:rPr>
                <w:spacing w:val="-1"/>
                <w:sz w:val="15"/>
                <w:szCs w:val="15"/>
              </w:rPr>
              <w:t>(према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каталогу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предмета)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85" w:line="239" w:lineRule="auto"/>
              <w:ind w:left="224" w:right="221" w:firstLine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Избрисана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компонента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[означити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ако</w:t>
            </w:r>
            <w:r>
              <w:rPr>
                <w:spacing w:val="2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постоји]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85" w:line="239" w:lineRule="auto"/>
              <w:ind w:left="224" w:right="221" w:firstLine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Додана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компонента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[означити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ако</w:t>
            </w:r>
            <w:r>
              <w:rPr>
                <w:spacing w:val="2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постоји]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ind w:left="153" w:right="139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Број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i/>
                <w:i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бодова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(или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</w:t>
            </w:r>
            <w:r>
              <w:rPr>
                <w:b/>
                <w:bCs/>
                <w:sz w:val="15"/>
                <w:szCs w:val="15"/>
              </w:rPr>
              <w:t xml:space="preserve"> из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еквивалентног</w:t>
            </w:r>
            <w:r>
              <w:rPr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система)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95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ind w:left="153" w:right="139"/>
              <w:jc w:val="center"/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Default="004F4618" w:rsidP="004F4618"/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95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Segoe UI Symbol" w:hAnsi="Segoe UI Symbol" w:cs="Segoe UI Symbol"/>
                <w:sz w:val="11"/>
                <w:szCs w:val="11"/>
              </w:rPr>
              <w:t>☐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Default="004F4618" w:rsidP="004F4618"/>
        </w:tc>
      </w:tr>
    </w:tbl>
    <w:p w:rsidR="004F4618" w:rsidRDefault="004F4618" w:rsidP="004F4618">
      <w:pPr>
        <w:pStyle w:val="BodyText"/>
        <w:kinsoku w:val="0"/>
        <w:overflowPunct w:val="0"/>
        <w:spacing w:before="6"/>
        <w:ind w:left="0"/>
        <w:rPr>
          <w:b/>
          <w:bCs/>
          <w:sz w:val="19"/>
          <w:szCs w:val="19"/>
        </w:rPr>
      </w:pPr>
    </w:p>
    <w:p w:rsidR="004F4618" w:rsidRDefault="004F4618" w:rsidP="004F4618">
      <w:pPr>
        <w:pStyle w:val="BodyText"/>
        <w:kinsoku w:val="0"/>
        <w:overflowPunct w:val="0"/>
        <w:spacing w:before="79"/>
        <w:ind w:left="261"/>
        <w:jc w:val="center"/>
        <w:rPr>
          <w:sz w:val="20"/>
          <w:szCs w:val="20"/>
        </w:rPr>
      </w:pPr>
      <w:r>
        <w:rPr>
          <w:b/>
          <w:bCs/>
          <w:w w:val="105"/>
          <w:sz w:val="20"/>
          <w:szCs w:val="20"/>
        </w:rPr>
        <w:t>Након</w:t>
      </w:r>
      <w:r>
        <w:rPr>
          <w:b/>
          <w:bCs/>
          <w:spacing w:val="-29"/>
          <w:w w:val="105"/>
          <w:sz w:val="20"/>
          <w:szCs w:val="20"/>
        </w:rPr>
        <w:t xml:space="preserve"> </w:t>
      </w:r>
      <w:r>
        <w:rPr>
          <w:b/>
          <w:bCs/>
          <w:spacing w:val="-1"/>
          <w:w w:val="105"/>
          <w:sz w:val="20"/>
          <w:szCs w:val="20"/>
        </w:rPr>
        <w:t>размјене</w:t>
      </w:r>
    </w:p>
    <w:p w:rsidR="004F4618" w:rsidRDefault="004F4618" w:rsidP="004F4618">
      <w:pPr>
        <w:pStyle w:val="BodyText"/>
        <w:kinsoku w:val="0"/>
        <w:overflowPunct w:val="0"/>
        <w:spacing w:before="2"/>
        <w:ind w:left="0"/>
        <w:rPr>
          <w:b/>
          <w:bCs/>
          <w:sz w:val="3"/>
          <w:szCs w:val="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2235"/>
        <w:gridCol w:w="544"/>
        <w:gridCol w:w="1689"/>
        <w:gridCol w:w="2201"/>
      </w:tblGrid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3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87"/>
            </w:pPr>
            <w:r>
              <w:rPr>
                <w:b/>
                <w:bCs/>
                <w:spacing w:val="-1"/>
                <w:sz w:val="15"/>
                <w:szCs w:val="15"/>
              </w:rPr>
              <w:t>Тема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истраживања:</w:t>
            </w:r>
            <w:r>
              <w:rPr>
                <w:b/>
                <w:bCs/>
                <w:sz w:val="15"/>
                <w:szCs w:val="15"/>
              </w:rPr>
              <w:t xml:space="preserve"> …</w:t>
            </w:r>
          </w:p>
        </w:tc>
        <w:tc>
          <w:tcPr>
            <w:tcW w:w="3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86"/>
            </w:pPr>
            <w:r>
              <w:rPr>
                <w:b/>
                <w:bCs/>
                <w:sz w:val="15"/>
                <w:szCs w:val="15"/>
              </w:rPr>
              <w:t xml:space="preserve">Број </w:t>
            </w:r>
            <w:r>
              <w:rPr>
                <w:b/>
                <w:bCs/>
                <w:spacing w:val="-1"/>
                <w:sz w:val="15"/>
                <w:szCs w:val="15"/>
              </w:rPr>
              <w:t>радних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сати седмично: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1"/>
        </w:trPr>
        <w:tc>
          <w:tcPr>
            <w:tcW w:w="9191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4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Детаљни </w:t>
            </w:r>
            <w:r>
              <w:rPr>
                <w:b/>
                <w:bCs/>
                <w:sz w:val="15"/>
                <w:szCs w:val="15"/>
              </w:rPr>
              <w:t>програм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истраживања: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...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9191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>Распоред истраживања:</w:t>
            </w:r>
            <w:r>
              <w:rPr>
                <w:b/>
                <w:bCs/>
                <w:sz w:val="15"/>
                <w:szCs w:val="15"/>
              </w:rPr>
              <w:t xml:space="preserve"> …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9191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4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ind w:left="81"/>
            </w:pPr>
            <w:r>
              <w:rPr>
                <w:b/>
                <w:bCs/>
                <w:spacing w:val="-1"/>
                <w:sz w:val="15"/>
                <w:szCs w:val="15"/>
              </w:rPr>
              <w:t>План праћења: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</w:trPr>
        <w:tc>
          <w:tcPr>
            <w:tcW w:w="91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87"/>
            </w:pPr>
            <w:r>
              <w:rPr>
                <w:b/>
                <w:bCs/>
                <w:spacing w:val="-1"/>
                <w:sz w:val="15"/>
                <w:szCs w:val="15"/>
              </w:rPr>
              <w:t>План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вредновања: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919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87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Похађање предмета: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spacing w:line="199" w:lineRule="exact"/>
              <w:ind w:left="87"/>
              <w:rPr>
                <w:rFonts w:ascii="Segoe UI Symbol" w:hAnsi="Segoe UI Symbol" w:cs="Segoe UI Symbol"/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  <w:r>
              <w:rPr>
                <w:spacing w:val="-1"/>
                <w:sz w:val="15"/>
                <w:szCs w:val="15"/>
              </w:rPr>
              <w:t xml:space="preserve"> ли</w:t>
            </w:r>
            <w:r>
              <w:rPr>
                <w:sz w:val="15"/>
                <w:szCs w:val="15"/>
              </w:rPr>
              <w:t xml:space="preserve"> планиране истраживачке </w:t>
            </w:r>
            <w:r>
              <w:rPr>
                <w:spacing w:val="-1"/>
                <w:sz w:val="15"/>
                <w:szCs w:val="15"/>
              </w:rPr>
              <w:t>активности</w:t>
            </w:r>
            <w:r>
              <w:rPr>
                <w:sz w:val="15"/>
                <w:szCs w:val="15"/>
              </w:rPr>
              <w:t xml:space="preserve"> подразумијевају похађање</w:t>
            </w:r>
            <w:r>
              <w:rPr>
                <w:spacing w:val="-1"/>
                <w:sz w:val="15"/>
                <w:szCs w:val="15"/>
              </w:rPr>
              <w:t xml:space="preserve"> предмета</w:t>
            </w:r>
            <w:r>
              <w:rPr>
                <w:sz w:val="15"/>
                <w:szCs w:val="15"/>
              </w:rPr>
              <w:t xml:space="preserve"> у</w:t>
            </w:r>
            <w:r>
              <w:rPr>
                <w:spacing w:val="-1"/>
                <w:sz w:val="15"/>
                <w:szCs w:val="15"/>
              </w:rPr>
              <w:t xml:space="preserve"> институцији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пријема?</w:t>
            </w:r>
            <w:r>
              <w:rPr>
                <w:sz w:val="15"/>
                <w:szCs w:val="15"/>
              </w:rPr>
              <w:t xml:space="preserve"> Да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>☐</w:t>
            </w:r>
            <w:r>
              <w:rPr>
                <w:rFonts w:ascii="Segoe UI Symbol" w:hAnsi="Segoe UI Symbol" w:cs="Segoe UI Symbol"/>
                <w:spacing w:val="3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Не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cs="Segoe UI Symbol"/>
                <w:sz w:val="15"/>
                <w:szCs w:val="15"/>
              </w:rPr>
              <w:t>☐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87"/>
            </w:pPr>
            <w:r>
              <w:rPr>
                <w:sz w:val="15"/>
                <w:szCs w:val="15"/>
              </w:rPr>
              <w:t xml:space="preserve">Ако </w:t>
            </w:r>
            <w:r>
              <w:rPr>
                <w:spacing w:val="-1"/>
                <w:sz w:val="15"/>
                <w:szCs w:val="15"/>
              </w:rPr>
              <w:t>да,</w:t>
            </w:r>
            <w:r>
              <w:rPr>
                <w:sz w:val="15"/>
                <w:szCs w:val="15"/>
              </w:rPr>
              <w:t xml:space="preserve"> наведите</w:t>
            </w:r>
            <w:r>
              <w:rPr>
                <w:spacing w:val="-1"/>
                <w:sz w:val="15"/>
                <w:szCs w:val="15"/>
              </w:rPr>
              <w:t xml:space="preserve"> детаље</w:t>
            </w:r>
            <w:r>
              <w:rPr>
                <w:sz w:val="15"/>
                <w:szCs w:val="15"/>
              </w:rPr>
              <w:t xml:space="preserve"> у </w:t>
            </w:r>
            <w:r>
              <w:rPr>
                <w:spacing w:val="-1"/>
                <w:sz w:val="15"/>
                <w:szCs w:val="15"/>
              </w:rPr>
              <w:t>наредном дијелу</w:t>
            </w:r>
            <w:r>
              <w:rPr>
                <w:sz w:val="15"/>
                <w:szCs w:val="15"/>
              </w:rPr>
              <w:t xml:space="preserve"> Табеле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Ц.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9"/>
        </w:trPr>
        <w:tc>
          <w:tcPr>
            <w:tcW w:w="2522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ind w:left="6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z w:val="15"/>
                <w:szCs w:val="15"/>
              </w:rPr>
              <w:t>Код</w:t>
            </w:r>
            <w:r>
              <w:rPr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компоненте</w:t>
            </w:r>
            <w:r>
              <w:rPr>
                <w:spacing w:val="-1"/>
                <w:position w:val="6"/>
                <w:sz w:val="9"/>
                <w:szCs w:val="9"/>
              </w:rPr>
              <w:t>xvi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spacing w:line="235" w:lineRule="auto"/>
              <w:ind w:left="166" w:right="164" w:hanging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компоненте </w:t>
            </w:r>
            <w:r>
              <w:rPr>
                <w:b/>
                <w:bCs/>
                <w:sz w:val="15"/>
                <w:szCs w:val="15"/>
              </w:rPr>
              <w:t>у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институцији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(према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каталогу</w:t>
            </w:r>
            <w:r>
              <w:rPr>
                <w:spacing w:val="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</w:t>
            </w:r>
            <w:r>
              <w:rPr>
                <w:spacing w:val="-1"/>
                <w:position w:val="6"/>
                <w:sz w:val="9"/>
                <w:szCs w:val="9"/>
              </w:rPr>
              <w:t>xvii</w:t>
            </w:r>
            <w:r>
              <w:rPr>
                <w:spacing w:val="-1"/>
                <w:sz w:val="15"/>
                <w:szCs w:val="15"/>
              </w:rPr>
              <w:t>)</w:t>
            </w:r>
          </w:p>
        </w:tc>
        <w:tc>
          <w:tcPr>
            <w:tcW w:w="2233" w:type="dxa"/>
            <w:gridSpan w:val="2"/>
            <w:tcBorders>
              <w:top w:val="single" w:sz="12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Семестар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ind w:left="442" w:right="440"/>
              <w:jc w:val="center"/>
            </w:pPr>
            <w:r>
              <w:rPr>
                <w:sz w:val="15"/>
                <w:szCs w:val="15"/>
              </w:rPr>
              <w:t xml:space="preserve">[нпр. зимски/љетни; </w:t>
            </w:r>
            <w:r>
              <w:rPr>
                <w:spacing w:val="-1"/>
                <w:sz w:val="15"/>
                <w:szCs w:val="15"/>
              </w:rPr>
              <w:t>први/други...]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16" w:space="0" w:color="000000"/>
              <w:bottom w:val="single" w:sz="10" w:space="0" w:color="000000"/>
              <w:right w:val="single" w:sz="12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239" w:lineRule="auto"/>
              <w:ind w:left="223" w:right="237" w:hanging="2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Број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ECTS </w:t>
            </w:r>
            <w:r>
              <w:rPr>
                <w:b/>
                <w:bCs/>
                <w:sz w:val="15"/>
                <w:szCs w:val="15"/>
              </w:rPr>
              <w:t>бодова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(или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</w:t>
            </w:r>
            <w:r>
              <w:rPr>
                <w:b/>
                <w:bCs/>
                <w:sz w:val="15"/>
                <w:szCs w:val="15"/>
              </w:rPr>
              <w:t xml:space="preserve"> из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еквивалентног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система)</w:t>
            </w:r>
            <w:r>
              <w:rPr>
                <w:spacing w:val="-1"/>
                <w:position w:val="6"/>
                <w:sz w:val="9"/>
                <w:szCs w:val="9"/>
              </w:rPr>
              <w:t>xviii</w:t>
            </w:r>
            <w:r>
              <w:rPr>
                <w:spacing w:val="17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које</w:t>
            </w:r>
            <w:r>
              <w:rPr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студент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добија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по </w:t>
            </w:r>
            <w:r>
              <w:rPr>
                <w:b/>
                <w:bCs/>
                <w:sz w:val="15"/>
                <w:szCs w:val="15"/>
              </w:rPr>
              <w:t>успјешном</w:t>
            </w:r>
            <w:r>
              <w:rPr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завршетку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програма)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8"/>
                <w:szCs w:val="18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ind w:right="14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Укупно: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9191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1"/>
              <w:ind w:left="204"/>
            </w:pPr>
            <w:r>
              <w:rPr>
                <w:spacing w:val="-1"/>
                <w:sz w:val="15"/>
                <w:szCs w:val="15"/>
              </w:rPr>
              <w:t xml:space="preserve">Хиперлинк </w:t>
            </w:r>
            <w:r>
              <w:rPr>
                <w:sz w:val="15"/>
                <w:szCs w:val="15"/>
              </w:rPr>
              <w:t>ка</w:t>
            </w:r>
            <w:r>
              <w:rPr>
                <w:spacing w:val="-1"/>
                <w:sz w:val="15"/>
                <w:szCs w:val="15"/>
              </w:rPr>
              <w:t xml:space="preserve"> каталогу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предмета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институцији пријема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-1"/>
                <w:sz w:val="15"/>
                <w:szCs w:val="15"/>
              </w:rPr>
              <w:t xml:space="preserve"> којем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описани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исходи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учења: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</w:t>
            </w:r>
            <w:r>
              <w:rPr>
                <w:i/>
                <w:iCs/>
                <w:spacing w:val="-1"/>
                <w:sz w:val="15"/>
                <w:szCs w:val="15"/>
              </w:rPr>
              <w:t>хиперлинк</w:t>
            </w:r>
            <w:r>
              <w:rPr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ка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релевантним</w:t>
            </w:r>
            <w:r>
              <w:rPr>
                <w:i/>
                <w:iCs/>
                <w:sz w:val="15"/>
                <w:szCs w:val="15"/>
              </w:rPr>
              <w:t xml:space="preserve"> </w:t>
            </w:r>
            <w:r>
              <w:rPr>
                <w:i/>
                <w:iCs/>
                <w:spacing w:val="-1"/>
                <w:sz w:val="15"/>
                <w:szCs w:val="15"/>
              </w:rPr>
              <w:t>информацијама</w:t>
            </w:r>
            <w:r>
              <w:rPr>
                <w:spacing w:val="-1"/>
                <w:sz w:val="15"/>
                <w:szCs w:val="15"/>
              </w:rPr>
              <w:t>]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91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618" w:rsidRDefault="004F4618" w:rsidP="004F4618"/>
        </w:tc>
      </w:tr>
    </w:tbl>
    <w:p w:rsidR="004F4618" w:rsidRDefault="004F4618" w:rsidP="004F4618">
      <w:pPr>
        <w:pStyle w:val="BodyText"/>
        <w:kinsoku w:val="0"/>
        <w:overflowPunct w:val="0"/>
        <w:spacing w:before="9"/>
        <w:ind w:left="0"/>
        <w:rPr>
          <w:b/>
          <w:bCs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4"/>
        <w:gridCol w:w="1066"/>
        <w:gridCol w:w="2802"/>
        <w:gridCol w:w="1734"/>
        <w:gridCol w:w="1200"/>
        <w:gridCol w:w="1200"/>
      </w:tblGrid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6"/>
        </w:trPr>
        <w:tc>
          <w:tcPr>
            <w:tcW w:w="9326" w:type="dxa"/>
            <w:gridSpan w:val="6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71" w:lineRule="exact"/>
              <w:ind w:left="1323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Препис оцјена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из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Институције</w:t>
            </w:r>
            <w:r>
              <w:rPr>
                <w:b/>
                <w:bCs/>
                <w:i/>
                <w:i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пријема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spacing w:before="1"/>
              <w:ind w:left="132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Навести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само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у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случају</w:t>
            </w:r>
            <w:r>
              <w:rPr>
                <w:b/>
                <w:bCs/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да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је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у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склопу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истраживања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било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потребно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похађати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предмете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у</w:t>
            </w:r>
            <w:r>
              <w:rPr>
                <w:b/>
                <w:bCs/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институцији</w:t>
            </w:r>
            <w:r>
              <w:rPr>
                <w:b/>
                <w:bCs/>
                <w:i/>
                <w:i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пријема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5"/>
                <w:szCs w:val="15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ind w:left="1320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Датуми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почетка</w:t>
            </w:r>
            <w:r>
              <w:rPr>
                <w:b/>
                <w:bCs/>
                <w:sz w:val="15"/>
                <w:szCs w:val="15"/>
              </w:rPr>
              <w:t xml:space="preserve"> и краја </w:t>
            </w:r>
            <w:r>
              <w:rPr>
                <w:b/>
                <w:bCs/>
                <w:spacing w:val="-1"/>
                <w:sz w:val="15"/>
                <w:szCs w:val="15"/>
              </w:rPr>
              <w:t>периода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размјене:</w:t>
            </w:r>
            <w:r>
              <w:rPr>
                <w:b/>
                <w:bCs/>
                <w:sz w:val="15"/>
                <w:szCs w:val="15"/>
              </w:rPr>
              <w:t xml:space="preserve"> од </w:t>
            </w:r>
            <w:r>
              <w:rPr>
                <w:b/>
                <w:bCs/>
                <w:spacing w:val="-1"/>
                <w:sz w:val="15"/>
                <w:szCs w:val="15"/>
              </w:rPr>
              <w:t>[дан/мјесец/година]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…………….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до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[дан/мјесец/година]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……………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132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8"/>
              <w:ind w:left="104" w:right="113" w:firstLine="219"/>
            </w:pPr>
            <w:r>
              <w:rPr>
                <w:b/>
                <w:bCs/>
                <w:spacing w:val="-1"/>
                <w:sz w:val="15"/>
                <w:szCs w:val="15"/>
              </w:rPr>
              <w:t>Табела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Ц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Након</w:t>
            </w:r>
            <w:r>
              <w:rPr>
                <w:b/>
                <w:bCs/>
                <w:sz w:val="15"/>
                <w:szCs w:val="15"/>
              </w:rPr>
              <w:t xml:space="preserve"> размјене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spacing w:line="237" w:lineRule="auto"/>
              <w:ind w:left="102" w:right="102" w:firstLine="289"/>
            </w:pPr>
            <w:r>
              <w:rPr>
                <w:b/>
                <w:bCs/>
                <w:sz w:val="15"/>
                <w:szCs w:val="15"/>
              </w:rPr>
              <w:t xml:space="preserve">Код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компоненте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ind w:left="252" w:right="25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  <w:r>
              <w:rPr>
                <w:b/>
                <w:bCs/>
                <w:sz w:val="15"/>
                <w:szCs w:val="15"/>
              </w:rPr>
              <w:t xml:space="preserve"> компоненте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у институцији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spacing w:line="169" w:lineRule="exact"/>
              <w:ind w:right="1"/>
              <w:jc w:val="center"/>
            </w:pPr>
            <w:r>
              <w:rPr>
                <w:spacing w:val="-1"/>
                <w:sz w:val="15"/>
                <w:szCs w:val="15"/>
              </w:rPr>
              <w:t>(према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каталогу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85" w:line="239" w:lineRule="auto"/>
              <w:ind w:left="150" w:right="146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Да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ли</w:t>
            </w:r>
            <w:r>
              <w:rPr>
                <w:b/>
                <w:bCs/>
                <w:sz w:val="15"/>
                <w:szCs w:val="15"/>
              </w:rPr>
              <w:t xml:space="preserve"> је </w:t>
            </w:r>
            <w:r>
              <w:rPr>
                <w:b/>
                <w:bCs/>
                <w:spacing w:val="-1"/>
                <w:sz w:val="15"/>
                <w:szCs w:val="15"/>
              </w:rPr>
              <w:t>студент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успјешно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завршио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наведену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компоненту?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[Да/Не]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71" w:lineRule="exact"/>
              <w:ind w:left="228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Број</w:t>
            </w:r>
            <w:r>
              <w:rPr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ECTS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spacing w:before="1" w:line="237" w:lineRule="auto"/>
              <w:ind w:left="117" w:right="117" w:firstLine="242"/>
              <w:rPr>
                <w:spacing w:val="-1"/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бодова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(или </w:t>
            </w:r>
            <w:r>
              <w:rPr>
                <w:sz w:val="15"/>
                <w:szCs w:val="15"/>
              </w:rPr>
              <w:t>бодова из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еквивалентног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spacing w:before="2"/>
              <w:ind w:left="309"/>
            </w:pPr>
            <w:r>
              <w:rPr>
                <w:spacing w:val="-1"/>
                <w:sz w:val="15"/>
                <w:szCs w:val="15"/>
              </w:rPr>
              <w:t>система)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84"/>
              <w:ind w:left="159" w:right="147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Оцјене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стечене</w:t>
            </w:r>
            <w:r>
              <w:rPr>
                <w:b/>
                <w:bCs/>
                <w:sz w:val="15"/>
                <w:szCs w:val="15"/>
              </w:rPr>
              <w:t xml:space="preserve"> у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</w:t>
            </w:r>
            <w:r>
              <w:rPr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84"/>
              <w:ind w:left="159" w:right="147"/>
              <w:jc w:val="center"/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Default="004F4618" w:rsidP="004F4618"/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Default="004F4618" w:rsidP="004F4618"/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Default="004F4618" w:rsidP="004F4618"/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Default="004F4618" w:rsidP="004F4618"/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Default="004F4618" w:rsidP="004F4618"/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71" w:lineRule="exact"/>
              <w:ind w:left="209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Укупно: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Default="004F4618" w:rsidP="004F4618"/>
        </w:tc>
      </w:tr>
    </w:tbl>
    <w:p w:rsidR="004F4618" w:rsidRDefault="004F4618" w:rsidP="004F4618">
      <w:pPr>
        <w:sectPr w:rsidR="004F4618">
          <w:footerReference w:type="default" r:id="rId31"/>
          <w:pgSz w:w="12240" w:h="15840"/>
          <w:pgMar w:top="1260" w:right="1480" w:bottom="280" w:left="1220" w:header="0" w:footer="0" w:gutter="0"/>
          <w:cols w:space="720" w:equalWidth="0">
            <w:col w:w="9540"/>
          </w:cols>
          <w:noEndnote/>
        </w:sectPr>
      </w:pPr>
    </w:p>
    <w:p w:rsidR="004F4618" w:rsidRDefault="004F4618" w:rsidP="004F4618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4F4618" w:rsidRDefault="004F4618" w:rsidP="004F4618">
      <w:pPr>
        <w:pStyle w:val="BodyText"/>
        <w:kinsoku w:val="0"/>
        <w:overflowPunct w:val="0"/>
        <w:spacing w:before="8"/>
        <w:ind w:left="0"/>
        <w:rPr>
          <w:b/>
          <w:bCs/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4"/>
        <w:gridCol w:w="1066"/>
        <w:gridCol w:w="2802"/>
        <w:gridCol w:w="1867"/>
        <w:gridCol w:w="2267"/>
      </w:tblGrid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5"/>
        </w:trPr>
        <w:tc>
          <w:tcPr>
            <w:tcW w:w="9326" w:type="dxa"/>
            <w:gridSpan w:val="5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69" w:lineRule="exact"/>
              <w:ind w:left="132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Препис оцјена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из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признатих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испита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из институције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слања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ind w:left="1321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Навести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само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у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случају</w:t>
            </w:r>
            <w:r>
              <w:rPr>
                <w:b/>
                <w:bCs/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да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је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у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склопу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истраживања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било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потребно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похађати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предмете</w:t>
            </w:r>
            <w:r>
              <w:rPr>
                <w:b/>
                <w:bCs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z w:val="15"/>
                <w:szCs w:val="15"/>
              </w:rPr>
              <w:t>у</w:t>
            </w:r>
            <w:r>
              <w:rPr>
                <w:b/>
                <w:bCs/>
                <w:i/>
                <w:i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институцији</w:t>
            </w:r>
            <w:r>
              <w:rPr>
                <w:b/>
                <w:bCs/>
                <w:i/>
                <w:i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пријема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:rsidR="004F4618" w:rsidRDefault="004F4618" w:rsidP="004F4618">
            <w:pPr>
              <w:pStyle w:val="TableParagraph"/>
              <w:kinsoku w:val="0"/>
              <w:overflowPunct w:val="0"/>
              <w:ind w:left="1320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Датуми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почетка</w:t>
            </w:r>
            <w:r>
              <w:rPr>
                <w:b/>
                <w:bCs/>
                <w:sz w:val="15"/>
                <w:szCs w:val="15"/>
              </w:rPr>
              <w:t xml:space="preserve"> и краја </w:t>
            </w:r>
            <w:r>
              <w:rPr>
                <w:b/>
                <w:bCs/>
                <w:spacing w:val="-1"/>
                <w:sz w:val="15"/>
                <w:szCs w:val="15"/>
              </w:rPr>
              <w:t>периода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размјене:</w:t>
            </w:r>
            <w:r>
              <w:rPr>
                <w:b/>
                <w:bCs/>
                <w:sz w:val="15"/>
                <w:szCs w:val="15"/>
              </w:rPr>
              <w:t xml:space="preserve"> од </w:t>
            </w:r>
            <w:r>
              <w:rPr>
                <w:b/>
                <w:bCs/>
                <w:spacing w:val="-1"/>
                <w:sz w:val="15"/>
                <w:szCs w:val="15"/>
              </w:rPr>
              <w:t>[дан/мјесец/година]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…………….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до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[дан/мјесец/година]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……………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132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before="8"/>
              <w:ind w:left="104" w:right="113" w:firstLine="226"/>
            </w:pPr>
            <w:r>
              <w:rPr>
                <w:b/>
                <w:bCs/>
                <w:spacing w:val="-1"/>
                <w:sz w:val="15"/>
                <w:szCs w:val="15"/>
              </w:rPr>
              <w:t>Табела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Д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Након</w:t>
            </w:r>
            <w:r>
              <w:rPr>
                <w:b/>
                <w:bCs/>
                <w:sz w:val="15"/>
                <w:szCs w:val="15"/>
              </w:rPr>
              <w:t xml:space="preserve"> размјене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238" w:lineRule="auto"/>
              <w:ind w:left="102" w:right="102" w:firstLine="289"/>
            </w:pPr>
            <w:r>
              <w:rPr>
                <w:b/>
                <w:bCs/>
                <w:sz w:val="15"/>
                <w:szCs w:val="15"/>
              </w:rPr>
              <w:t xml:space="preserve">Код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компоненте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ind w:left="372" w:right="37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Назив признате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компоненте</w:t>
            </w:r>
            <w:r>
              <w:rPr>
                <w:b/>
                <w:bCs/>
                <w:sz w:val="15"/>
                <w:szCs w:val="15"/>
              </w:rPr>
              <w:t xml:space="preserve"> у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 слања</w:t>
            </w:r>
          </w:p>
          <w:p w:rsidR="004F4618" w:rsidRDefault="004F4618" w:rsidP="004F4618">
            <w:pPr>
              <w:pStyle w:val="TableParagraph"/>
              <w:kinsoku w:val="0"/>
              <w:overflowPunct w:val="0"/>
              <w:spacing w:line="169" w:lineRule="exact"/>
              <w:ind w:right="1"/>
              <w:jc w:val="center"/>
            </w:pPr>
            <w:r>
              <w:rPr>
                <w:spacing w:val="-1"/>
                <w:sz w:val="15"/>
                <w:szCs w:val="15"/>
              </w:rPr>
              <w:t>(према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каталогу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предмета)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238" w:lineRule="auto"/>
              <w:ind w:left="158" w:right="158" w:firstLine="27"/>
              <w:jc w:val="both"/>
            </w:pPr>
            <w:r>
              <w:rPr>
                <w:b/>
                <w:bCs/>
                <w:sz w:val="15"/>
                <w:szCs w:val="15"/>
              </w:rPr>
              <w:t>Број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признатих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i/>
                <w:iCs/>
                <w:spacing w:val="26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бодова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(или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бодова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из</w:t>
            </w:r>
            <w:r>
              <w:rPr>
                <w:spacing w:val="2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еквивалентног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система)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238" w:lineRule="auto"/>
              <w:ind w:left="312" w:right="300" w:hanging="2"/>
              <w:jc w:val="center"/>
            </w:pPr>
            <w:r>
              <w:rPr>
                <w:b/>
                <w:bCs/>
                <w:sz w:val="15"/>
                <w:szCs w:val="15"/>
              </w:rPr>
              <w:t>Оцјене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евидентиране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у</w:t>
            </w:r>
            <w:r>
              <w:rPr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слања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(ако</w:t>
            </w:r>
            <w:r>
              <w:rPr>
                <w:spacing w:val="2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постоје)</w:t>
            </w:r>
          </w:p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238" w:lineRule="auto"/>
              <w:ind w:left="312" w:right="300" w:hanging="2"/>
              <w:jc w:val="center"/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Default="004F4618" w:rsidP="004F4618"/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Default="004F4618" w:rsidP="004F4618"/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Default="004F4618" w:rsidP="004F4618"/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Default="004F4618" w:rsidP="004F4618"/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Default="004F4618" w:rsidP="004F4618"/>
        </w:tc>
      </w:tr>
      <w:tr w:rsid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/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Default="004F4618" w:rsidP="004F4618">
            <w:pPr>
              <w:pStyle w:val="TableParagraph"/>
              <w:kinsoku w:val="0"/>
              <w:overflowPunct w:val="0"/>
              <w:spacing w:line="172" w:lineRule="exact"/>
              <w:ind w:left="543"/>
            </w:pPr>
            <w:r>
              <w:rPr>
                <w:b/>
                <w:bCs/>
                <w:spacing w:val="-1"/>
                <w:sz w:val="15"/>
                <w:szCs w:val="15"/>
              </w:rPr>
              <w:t>Укупно: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Default="004F4618" w:rsidP="004F4618"/>
        </w:tc>
      </w:tr>
    </w:tbl>
    <w:p w:rsidR="004F4618" w:rsidRDefault="004F4618" w:rsidP="004F4618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4F4618" w:rsidRDefault="004F4618" w:rsidP="004F4618">
      <w:pPr>
        <w:pStyle w:val="BodyText"/>
        <w:kinsoku w:val="0"/>
        <w:overflowPunct w:val="0"/>
        <w:spacing w:before="3"/>
        <w:ind w:left="0"/>
        <w:rPr>
          <w:b/>
          <w:bCs/>
          <w:sz w:val="18"/>
          <w:szCs w:val="18"/>
        </w:rPr>
      </w:pPr>
    </w:p>
    <w:p w:rsidR="004F4618" w:rsidRDefault="004F4618" w:rsidP="004F4618">
      <w:pPr>
        <w:pStyle w:val="BodyText"/>
        <w:kinsoku w:val="0"/>
        <w:overflowPunct w:val="0"/>
        <w:spacing w:before="0" w:line="20" w:lineRule="atLeast"/>
        <w:ind w:left="22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31010" cy="12700"/>
                <wp:effectExtent l="3175" t="6985" r="8890" b="0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010" cy="12700"/>
                          <a:chOff x="0" y="0"/>
                          <a:chExt cx="2726" cy="20"/>
                        </a:xfrm>
                      </wpg:grpSpPr>
                      <wps:wsp>
                        <wps:cNvPr id="100" name="Freeform 50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D61B8" id="Group 98" o:spid="_x0000_s1026" style="width:136.3pt;height:1pt;mso-position-horizontal-relative:char;mso-position-vertical-relative:line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">
                <v:shape id="Freeform 50" o:spid="_x0000_s1027" style="position:absolute;left:8;top:8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" path="m,l2709,e" filled="f" strokeweight=".82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:rsidR="004F4618" w:rsidRDefault="004F4618" w:rsidP="004F4618">
      <w:pPr>
        <w:pStyle w:val="BodyText"/>
        <w:kinsoku w:val="0"/>
        <w:overflowPunct w:val="0"/>
        <w:spacing w:before="7"/>
        <w:ind w:left="0"/>
        <w:rPr>
          <w:b/>
          <w:bCs/>
          <w:sz w:val="8"/>
          <w:szCs w:val="8"/>
        </w:rPr>
      </w:pPr>
    </w:p>
    <w:p w:rsidR="004F4618" w:rsidRDefault="004F4618" w:rsidP="004F4618">
      <w:pPr>
        <w:pStyle w:val="BodyText"/>
        <w:kinsoku w:val="0"/>
        <w:overflowPunct w:val="0"/>
        <w:spacing w:before="87"/>
        <w:ind w:left="500"/>
        <w:jc w:val="both"/>
      </w:pPr>
      <w:r>
        <w:rPr>
          <w:position w:val="6"/>
          <w:sz w:val="9"/>
          <w:szCs w:val="9"/>
        </w:rPr>
        <w:t>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Држављанство:</w:t>
      </w:r>
      <w:r>
        <w:rPr>
          <w:b/>
          <w:bCs/>
        </w:rPr>
        <w:t xml:space="preserve"> </w:t>
      </w:r>
      <w:r>
        <w:rPr>
          <w:spacing w:val="-1"/>
        </w:rPr>
        <w:t xml:space="preserve">земља којој особа </w:t>
      </w:r>
      <w:r>
        <w:t>припада у</w:t>
      </w:r>
      <w:r>
        <w:rPr>
          <w:spacing w:val="1"/>
        </w:rPr>
        <w:t xml:space="preserve"> </w:t>
      </w:r>
      <w:r>
        <w:rPr>
          <w:spacing w:val="-1"/>
        </w:rPr>
        <w:t>административном</w:t>
      </w:r>
      <w:r>
        <w:t xml:space="preserve"> </w:t>
      </w:r>
      <w:r>
        <w:rPr>
          <w:spacing w:val="-1"/>
        </w:rPr>
        <w:t>смислу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која</w:t>
      </w:r>
      <w:r>
        <w:rPr>
          <w:spacing w:val="-1"/>
        </w:rPr>
        <w:t xml:space="preserve"> </w:t>
      </w:r>
      <w:r>
        <w:t xml:space="preserve">тој </w:t>
      </w:r>
      <w:r>
        <w:rPr>
          <w:spacing w:val="-1"/>
        </w:rPr>
        <w:t xml:space="preserve">особи </w:t>
      </w:r>
      <w:r>
        <w:t>издаје</w:t>
      </w:r>
      <w:r>
        <w:rPr>
          <w:spacing w:val="-1"/>
        </w:rPr>
        <w:t xml:space="preserve"> личну карту</w:t>
      </w:r>
      <w:r>
        <w:t xml:space="preserve"> </w:t>
      </w:r>
      <w:r>
        <w:rPr>
          <w:spacing w:val="-1"/>
        </w:rPr>
        <w:t xml:space="preserve">и/или </w:t>
      </w:r>
      <w:r>
        <w:t>пасош.</w:t>
      </w:r>
    </w:p>
    <w:p w:rsidR="004F4618" w:rsidRDefault="004F4618" w:rsidP="004F4618">
      <w:pPr>
        <w:pStyle w:val="BodyText"/>
        <w:kinsoku w:val="0"/>
        <w:overflowPunct w:val="0"/>
        <w:ind w:left="500" w:right="108"/>
        <w:jc w:val="both"/>
      </w:pPr>
      <w:r>
        <w:rPr>
          <w:position w:val="6"/>
          <w:sz w:val="9"/>
          <w:szCs w:val="9"/>
        </w:rPr>
        <w:t xml:space="preserve">ii </w:t>
      </w:r>
      <w:r>
        <w:rPr>
          <w:b/>
          <w:bCs/>
          <w:spacing w:val="-1"/>
        </w:rPr>
        <w:t>Циклус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студија:</w:t>
      </w:r>
      <w:r>
        <w:rPr>
          <w:b/>
          <w:bCs/>
          <w:spacing w:val="9"/>
        </w:rPr>
        <w:t xml:space="preserve"> </w:t>
      </w:r>
      <w:r>
        <w:rPr>
          <w:spacing w:val="-1"/>
        </w:rPr>
        <w:t>Кратки</w:t>
      </w:r>
      <w:r>
        <w:rPr>
          <w:spacing w:val="9"/>
        </w:rPr>
        <w:t xml:space="preserve"> </w:t>
      </w:r>
      <w:r>
        <w:t>циклус</w:t>
      </w:r>
      <w:r>
        <w:rPr>
          <w:spacing w:val="8"/>
        </w:rPr>
        <w:t xml:space="preserve"> </w:t>
      </w:r>
      <w:r>
        <w:rPr>
          <w:spacing w:val="-1"/>
        </w:rPr>
        <w:t>(ЕКО</w:t>
      </w:r>
      <w:r>
        <w:rPr>
          <w:spacing w:val="10"/>
        </w:rPr>
        <w:t xml:space="preserve"> </w:t>
      </w:r>
      <w:r>
        <w:rPr>
          <w:spacing w:val="-1"/>
        </w:rPr>
        <w:t>ниво</w:t>
      </w:r>
      <w:r>
        <w:rPr>
          <w:spacing w:val="9"/>
        </w:rPr>
        <w:t xml:space="preserve"> </w:t>
      </w:r>
      <w:r>
        <w:t>5)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1"/>
        </w:rPr>
        <w:t>Први</w:t>
      </w:r>
      <w:r>
        <w:rPr>
          <w:spacing w:val="9"/>
        </w:rPr>
        <w:t xml:space="preserve"> </w:t>
      </w:r>
      <w:r>
        <w:t>циклус</w:t>
      </w:r>
      <w:r>
        <w:rPr>
          <w:spacing w:val="9"/>
        </w:rPr>
        <w:t xml:space="preserve"> </w:t>
      </w:r>
      <w:r>
        <w:rPr>
          <w:spacing w:val="-1"/>
        </w:rPr>
        <w:t>студија</w:t>
      </w:r>
      <w:r>
        <w:rPr>
          <w:spacing w:val="8"/>
        </w:rPr>
        <w:t xml:space="preserve"> </w:t>
      </w:r>
      <w:r>
        <w:t>(ЕКО</w:t>
      </w:r>
      <w:r>
        <w:rPr>
          <w:spacing w:val="11"/>
        </w:rPr>
        <w:t xml:space="preserve"> </w:t>
      </w:r>
      <w:r>
        <w:rPr>
          <w:spacing w:val="-1"/>
        </w:rPr>
        <w:t>ниво</w:t>
      </w:r>
      <w:r>
        <w:rPr>
          <w:spacing w:val="11"/>
        </w:rPr>
        <w:t xml:space="preserve"> </w:t>
      </w:r>
      <w:r>
        <w:t>6)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1"/>
        </w:rPr>
        <w:t>Други</w:t>
      </w:r>
      <w:r>
        <w:rPr>
          <w:spacing w:val="9"/>
        </w:rPr>
        <w:t xml:space="preserve"> </w:t>
      </w:r>
      <w:r>
        <w:t>циклус</w:t>
      </w:r>
      <w:r>
        <w:rPr>
          <w:spacing w:val="9"/>
        </w:rPr>
        <w:t xml:space="preserve"> </w:t>
      </w:r>
      <w:r>
        <w:rPr>
          <w:spacing w:val="-1"/>
        </w:rPr>
        <w:t>студија</w:t>
      </w:r>
      <w:r>
        <w:rPr>
          <w:spacing w:val="8"/>
        </w:rPr>
        <w:t xml:space="preserve"> </w:t>
      </w:r>
      <w:r>
        <w:rPr>
          <w:spacing w:val="-1"/>
        </w:rPr>
        <w:t>(ЕКО</w:t>
      </w:r>
      <w:r>
        <w:rPr>
          <w:spacing w:val="9"/>
        </w:rPr>
        <w:t xml:space="preserve"> </w:t>
      </w:r>
      <w:r>
        <w:t>ниво</w:t>
      </w:r>
      <w:r>
        <w:rPr>
          <w:spacing w:val="8"/>
        </w:rPr>
        <w:t xml:space="preserve"> </w:t>
      </w:r>
      <w:r>
        <w:t>7)</w:t>
      </w:r>
      <w:r>
        <w:rPr>
          <w:spacing w:val="9"/>
        </w:rPr>
        <w:t xml:space="preserve"> </w:t>
      </w:r>
      <w:r>
        <w:t>/</w:t>
      </w:r>
      <w:r>
        <w:rPr>
          <w:spacing w:val="8"/>
        </w:rPr>
        <w:t xml:space="preserve"> </w:t>
      </w:r>
      <w:r>
        <w:rPr>
          <w:spacing w:val="-1"/>
        </w:rPr>
        <w:t>Трећи</w:t>
      </w:r>
      <w:r>
        <w:rPr>
          <w:spacing w:val="9"/>
        </w:rPr>
        <w:t xml:space="preserve"> </w:t>
      </w:r>
      <w:r>
        <w:t>циклус</w:t>
      </w:r>
      <w:r>
        <w:rPr>
          <w:spacing w:val="99"/>
        </w:rPr>
        <w:t xml:space="preserve"> </w:t>
      </w:r>
      <w:r>
        <w:rPr>
          <w:spacing w:val="-1"/>
        </w:rPr>
        <w:t xml:space="preserve">студија </w:t>
      </w:r>
      <w:r>
        <w:t xml:space="preserve">(ЕКО </w:t>
      </w:r>
      <w:r>
        <w:rPr>
          <w:spacing w:val="-1"/>
        </w:rPr>
        <w:t>ниво 8)</w:t>
      </w:r>
    </w:p>
    <w:p w:rsidR="004F4618" w:rsidRDefault="004F4618" w:rsidP="004F4618">
      <w:pPr>
        <w:pStyle w:val="BodyText"/>
        <w:kinsoku w:val="0"/>
        <w:overflowPunct w:val="0"/>
        <w:spacing w:line="276" w:lineRule="auto"/>
        <w:ind w:left="500" w:right="109"/>
        <w:jc w:val="both"/>
        <w:rPr>
          <w:color w:val="000000"/>
          <w:spacing w:val="-1"/>
        </w:rPr>
      </w:pPr>
      <w:r>
        <w:rPr>
          <w:spacing w:val="-1"/>
          <w:position w:val="6"/>
          <w:sz w:val="9"/>
          <w:szCs w:val="9"/>
        </w:rPr>
        <w:t>iii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Област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-1"/>
        </w:rPr>
        <w:t>студија:</w:t>
      </w:r>
      <w:r>
        <w:rPr>
          <w:b/>
          <w:bCs/>
          <w:spacing w:val="30"/>
        </w:rPr>
        <w:t xml:space="preserve"> </w:t>
      </w:r>
      <w:r>
        <w:rPr>
          <w:spacing w:val="-1"/>
        </w:rPr>
        <w:t>Треба</w:t>
      </w:r>
      <w:r>
        <w:rPr>
          <w:spacing w:val="29"/>
        </w:rPr>
        <w:t xml:space="preserve"> </w:t>
      </w:r>
      <w:r>
        <w:t>користити</w:t>
      </w:r>
      <w:r>
        <w:rPr>
          <w:spacing w:val="31"/>
        </w:rPr>
        <w:t xml:space="preserve"> </w:t>
      </w:r>
      <w:r>
        <w:rPr>
          <w:spacing w:val="-1"/>
        </w:rPr>
        <w:t>Међународну</w:t>
      </w:r>
      <w:r>
        <w:rPr>
          <w:spacing w:val="30"/>
        </w:rPr>
        <w:t xml:space="preserve"> </w:t>
      </w:r>
      <w:r>
        <w:rPr>
          <w:spacing w:val="-1"/>
        </w:rPr>
        <w:t>стандардну</w:t>
      </w:r>
      <w:r>
        <w:rPr>
          <w:spacing w:val="29"/>
        </w:rPr>
        <w:t xml:space="preserve"> </w:t>
      </w:r>
      <w:r>
        <w:rPr>
          <w:spacing w:val="-1"/>
        </w:rPr>
        <w:t>класификацију</w:t>
      </w:r>
      <w:r>
        <w:rPr>
          <w:spacing w:val="31"/>
        </w:rPr>
        <w:t xml:space="preserve"> </w:t>
      </w:r>
      <w:r>
        <w:rPr>
          <w:spacing w:val="-1"/>
        </w:rPr>
        <w:t>образовања</w:t>
      </w:r>
      <w:r>
        <w:rPr>
          <w:spacing w:val="30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  <w:u w:val="single"/>
        </w:rPr>
        <w:t>ISCED-F</w:t>
      </w:r>
      <w:r>
        <w:rPr>
          <w:color w:val="0000FF"/>
          <w:spacing w:val="28"/>
          <w:u w:val="single"/>
        </w:rPr>
        <w:t xml:space="preserve"> </w:t>
      </w:r>
      <w:r>
        <w:rPr>
          <w:color w:val="0000FF"/>
          <w:u w:val="single"/>
        </w:rPr>
        <w:t>2013</w:t>
      </w:r>
      <w:r>
        <w:rPr>
          <w:color w:val="000000"/>
        </w:rPr>
        <w:t>),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која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је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доступна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 xml:space="preserve">на </w:t>
      </w:r>
      <w:r>
        <w:rPr>
          <w:color w:val="0000FF"/>
        </w:rPr>
        <w:t xml:space="preserve">  </w:t>
      </w:r>
      <w:hyperlink r:id="rId32" w:history="1">
        <w:r>
          <w:rPr>
            <w:color w:val="0000FF"/>
            <w:spacing w:val="-1"/>
            <w:u w:val="single"/>
          </w:rPr>
          <w:t>http://ec.europa.eu/education/tools/isced-f_en.htm</w:t>
        </w:r>
        <w:r>
          <w:rPr>
            <w:color w:val="000000"/>
            <w:spacing w:val="-1"/>
          </w:rPr>
          <w:t>,</w:t>
        </w:r>
      </w:hyperlink>
      <w:r>
        <w:rPr>
          <w:color w:val="000000"/>
          <w:spacing w:val="21"/>
        </w:rPr>
        <w:t xml:space="preserve"> </w:t>
      </w:r>
      <w:r>
        <w:rPr>
          <w:color w:val="000000"/>
        </w:rPr>
        <w:t>како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би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се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пронашла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детаљна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област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</w:rPr>
        <w:t>образовања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обуке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</w:rPr>
        <w:t>система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ISCED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2013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која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је</w:t>
      </w:r>
      <w:r>
        <w:rPr>
          <w:color w:val="000000"/>
          <w:spacing w:val="127"/>
        </w:rPr>
        <w:t xml:space="preserve"> </w:t>
      </w:r>
      <w:r>
        <w:rPr>
          <w:color w:val="000000"/>
          <w:spacing w:val="-1"/>
        </w:rPr>
        <w:t>најближа образовном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профилу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дипломе </w:t>
      </w:r>
      <w:r>
        <w:rPr>
          <w:color w:val="000000"/>
        </w:rPr>
        <w:t xml:space="preserve">коју </w:t>
      </w:r>
      <w:r>
        <w:rPr>
          <w:color w:val="000000"/>
          <w:spacing w:val="-1"/>
        </w:rPr>
        <w:t>студенту додјељује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институција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слања.</w:t>
      </w:r>
    </w:p>
    <w:p w:rsidR="004F4618" w:rsidRDefault="004F4618" w:rsidP="004F4618">
      <w:pPr>
        <w:pStyle w:val="BodyText"/>
        <w:kinsoku w:val="0"/>
        <w:overflowPunct w:val="0"/>
        <w:ind w:left="500" w:right="111"/>
        <w:jc w:val="both"/>
        <w:rPr>
          <w:spacing w:val="-1"/>
        </w:rPr>
      </w:pPr>
      <w:r>
        <w:rPr>
          <w:position w:val="6"/>
          <w:sz w:val="9"/>
          <w:szCs w:val="9"/>
        </w:rPr>
        <w:t>iv</w:t>
      </w:r>
      <w:r>
        <w:rPr>
          <w:spacing w:val="18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Еразмус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код</w:t>
      </w:r>
      <w:r>
        <w:rPr>
          <w:spacing w:val="-1"/>
        </w:rPr>
        <w:t>:</w:t>
      </w:r>
      <w:r>
        <w:rPr>
          <w:spacing w:val="28"/>
        </w:rPr>
        <w:t xml:space="preserve"> </w:t>
      </w:r>
      <w:r>
        <w:t>јединствени</w:t>
      </w:r>
      <w:r>
        <w:rPr>
          <w:spacing w:val="29"/>
        </w:rPr>
        <w:t xml:space="preserve"> </w:t>
      </w:r>
      <w:r>
        <w:rPr>
          <w:spacing w:val="-1"/>
        </w:rPr>
        <w:t>идентификатор</w:t>
      </w:r>
      <w:r>
        <w:rPr>
          <w:spacing w:val="28"/>
        </w:rPr>
        <w:t xml:space="preserve"> </w:t>
      </w:r>
      <w:r>
        <w:t>који</w:t>
      </w:r>
      <w:r>
        <w:rPr>
          <w:spacing w:val="29"/>
        </w:rPr>
        <w:t xml:space="preserve"> </w:t>
      </w:r>
      <w:r>
        <w:rPr>
          <w:spacing w:val="-1"/>
        </w:rPr>
        <w:t>се</w:t>
      </w:r>
      <w:r>
        <w:rPr>
          <w:spacing w:val="29"/>
        </w:rPr>
        <w:t xml:space="preserve"> </w:t>
      </w:r>
      <w:r>
        <w:t>додјељује</w:t>
      </w:r>
      <w:r>
        <w:rPr>
          <w:spacing w:val="28"/>
        </w:rPr>
        <w:t xml:space="preserve"> </w:t>
      </w:r>
      <w:r>
        <w:rPr>
          <w:spacing w:val="-1"/>
        </w:rPr>
        <w:t>свакој</w:t>
      </w:r>
      <w:r>
        <w:rPr>
          <w:spacing w:val="28"/>
        </w:rPr>
        <w:t xml:space="preserve"> </w:t>
      </w:r>
      <w:r>
        <w:rPr>
          <w:spacing w:val="-1"/>
        </w:rPr>
        <w:t>високошколској</w:t>
      </w:r>
      <w:r>
        <w:rPr>
          <w:spacing w:val="29"/>
        </w:rPr>
        <w:t xml:space="preserve"> </w:t>
      </w:r>
      <w:r>
        <w:rPr>
          <w:spacing w:val="-1"/>
        </w:rPr>
        <w:t>установи</w:t>
      </w:r>
      <w:r>
        <w:rPr>
          <w:spacing w:val="29"/>
        </w:rPr>
        <w:t xml:space="preserve"> </w:t>
      </w:r>
      <w:r>
        <w:t>која</w:t>
      </w:r>
      <w:r>
        <w:rPr>
          <w:spacing w:val="27"/>
        </w:rPr>
        <w:t xml:space="preserve"> </w:t>
      </w:r>
      <w:r>
        <w:rPr>
          <w:spacing w:val="-1"/>
        </w:rPr>
        <w:t>добије</w:t>
      </w:r>
      <w:r>
        <w:rPr>
          <w:spacing w:val="29"/>
        </w:rPr>
        <w:t xml:space="preserve"> </w:t>
      </w:r>
      <w:r>
        <w:rPr>
          <w:spacing w:val="-1"/>
        </w:rPr>
        <w:t>Повељу</w:t>
      </w:r>
      <w:r>
        <w:rPr>
          <w:spacing w:val="29"/>
        </w:rPr>
        <w:t xml:space="preserve"> </w:t>
      </w:r>
      <w:r>
        <w:rPr>
          <w:spacing w:val="-1"/>
        </w:rPr>
        <w:t>Еразмус</w:t>
      </w:r>
      <w:r>
        <w:rPr>
          <w:spacing w:val="27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високо</w:t>
      </w:r>
      <w:r>
        <w:rPr>
          <w:spacing w:val="109"/>
        </w:rPr>
        <w:t xml:space="preserve"> </w:t>
      </w:r>
      <w:r>
        <w:rPr>
          <w:spacing w:val="-1"/>
        </w:rPr>
        <w:t>образовање (ECHE). Важи</w:t>
      </w:r>
      <w:r>
        <w:rPr>
          <w:spacing w:val="1"/>
        </w:rPr>
        <w:t xml:space="preserve"> </w:t>
      </w:r>
      <w:r>
        <w:rPr>
          <w:spacing w:val="-1"/>
        </w:rPr>
        <w:t>само</w:t>
      </w:r>
      <w:r>
        <w:rPr>
          <w:spacing w:val="1"/>
        </w:rPr>
        <w:t xml:space="preserve"> </w:t>
      </w:r>
      <w:r>
        <w:t xml:space="preserve">за </w:t>
      </w:r>
      <w:r>
        <w:rPr>
          <w:spacing w:val="-1"/>
        </w:rPr>
        <w:t>високошколске</w:t>
      </w:r>
      <w:r>
        <w:t xml:space="preserve"> </w:t>
      </w:r>
      <w:r>
        <w:rPr>
          <w:spacing w:val="-1"/>
        </w:rPr>
        <w:t xml:space="preserve">институције </w:t>
      </w:r>
      <w:r>
        <w:t>које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налазе</w:t>
      </w:r>
      <w:r>
        <w:t xml:space="preserve"> у </w:t>
      </w:r>
      <w:r>
        <w:rPr>
          <w:spacing w:val="-1"/>
        </w:rPr>
        <w:t>програмским</w:t>
      </w:r>
      <w:r>
        <w:rPr>
          <w:spacing w:val="1"/>
        </w:rPr>
        <w:t xml:space="preserve"> </w:t>
      </w:r>
      <w:r>
        <w:rPr>
          <w:spacing w:val="-1"/>
        </w:rPr>
        <w:t>земљама.</w:t>
      </w:r>
    </w:p>
    <w:p w:rsidR="004F4618" w:rsidRDefault="004F4618" w:rsidP="004F4618">
      <w:pPr>
        <w:pStyle w:val="BodyText"/>
        <w:kinsoku w:val="0"/>
        <w:overflowPunct w:val="0"/>
        <w:spacing w:before="110"/>
        <w:ind w:left="500"/>
        <w:jc w:val="both"/>
        <w:rPr>
          <w:spacing w:val="-1"/>
        </w:rPr>
      </w:pPr>
      <w:r>
        <w:rPr>
          <w:position w:val="6"/>
          <w:sz w:val="9"/>
          <w:szCs w:val="9"/>
        </w:rPr>
        <w:t>v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spacing w:val="-1"/>
        </w:rPr>
        <w:t>Унесите Еразмус</w:t>
      </w:r>
      <w:r>
        <w:rPr>
          <w:spacing w:val="1"/>
        </w:rPr>
        <w:t xml:space="preserve"> </w:t>
      </w:r>
      <w:r>
        <w:t xml:space="preserve">код </w:t>
      </w:r>
      <w:r>
        <w:rPr>
          <w:spacing w:val="-1"/>
        </w:rPr>
        <w:t>само</w:t>
      </w:r>
      <w:r>
        <w:t xml:space="preserve"> у</w:t>
      </w:r>
      <w:r>
        <w:rPr>
          <w:spacing w:val="1"/>
        </w:rPr>
        <w:t xml:space="preserve"> </w:t>
      </w:r>
      <w:r>
        <w:rPr>
          <w:spacing w:val="-1"/>
        </w:rPr>
        <w:t>случајевима</w:t>
      </w:r>
      <w:r>
        <w:rPr>
          <w:spacing w:val="-2"/>
        </w:rPr>
        <w:t xml:space="preserve"> </w:t>
      </w:r>
      <w:r>
        <w:t>кад</w:t>
      </w:r>
      <w:r>
        <w:rPr>
          <w:spacing w:val="1"/>
        </w:rPr>
        <w:t xml:space="preserve"> </w:t>
      </w:r>
      <w:r>
        <w:rPr>
          <w:spacing w:val="-1"/>
        </w:rPr>
        <w:t xml:space="preserve">постоји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Програму</w:t>
      </w:r>
      <w:r>
        <w:t xml:space="preserve"> </w:t>
      </w:r>
      <w:r>
        <w:rPr>
          <w:spacing w:val="-1"/>
        </w:rPr>
        <w:t>Еразмус+</w:t>
      </w:r>
    </w:p>
    <w:p w:rsidR="004F4618" w:rsidRDefault="004F4618" w:rsidP="004F4618">
      <w:pPr>
        <w:pStyle w:val="BodyText"/>
        <w:kinsoku w:val="0"/>
        <w:overflowPunct w:val="0"/>
        <w:ind w:left="500" w:right="110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vi</w:t>
      </w:r>
      <w:r>
        <w:rPr>
          <w:spacing w:val="8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Контакт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особа</w:t>
      </w:r>
      <w:r>
        <w:t>:</w:t>
      </w:r>
      <w:r>
        <w:rPr>
          <w:spacing w:val="15"/>
        </w:rPr>
        <w:t xml:space="preserve"> </w:t>
      </w:r>
      <w:r>
        <w:t>особа</w:t>
      </w:r>
      <w:r>
        <w:rPr>
          <w:spacing w:val="13"/>
        </w:rPr>
        <w:t xml:space="preserve"> </w:t>
      </w:r>
      <w:r>
        <w:t>која</w:t>
      </w:r>
      <w:r>
        <w:rPr>
          <w:spacing w:val="15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rPr>
          <w:spacing w:val="-1"/>
        </w:rPr>
        <w:t>посредник</w:t>
      </w:r>
      <w:r>
        <w:rPr>
          <w:spacing w:val="17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rPr>
          <w:spacing w:val="-1"/>
        </w:rPr>
        <w:t>административне</w:t>
      </w:r>
      <w:r>
        <w:rPr>
          <w:spacing w:val="14"/>
        </w:rPr>
        <w:t xml:space="preserve"> </w:t>
      </w:r>
      <w:r>
        <w:t>информације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која,</w:t>
      </w:r>
      <w:r>
        <w:rPr>
          <w:spacing w:val="16"/>
        </w:rPr>
        <w:t xml:space="preserve"> </w:t>
      </w:r>
      <w:r>
        <w:rPr>
          <w:spacing w:val="-1"/>
        </w:rPr>
        <w:t>зависно</w:t>
      </w:r>
      <w:r>
        <w:rPr>
          <w:spacing w:val="15"/>
        </w:rPr>
        <w:t xml:space="preserve"> </w:t>
      </w:r>
      <w:r>
        <w:t>од</w:t>
      </w:r>
      <w:r>
        <w:rPr>
          <w:spacing w:val="18"/>
        </w:rPr>
        <w:t xml:space="preserve"> </w:t>
      </w:r>
      <w:r>
        <w:rPr>
          <w:spacing w:val="-1"/>
        </w:rPr>
        <w:t>структуре</w:t>
      </w:r>
      <w:r>
        <w:rPr>
          <w:spacing w:val="14"/>
        </w:rPr>
        <w:t xml:space="preserve"> </w:t>
      </w:r>
      <w:r>
        <w:rPr>
          <w:spacing w:val="-1"/>
        </w:rPr>
        <w:t>високошколске</w:t>
      </w:r>
      <w:r>
        <w:rPr>
          <w:spacing w:val="15"/>
        </w:rPr>
        <w:t xml:space="preserve"> </w:t>
      </w:r>
      <w:r>
        <w:rPr>
          <w:spacing w:val="-1"/>
        </w:rPr>
        <w:t>установе,</w:t>
      </w:r>
      <w:r>
        <w:rPr>
          <w:spacing w:val="16"/>
        </w:rPr>
        <w:t xml:space="preserve"> </w:t>
      </w:r>
      <w:r>
        <w:t>може</w:t>
      </w:r>
      <w:r>
        <w:rPr>
          <w:spacing w:val="127"/>
        </w:rPr>
        <w:t xml:space="preserve"> </w:t>
      </w:r>
      <w:r>
        <w:rPr>
          <w:spacing w:val="-1"/>
        </w:rPr>
        <w:t>бити</w:t>
      </w:r>
      <w:r>
        <w:rPr>
          <w:spacing w:val="7"/>
        </w:rPr>
        <w:t xml:space="preserve"> </w:t>
      </w:r>
      <w:r>
        <w:rPr>
          <w:spacing w:val="-1"/>
        </w:rPr>
        <w:t>координатор</w:t>
      </w:r>
      <w:r>
        <w:rPr>
          <w:spacing w:val="8"/>
        </w:rPr>
        <w:t xml:space="preserve"> </w:t>
      </w:r>
      <w:r>
        <w:rPr>
          <w:spacing w:val="-1"/>
        </w:rPr>
        <w:t>или</w:t>
      </w:r>
      <w:r>
        <w:rPr>
          <w:spacing w:val="9"/>
        </w:rPr>
        <w:t xml:space="preserve"> </w:t>
      </w:r>
      <w:r>
        <w:rPr>
          <w:spacing w:val="-1"/>
        </w:rPr>
        <w:t>запослен</w:t>
      </w:r>
      <w:r>
        <w:rPr>
          <w:spacing w:val="9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канцеларији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rPr>
          <w:spacing w:val="-1"/>
        </w:rPr>
        <w:t>међународну</w:t>
      </w:r>
      <w:r>
        <w:rPr>
          <w:spacing w:val="8"/>
        </w:rPr>
        <w:t xml:space="preserve"> </w:t>
      </w:r>
      <w:r>
        <w:rPr>
          <w:spacing w:val="-1"/>
        </w:rPr>
        <w:t>сарадњу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друго</w:t>
      </w:r>
      <w:r>
        <w:rPr>
          <w:spacing w:val="7"/>
        </w:rPr>
        <w:t xml:space="preserve"> </w:t>
      </w:r>
      <w:r>
        <w:rPr>
          <w:spacing w:val="-1"/>
        </w:rPr>
        <w:t>еквивалентно</w:t>
      </w:r>
      <w:r>
        <w:rPr>
          <w:spacing w:val="9"/>
        </w:rPr>
        <w:t xml:space="preserve"> </w:t>
      </w:r>
      <w:r>
        <w:rPr>
          <w:spacing w:val="-1"/>
        </w:rPr>
        <w:t>тијело</w:t>
      </w:r>
      <w:r>
        <w:rPr>
          <w:spacing w:val="7"/>
        </w:rPr>
        <w:t xml:space="preserve"> </w:t>
      </w:r>
      <w:r>
        <w:t>унутар</w:t>
      </w:r>
      <w:r>
        <w:rPr>
          <w:spacing w:val="8"/>
        </w:rPr>
        <w:t xml:space="preserve"> </w:t>
      </w:r>
      <w:r>
        <w:t>те</w:t>
      </w:r>
      <w:r>
        <w:rPr>
          <w:spacing w:val="9"/>
        </w:rPr>
        <w:t xml:space="preserve"> </w:t>
      </w:r>
      <w:r>
        <w:rPr>
          <w:spacing w:val="-1"/>
        </w:rPr>
        <w:t>институције.</w:t>
      </w:r>
      <w:r>
        <w:rPr>
          <w:spacing w:val="7"/>
        </w:rPr>
        <w:t xml:space="preserve"> </w:t>
      </w:r>
      <w:r>
        <w:t>На</w:t>
      </w:r>
      <w:r>
        <w:rPr>
          <w:spacing w:val="129"/>
        </w:rPr>
        <w:t xml:space="preserve"> </w:t>
      </w:r>
      <w:r>
        <w:rPr>
          <w:spacing w:val="-1"/>
        </w:rPr>
        <w:t>Универзитету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Бањој</w:t>
      </w:r>
      <w:r>
        <w:rPr>
          <w:spacing w:val="9"/>
        </w:rPr>
        <w:t xml:space="preserve"> </w:t>
      </w:r>
      <w:r>
        <w:rPr>
          <w:spacing w:val="-1"/>
        </w:rPr>
        <w:t>Луци</w:t>
      </w:r>
      <w:r>
        <w:rPr>
          <w:spacing w:val="10"/>
        </w:rPr>
        <w:t xml:space="preserve"> </w:t>
      </w:r>
      <w:r>
        <w:t>контакт</w:t>
      </w:r>
      <w:r>
        <w:rPr>
          <w:spacing w:val="9"/>
        </w:rPr>
        <w:t xml:space="preserve"> </w:t>
      </w:r>
      <w:r>
        <w:t>особе</w:t>
      </w:r>
      <w:r>
        <w:rPr>
          <w:spacing w:val="9"/>
        </w:rPr>
        <w:t xml:space="preserve"> </w:t>
      </w:r>
      <w:r>
        <w:rPr>
          <w:spacing w:val="-1"/>
        </w:rPr>
        <w:t>су</w:t>
      </w:r>
      <w:r>
        <w:rPr>
          <w:spacing w:val="11"/>
        </w:rPr>
        <w:t xml:space="preserve"> </w:t>
      </w:r>
      <w:r>
        <w:rPr>
          <w:spacing w:val="-1"/>
        </w:rPr>
        <w:t>академски</w:t>
      </w:r>
      <w:r>
        <w:rPr>
          <w:spacing w:val="9"/>
        </w:rPr>
        <w:t xml:space="preserve"> </w:t>
      </w:r>
      <w:r>
        <w:rPr>
          <w:spacing w:val="-1"/>
        </w:rPr>
        <w:t>координатори</w:t>
      </w:r>
      <w:r>
        <w:rPr>
          <w:spacing w:val="10"/>
        </w:rPr>
        <w:t xml:space="preserve"> </w:t>
      </w:r>
      <w:r>
        <w:rPr>
          <w:spacing w:val="-1"/>
        </w:rPr>
        <w:t>за</w:t>
      </w:r>
      <w:r>
        <w:rPr>
          <w:spacing w:val="10"/>
        </w:rPr>
        <w:t xml:space="preserve"> </w:t>
      </w:r>
      <w:r>
        <w:rPr>
          <w:spacing w:val="-1"/>
        </w:rPr>
        <w:t>међународну</w:t>
      </w:r>
      <w:r>
        <w:rPr>
          <w:spacing w:val="10"/>
        </w:rPr>
        <w:t xml:space="preserve"> </w:t>
      </w:r>
      <w:r>
        <w:rPr>
          <w:spacing w:val="-1"/>
        </w:rPr>
        <w:t>размјену</w:t>
      </w:r>
      <w:r>
        <w:rPr>
          <w:spacing w:val="11"/>
        </w:rPr>
        <w:t xml:space="preserve"> </w:t>
      </w:r>
      <w:r>
        <w:rPr>
          <w:spacing w:val="-1"/>
        </w:rPr>
        <w:t>студената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особља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rPr>
          <w:spacing w:val="-1"/>
        </w:rPr>
        <w:t>свим</w:t>
      </w:r>
      <w:r>
        <w:rPr>
          <w:spacing w:val="10"/>
        </w:rPr>
        <w:t xml:space="preserve"> </w:t>
      </w:r>
      <w:r>
        <w:rPr>
          <w:spacing w:val="-1"/>
        </w:rPr>
        <w:t>факултетима</w:t>
      </w:r>
      <w:r>
        <w:rPr>
          <w:spacing w:val="127"/>
        </w:rPr>
        <w:t xml:space="preserve"> </w:t>
      </w:r>
      <w:r>
        <w:t xml:space="preserve">који </w:t>
      </w:r>
      <w:r>
        <w:rPr>
          <w:spacing w:val="-1"/>
        </w:rPr>
        <w:t>су</w:t>
      </w:r>
      <w:r>
        <w:rPr>
          <w:spacing w:val="1"/>
        </w:rPr>
        <w:t xml:space="preserve"> </w:t>
      </w:r>
      <w:r>
        <w:rPr>
          <w:spacing w:val="-1"/>
        </w:rPr>
        <w:t>под</w:t>
      </w:r>
      <w:r>
        <w:t xml:space="preserve"> </w:t>
      </w:r>
      <w:r>
        <w:rPr>
          <w:spacing w:val="-1"/>
        </w:rPr>
        <w:t>окриљем</w:t>
      </w:r>
      <w:r>
        <w:t xml:space="preserve"> </w:t>
      </w:r>
      <w:r>
        <w:rPr>
          <w:spacing w:val="-1"/>
        </w:rPr>
        <w:t>Универзитета.</w:t>
      </w:r>
    </w:p>
    <w:p w:rsidR="004F4618" w:rsidRDefault="004F4618" w:rsidP="004F4618">
      <w:pPr>
        <w:pStyle w:val="BodyText"/>
        <w:kinsoku w:val="0"/>
        <w:overflowPunct w:val="0"/>
        <w:spacing w:line="276" w:lineRule="auto"/>
        <w:ind w:left="500" w:right="109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vii</w:t>
      </w:r>
      <w:r>
        <w:rPr>
          <w:spacing w:val="-1"/>
        </w:rPr>
        <w:t>„</w:t>
      </w:r>
      <w:r>
        <w:rPr>
          <w:b/>
          <w:bCs/>
          <w:spacing w:val="-1"/>
        </w:rPr>
        <w:t>Образовна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-1"/>
        </w:rPr>
        <w:t>компонента</w:t>
      </w:r>
      <w:r>
        <w:rPr>
          <w:spacing w:val="-1"/>
        </w:rPr>
        <w:t>“</w:t>
      </w:r>
      <w:r>
        <w:rPr>
          <w:spacing w:val="36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rPr>
          <w:spacing w:val="-1"/>
        </w:rPr>
        <w:t>независно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формално</w:t>
      </w:r>
      <w:r>
        <w:rPr>
          <w:spacing w:val="36"/>
        </w:rPr>
        <w:t xml:space="preserve"> </w:t>
      </w:r>
      <w:r>
        <w:rPr>
          <w:spacing w:val="-1"/>
        </w:rPr>
        <w:t>структурисано</w:t>
      </w:r>
      <w:r>
        <w:rPr>
          <w:spacing w:val="36"/>
        </w:rPr>
        <w:t xml:space="preserve"> </w:t>
      </w:r>
      <w:r>
        <w:rPr>
          <w:spacing w:val="-1"/>
        </w:rPr>
        <w:t>учење</w:t>
      </w:r>
      <w:r>
        <w:rPr>
          <w:spacing w:val="34"/>
        </w:rPr>
        <w:t xml:space="preserve"> </w:t>
      </w:r>
      <w:r>
        <w:t>које</w:t>
      </w:r>
      <w:r>
        <w:rPr>
          <w:spacing w:val="35"/>
        </w:rPr>
        <w:t xml:space="preserve"> </w:t>
      </w:r>
      <w:r>
        <w:rPr>
          <w:spacing w:val="-1"/>
        </w:rPr>
        <w:t>садржи</w:t>
      </w:r>
      <w:r>
        <w:rPr>
          <w:spacing w:val="36"/>
        </w:rPr>
        <w:t xml:space="preserve"> </w:t>
      </w:r>
      <w:r>
        <w:t>исходе</w:t>
      </w:r>
      <w:r>
        <w:rPr>
          <w:spacing w:val="35"/>
        </w:rPr>
        <w:t xml:space="preserve"> </w:t>
      </w:r>
      <w:r>
        <w:rPr>
          <w:spacing w:val="-1"/>
        </w:rPr>
        <w:t>учења,</w:t>
      </w:r>
      <w:r>
        <w:rPr>
          <w:spacing w:val="36"/>
        </w:rPr>
        <w:t xml:space="preserve"> </w:t>
      </w:r>
      <w:r>
        <w:rPr>
          <w:spacing w:val="-1"/>
        </w:rPr>
        <w:t>бодове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облике</w:t>
      </w:r>
      <w:r>
        <w:rPr>
          <w:spacing w:val="34"/>
        </w:rPr>
        <w:t xml:space="preserve"> </w:t>
      </w:r>
      <w:r>
        <w:rPr>
          <w:spacing w:val="-1"/>
        </w:rPr>
        <w:t>оцјењивања.</w:t>
      </w:r>
      <w:r>
        <w:rPr>
          <w:spacing w:val="143"/>
        </w:rPr>
        <w:t xml:space="preserve"> </w:t>
      </w:r>
      <w:r>
        <w:rPr>
          <w:spacing w:val="-1"/>
        </w:rPr>
        <w:t>Примјери</w:t>
      </w:r>
      <w:r>
        <w:rPr>
          <w:spacing w:val="36"/>
        </w:rPr>
        <w:t xml:space="preserve"> </w:t>
      </w:r>
      <w:r>
        <w:t>образовних</w:t>
      </w:r>
      <w:r>
        <w:rPr>
          <w:spacing w:val="37"/>
        </w:rPr>
        <w:t xml:space="preserve"> </w:t>
      </w:r>
      <w:r>
        <w:t>компоненти</w:t>
      </w:r>
      <w:r>
        <w:rPr>
          <w:spacing w:val="36"/>
        </w:rPr>
        <w:t xml:space="preserve"> </w:t>
      </w:r>
      <w:r>
        <w:t xml:space="preserve">су: </w:t>
      </w:r>
      <w:r>
        <w:rPr>
          <w:spacing w:val="-1"/>
        </w:rPr>
        <w:t>предмет,</w:t>
      </w:r>
      <w:r>
        <w:t xml:space="preserve"> </w:t>
      </w:r>
      <w:r>
        <w:rPr>
          <w:spacing w:val="-1"/>
        </w:rPr>
        <w:t>модул,</w:t>
      </w:r>
      <w:r>
        <w:rPr>
          <w:spacing w:val="1"/>
        </w:rPr>
        <w:t xml:space="preserve"> </w:t>
      </w:r>
      <w:r>
        <w:rPr>
          <w:spacing w:val="-1"/>
        </w:rPr>
        <w:t>семинар,</w:t>
      </w:r>
      <w:r>
        <w:rPr>
          <w:spacing w:val="1"/>
        </w:rPr>
        <w:t xml:space="preserve"> </w:t>
      </w:r>
      <w:r>
        <w:rPr>
          <w:spacing w:val="-1"/>
        </w:rPr>
        <w:t>лабораторијске</w:t>
      </w:r>
      <w:r>
        <w:rPr>
          <w:spacing w:val="35"/>
        </w:rPr>
        <w:t xml:space="preserve"> </w:t>
      </w:r>
      <w:r>
        <w:t>вјежбе, практична</w:t>
      </w:r>
      <w:r>
        <w:rPr>
          <w:spacing w:val="36"/>
        </w:rPr>
        <w:t xml:space="preserve"> </w:t>
      </w:r>
      <w:r>
        <w:rPr>
          <w:spacing w:val="-1"/>
        </w:rPr>
        <w:t>настава,</w:t>
      </w:r>
      <w:r>
        <w:t xml:space="preserve"> </w:t>
      </w:r>
      <w:r>
        <w:rPr>
          <w:spacing w:val="-1"/>
        </w:rPr>
        <w:t>припрема/истраживање</w:t>
      </w:r>
      <w:r>
        <w:rPr>
          <w:spacing w:val="37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завршни</w:t>
      </w:r>
      <w:r>
        <w:rPr>
          <w:spacing w:val="-2"/>
        </w:rPr>
        <w:t xml:space="preserve"> </w:t>
      </w:r>
      <w:r>
        <w:t xml:space="preserve">рад, </w:t>
      </w:r>
      <w:r>
        <w:rPr>
          <w:spacing w:val="-1"/>
        </w:rPr>
        <w:t>могућности</w:t>
      </w:r>
      <w:r>
        <w:t xml:space="preserve"> размјене и</w:t>
      </w:r>
      <w:r>
        <w:rPr>
          <w:spacing w:val="-1"/>
        </w:rPr>
        <w:t xml:space="preserve"> слободни</w:t>
      </w:r>
      <w:r>
        <w:t xml:space="preserve"> </w:t>
      </w:r>
      <w:r>
        <w:rPr>
          <w:spacing w:val="-1"/>
        </w:rPr>
        <w:t>изборни</w:t>
      </w:r>
      <w:r>
        <w:t xml:space="preserve"> </w:t>
      </w:r>
      <w:r>
        <w:rPr>
          <w:spacing w:val="-1"/>
        </w:rPr>
        <w:t>предмети.</w:t>
      </w:r>
    </w:p>
    <w:p w:rsidR="004F4618" w:rsidRDefault="004F4618" w:rsidP="004F4618">
      <w:pPr>
        <w:pStyle w:val="BodyText"/>
        <w:kinsoku w:val="0"/>
        <w:overflowPunct w:val="0"/>
        <w:spacing w:before="110"/>
        <w:ind w:left="500" w:right="109"/>
        <w:jc w:val="both"/>
      </w:pPr>
      <w:r>
        <w:rPr>
          <w:spacing w:val="-1"/>
          <w:position w:val="6"/>
          <w:sz w:val="9"/>
          <w:szCs w:val="9"/>
        </w:rPr>
        <w:t>viii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Каталог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предмета</w:t>
      </w:r>
      <w:r>
        <w:rPr>
          <w:spacing w:val="-1"/>
        </w:rPr>
        <w:t>:</w:t>
      </w:r>
      <w:r>
        <w:rPr>
          <w:spacing w:val="9"/>
        </w:rPr>
        <w:t xml:space="preserve"> </w:t>
      </w:r>
      <w:r>
        <w:rPr>
          <w:spacing w:val="-1"/>
        </w:rPr>
        <w:t>детаљне,</w:t>
      </w:r>
      <w:r>
        <w:rPr>
          <w:spacing w:val="7"/>
        </w:rPr>
        <w:t xml:space="preserve"> </w:t>
      </w:r>
      <w:r>
        <w:rPr>
          <w:spacing w:val="-1"/>
        </w:rPr>
        <w:t>приступачне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ажурне</w:t>
      </w:r>
      <w:r>
        <w:rPr>
          <w:spacing w:val="8"/>
        </w:rPr>
        <w:t xml:space="preserve"> </w:t>
      </w:r>
      <w:r>
        <w:rPr>
          <w:spacing w:val="-1"/>
        </w:rPr>
        <w:t>информације</w:t>
      </w:r>
      <w:r>
        <w:rPr>
          <w:spacing w:val="7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академској</w:t>
      </w:r>
      <w:r>
        <w:rPr>
          <w:spacing w:val="9"/>
        </w:rPr>
        <w:t xml:space="preserve"> </w:t>
      </w:r>
      <w:r>
        <w:rPr>
          <w:spacing w:val="-1"/>
        </w:rPr>
        <w:t>средини</w:t>
      </w:r>
      <w:r>
        <w:rPr>
          <w:spacing w:val="10"/>
        </w:rPr>
        <w:t xml:space="preserve"> </w:t>
      </w:r>
      <w:r>
        <w:rPr>
          <w:spacing w:val="-1"/>
        </w:rPr>
        <w:t>институције</w:t>
      </w:r>
      <w:r>
        <w:rPr>
          <w:spacing w:val="6"/>
        </w:rPr>
        <w:t xml:space="preserve"> </w:t>
      </w:r>
      <w:r>
        <w:rPr>
          <w:spacing w:val="-1"/>
        </w:rPr>
        <w:t>пријема</w:t>
      </w:r>
      <w:r>
        <w:rPr>
          <w:spacing w:val="6"/>
        </w:rPr>
        <w:t xml:space="preserve"> </w:t>
      </w:r>
      <w:r>
        <w:rPr>
          <w:spacing w:val="-1"/>
        </w:rPr>
        <w:t>које</w:t>
      </w:r>
      <w:r>
        <w:rPr>
          <w:spacing w:val="7"/>
        </w:rPr>
        <w:t xml:space="preserve"> </w:t>
      </w:r>
      <w:r>
        <w:t>би</w:t>
      </w:r>
      <w:r>
        <w:rPr>
          <w:spacing w:val="9"/>
        </w:rPr>
        <w:t xml:space="preserve"> </w:t>
      </w:r>
      <w:r>
        <w:rPr>
          <w:spacing w:val="-1"/>
        </w:rPr>
        <w:t>требало</w:t>
      </w:r>
      <w:r>
        <w:rPr>
          <w:spacing w:val="9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rPr>
          <w:spacing w:val="-1"/>
        </w:rPr>
        <w:t>буду</w:t>
      </w:r>
      <w:r>
        <w:rPr>
          <w:spacing w:val="9"/>
        </w:rPr>
        <w:t xml:space="preserve"> </w:t>
      </w:r>
      <w:r>
        <w:t>на</w:t>
      </w:r>
      <w:r>
        <w:rPr>
          <w:spacing w:val="147"/>
        </w:rPr>
        <w:t xml:space="preserve"> </w:t>
      </w:r>
      <w:r>
        <w:rPr>
          <w:spacing w:val="-1"/>
        </w:rPr>
        <w:t>располагању</w:t>
      </w:r>
      <w:r>
        <w:rPr>
          <w:spacing w:val="1"/>
        </w:rPr>
        <w:t xml:space="preserve"> </w:t>
      </w:r>
      <w:r>
        <w:rPr>
          <w:spacing w:val="-1"/>
        </w:rPr>
        <w:t xml:space="preserve">студентима </w:t>
      </w:r>
      <w:r>
        <w:t>прије</w:t>
      </w:r>
      <w:r>
        <w:rPr>
          <w:spacing w:val="-1"/>
        </w:rPr>
        <w:t xml:space="preserve"> </w:t>
      </w:r>
      <w:r>
        <w:t xml:space="preserve">и током </w:t>
      </w:r>
      <w:r>
        <w:rPr>
          <w:spacing w:val="-1"/>
        </w:rPr>
        <w:t>периода</w:t>
      </w:r>
      <w:r>
        <w:t xml:space="preserve"> </w:t>
      </w:r>
      <w:r>
        <w:rPr>
          <w:spacing w:val="-1"/>
        </w:rPr>
        <w:t>размјене</w:t>
      </w:r>
      <w:r>
        <w:t xml:space="preserve"> </w:t>
      </w:r>
      <w:r>
        <w:rPr>
          <w:spacing w:val="-1"/>
        </w:rPr>
        <w:t>како</w:t>
      </w:r>
      <w:r>
        <w:rPr>
          <w:spacing w:val="1"/>
        </w:rPr>
        <w:t xml:space="preserve"> </w:t>
      </w:r>
      <w:r>
        <w:t xml:space="preserve">би </w:t>
      </w:r>
      <w:r>
        <w:rPr>
          <w:spacing w:val="-1"/>
        </w:rPr>
        <w:t>могли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доносе</w:t>
      </w:r>
      <w:r>
        <w:rPr>
          <w:spacing w:val="-2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одлуке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своје </w:t>
      </w:r>
      <w:r>
        <w:t>вријеме</w:t>
      </w:r>
      <w:r>
        <w:rPr>
          <w:spacing w:val="-1"/>
        </w:rPr>
        <w:t xml:space="preserve"> искористе</w:t>
      </w:r>
      <w:r>
        <w:rPr>
          <w:spacing w:val="1"/>
        </w:rPr>
        <w:t xml:space="preserve"> </w:t>
      </w:r>
      <w:r>
        <w:rPr>
          <w:spacing w:val="-1"/>
        </w:rPr>
        <w:t>што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rPr>
          <w:spacing w:val="-1"/>
        </w:rPr>
        <w:t>ефикасније</w:t>
      </w:r>
      <w:r>
        <w:rPr>
          <w:spacing w:val="109"/>
        </w:rPr>
        <w:t xml:space="preserve"> </w:t>
      </w:r>
      <w:r>
        <w:rPr>
          <w:spacing w:val="-1"/>
        </w:rPr>
        <w:t>могуће.</w:t>
      </w:r>
      <w:r>
        <w:rPr>
          <w:spacing w:val="16"/>
        </w:rPr>
        <w:t xml:space="preserve"> </w:t>
      </w:r>
      <w:r>
        <w:t>Те</w:t>
      </w:r>
      <w:r>
        <w:rPr>
          <w:spacing w:val="15"/>
        </w:rPr>
        <w:t xml:space="preserve"> </w:t>
      </w:r>
      <w:r>
        <w:t>информације</w:t>
      </w:r>
      <w:r>
        <w:rPr>
          <w:spacing w:val="17"/>
        </w:rPr>
        <w:t xml:space="preserve"> </w:t>
      </w:r>
      <w:r>
        <w:rPr>
          <w:spacing w:val="-1"/>
        </w:rPr>
        <w:t>се</w:t>
      </w:r>
      <w:r>
        <w:rPr>
          <w:spacing w:val="15"/>
        </w:rPr>
        <w:t xml:space="preserve"> </w:t>
      </w:r>
      <w:r>
        <w:rPr>
          <w:spacing w:val="-1"/>
        </w:rPr>
        <w:t>тичу,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примјер,</w:t>
      </w:r>
      <w:r>
        <w:rPr>
          <w:spacing w:val="16"/>
        </w:rPr>
        <w:t xml:space="preserve"> </w:t>
      </w:r>
      <w:r>
        <w:t>образовног</w:t>
      </w:r>
      <w:r>
        <w:rPr>
          <w:spacing w:val="16"/>
        </w:rPr>
        <w:t xml:space="preserve"> </w:t>
      </w:r>
      <w:r>
        <w:rPr>
          <w:spacing w:val="-1"/>
        </w:rPr>
        <w:t>профила</w:t>
      </w:r>
      <w:r>
        <w:rPr>
          <w:spacing w:val="14"/>
        </w:rPr>
        <w:t xml:space="preserve"> </w:t>
      </w:r>
      <w:r>
        <w:t>који</w:t>
      </w:r>
      <w:r>
        <w:rPr>
          <w:spacing w:val="16"/>
        </w:rPr>
        <w:t xml:space="preserve"> </w:t>
      </w:r>
      <w:r>
        <w:rPr>
          <w:spacing w:val="-1"/>
        </w:rPr>
        <w:t>се</w:t>
      </w:r>
      <w:r>
        <w:rPr>
          <w:spacing w:val="16"/>
        </w:rPr>
        <w:t xml:space="preserve"> </w:t>
      </w:r>
      <w:r>
        <w:t>нуди,</w:t>
      </w:r>
      <w:r>
        <w:rPr>
          <w:spacing w:val="17"/>
        </w:rPr>
        <w:t xml:space="preserve"> </w:t>
      </w:r>
      <w:r>
        <w:rPr>
          <w:spacing w:val="-1"/>
        </w:rPr>
        <w:t>процедуре</w:t>
      </w:r>
      <w:r>
        <w:rPr>
          <w:spacing w:val="16"/>
        </w:rPr>
        <w:t xml:space="preserve"> </w:t>
      </w:r>
      <w:r>
        <w:rPr>
          <w:spacing w:val="-1"/>
        </w:rPr>
        <w:t>учења,</w:t>
      </w:r>
      <w:r>
        <w:rPr>
          <w:spacing w:val="16"/>
        </w:rPr>
        <w:t xml:space="preserve"> </w:t>
      </w:r>
      <w:r>
        <w:t>наставе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оцјењивања,</w:t>
      </w:r>
      <w:r>
        <w:rPr>
          <w:spacing w:val="16"/>
        </w:rPr>
        <w:t xml:space="preserve"> </w:t>
      </w:r>
      <w:r>
        <w:rPr>
          <w:spacing w:val="-1"/>
        </w:rPr>
        <w:t>ниво</w:t>
      </w:r>
      <w:r>
        <w:rPr>
          <w:spacing w:val="17"/>
        </w:rPr>
        <w:t xml:space="preserve"> </w:t>
      </w:r>
      <w:r>
        <w:rPr>
          <w:spacing w:val="-1"/>
        </w:rPr>
        <w:t>програма,</w:t>
      </w:r>
      <w:r>
        <w:rPr>
          <w:spacing w:val="102"/>
        </w:rPr>
        <w:t xml:space="preserve"> </w:t>
      </w:r>
      <w:r>
        <w:rPr>
          <w:spacing w:val="-1"/>
        </w:rPr>
        <w:t>појединачне</w:t>
      </w:r>
      <w:r>
        <w:rPr>
          <w:spacing w:val="17"/>
        </w:rPr>
        <w:t xml:space="preserve"> </w:t>
      </w:r>
      <w:r>
        <w:rPr>
          <w:spacing w:val="-1"/>
        </w:rPr>
        <w:t>образовне</w:t>
      </w:r>
      <w:r>
        <w:rPr>
          <w:spacing w:val="15"/>
        </w:rPr>
        <w:t xml:space="preserve"> </w:t>
      </w:r>
      <w:r>
        <w:rPr>
          <w:spacing w:val="-1"/>
        </w:rPr>
        <w:t>компоненте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ресурси</w:t>
      </w:r>
      <w:r>
        <w:rPr>
          <w:spacing w:val="18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учење.</w:t>
      </w:r>
      <w:r>
        <w:rPr>
          <w:spacing w:val="17"/>
        </w:rPr>
        <w:t xml:space="preserve"> </w:t>
      </w:r>
      <w:r>
        <w:rPr>
          <w:spacing w:val="-1"/>
        </w:rPr>
        <w:t>Требало</w:t>
      </w:r>
      <w:r>
        <w:rPr>
          <w:spacing w:val="17"/>
        </w:rPr>
        <w:t xml:space="preserve"> </w:t>
      </w:r>
      <w:r>
        <w:t>би</w:t>
      </w:r>
      <w:r>
        <w:rPr>
          <w:spacing w:val="17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rPr>
          <w:spacing w:val="-1"/>
        </w:rPr>
        <w:t>Каталог</w:t>
      </w:r>
      <w:r>
        <w:rPr>
          <w:spacing w:val="16"/>
        </w:rPr>
        <w:t xml:space="preserve"> </w:t>
      </w:r>
      <w:r>
        <w:rPr>
          <w:spacing w:val="-1"/>
        </w:rPr>
        <w:t>предмета</w:t>
      </w:r>
      <w:r>
        <w:rPr>
          <w:spacing w:val="15"/>
        </w:rPr>
        <w:t xml:space="preserve"> </w:t>
      </w:r>
      <w:r>
        <w:rPr>
          <w:spacing w:val="-1"/>
        </w:rPr>
        <w:t>садржи</w:t>
      </w:r>
      <w:r>
        <w:rPr>
          <w:spacing w:val="16"/>
        </w:rPr>
        <w:t xml:space="preserve"> </w:t>
      </w:r>
      <w:r>
        <w:rPr>
          <w:spacing w:val="-1"/>
        </w:rPr>
        <w:t>имена</w:t>
      </w:r>
      <w:r>
        <w:rPr>
          <w:spacing w:val="15"/>
        </w:rPr>
        <w:t xml:space="preserve"> </w:t>
      </w:r>
      <w:r>
        <w:rPr>
          <w:spacing w:val="-1"/>
        </w:rPr>
        <w:t>контакт</w:t>
      </w:r>
      <w:r>
        <w:rPr>
          <w:spacing w:val="15"/>
        </w:rPr>
        <w:t xml:space="preserve"> </w:t>
      </w:r>
      <w:r>
        <w:rPr>
          <w:spacing w:val="-1"/>
        </w:rPr>
        <w:t>особа,</w:t>
      </w:r>
      <w:r>
        <w:rPr>
          <w:spacing w:val="17"/>
        </w:rPr>
        <w:t xml:space="preserve"> </w:t>
      </w:r>
      <w:r>
        <w:t>уз</w:t>
      </w:r>
      <w:r>
        <w:rPr>
          <w:spacing w:val="16"/>
        </w:rPr>
        <w:t xml:space="preserve"> </w:t>
      </w:r>
      <w:r>
        <w:rPr>
          <w:spacing w:val="-1"/>
        </w:rPr>
        <w:t>информације</w:t>
      </w:r>
      <w:r>
        <w:rPr>
          <w:spacing w:val="18"/>
        </w:rPr>
        <w:t xml:space="preserve"> </w:t>
      </w:r>
      <w:r>
        <w:t>о</w:t>
      </w:r>
      <w:r>
        <w:rPr>
          <w:spacing w:val="135"/>
        </w:rPr>
        <w:t xml:space="preserve"> </w:t>
      </w:r>
      <w:r>
        <w:rPr>
          <w:spacing w:val="-1"/>
        </w:rPr>
        <w:t xml:space="preserve">томе како, </w:t>
      </w:r>
      <w:r>
        <w:t>када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 xml:space="preserve">гдје </w:t>
      </w:r>
      <w:r>
        <w:t xml:space="preserve">се </w:t>
      </w:r>
      <w:r>
        <w:rPr>
          <w:spacing w:val="-1"/>
        </w:rPr>
        <w:t>са њима може ступити</w:t>
      </w:r>
      <w:r>
        <w:t xml:space="preserve"> у</w:t>
      </w:r>
      <w:r>
        <w:rPr>
          <w:spacing w:val="-1"/>
        </w:rPr>
        <w:t xml:space="preserve"> контакт.</w:t>
      </w:r>
    </w:p>
    <w:p w:rsidR="004F4618" w:rsidRDefault="004F4618" w:rsidP="004F4618">
      <w:pPr>
        <w:pStyle w:val="BodyText"/>
        <w:kinsoku w:val="0"/>
        <w:overflowPunct w:val="0"/>
        <w:spacing w:before="110"/>
        <w:ind w:left="500" w:right="109"/>
        <w:jc w:val="both"/>
      </w:pPr>
      <w:r>
        <w:rPr>
          <w:position w:val="6"/>
          <w:sz w:val="9"/>
          <w:szCs w:val="9"/>
        </w:rPr>
        <w:t>ix</w:t>
      </w:r>
      <w:r>
        <w:rPr>
          <w:spacing w:val="20"/>
          <w:position w:val="6"/>
          <w:sz w:val="9"/>
          <w:szCs w:val="9"/>
        </w:rPr>
        <w:t xml:space="preserve"> </w:t>
      </w:r>
      <w:r>
        <w:rPr>
          <w:b/>
          <w:bCs/>
          <w:i/>
          <w:iCs/>
          <w:spacing w:val="-1"/>
        </w:rPr>
        <w:t>ECTS</w:t>
      </w:r>
      <w:r>
        <w:rPr>
          <w:b/>
          <w:bCs/>
          <w:i/>
          <w:iCs/>
          <w:spacing w:val="14"/>
        </w:rPr>
        <w:t xml:space="preserve"> </w:t>
      </w:r>
      <w:r>
        <w:rPr>
          <w:b/>
          <w:bCs/>
          <w:spacing w:val="-1"/>
        </w:rPr>
        <w:t>бодови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(или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бодови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из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еквивалентног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система)</w:t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земљама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којима</w:t>
      </w:r>
      <w:r>
        <w:rPr>
          <w:spacing w:val="14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rPr>
          <w:spacing w:val="-1"/>
        </w:rPr>
        <w:t>не</w:t>
      </w:r>
      <w:r>
        <w:rPr>
          <w:spacing w:val="13"/>
        </w:rPr>
        <w:t xml:space="preserve"> </w:t>
      </w:r>
      <w:r>
        <w:rPr>
          <w:spacing w:val="-1"/>
        </w:rPr>
        <w:t>користи</w:t>
      </w:r>
      <w:r>
        <w:rPr>
          <w:spacing w:val="15"/>
        </w:rPr>
        <w:t xml:space="preserve"> </w:t>
      </w:r>
      <w:r>
        <w:rPr>
          <w:spacing w:val="-1"/>
        </w:rPr>
        <w:t>систем</w:t>
      </w:r>
      <w:r>
        <w:rPr>
          <w:spacing w:val="14"/>
        </w:rPr>
        <w:t xml:space="preserve"> </w:t>
      </w:r>
      <w:r>
        <w:rPr>
          <w:i/>
          <w:iCs/>
          <w:spacing w:val="-1"/>
        </w:rPr>
        <w:t>ECTS</w:t>
      </w:r>
      <w:r>
        <w:rPr>
          <w:i/>
          <w:iCs/>
          <w:spacing w:val="14"/>
        </w:rPr>
        <w:t xml:space="preserve"> </w:t>
      </w:r>
      <w:r>
        <w:rPr>
          <w:spacing w:val="-1"/>
        </w:rPr>
        <w:t>бодова,</w:t>
      </w:r>
      <w:r>
        <w:rPr>
          <w:spacing w:val="13"/>
        </w:rPr>
        <w:t xml:space="preserve"> </w:t>
      </w:r>
      <w:r>
        <w:t>посебице</w:t>
      </w:r>
      <w:r>
        <w:rPr>
          <w:spacing w:val="14"/>
        </w:rPr>
        <w:t xml:space="preserve"> </w:t>
      </w:r>
      <w:r>
        <w:t>у</w:t>
      </w:r>
      <w:r>
        <w:rPr>
          <w:spacing w:val="113"/>
        </w:rPr>
        <w:t xml:space="preserve"> </w:t>
      </w:r>
      <w:r>
        <w:t>институцијама</w:t>
      </w:r>
      <w:r>
        <w:rPr>
          <w:spacing w:val="1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партнерским</w:t>
      </w:r>
      <w:r>
        <w:rPr>
          <w:spacing w:val="13"/>
        </w:rPr>
        <w:t xml:space="preserve"> </w:t>
      </w:r>
      <w:r>
        <w:t>земљама</w:t>
      </w:r>
      <w:r>
        <w:rPr>
          <w:spacing w:val="13"/>
        </w:rPr>
        <w:t xml:space="preserve"> </w:t>
      </w:r>
      <w:r>
        <w:t>које</w:t>
      </w:r>
      <w:r>
        <w:rPr>
          <w:spacing w:val="13"/>
        </w:rPr>
        <w:t xml:space="preserve"> </w:t>
      </w:r>
      <w:r>
        <w:t>нису</w:t>
      </w:r>
      <w:r>
        <w:rPr>
          <w:spacing w:val="13"/>
        </w:rPr>
        <w:t xml:space="preserve"> </w:t>
      </w:r>
      <w:r>
        <w:t>укључене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Болоњски</w:t>
      </w:r>
      <w:r>
        <w:rPr>
          <w:spacing w:val="13"/>
        </w:rPr>
        <w:t xml:space="preserve"> </w:t>
      </w:r>
      <w:r>
        <w:rPr>
          <w:spacing w:val="-1"/>
        </w:rPr>
        <w:t>процес,</w:t>
      </w:r>
      <w:r>
        <w:rPr>
          <w:spacing w:val="12"/>
        </w:rPr>
        <w:t xml:space="preserve"> </w:t>
      </w:r>
      <w:r>
        <w:rPr>
          <w:i/>
          <w:iCs/>
        </w:rPr>
        <w:t>ECTS</w:t>
      </w:r>
      <w:r>
        <w:rPr>
          <w:i/>
          <w:iCs/>
          <w:spacing w:val="13"/>
        </w:rPr>
        <w:t xml:space="preserve"> </w:t>
      </w:r>
      <w:r>
        <w:t>бодове</w:t>
      </w:r>
      <w:r>
        <w:rPr>
          <w:spacing w:val="13"/>
        </w:rPr>
        <w:t xml:space="preserve"> </w:t>
      </w:r>
      <w:r>
        <w:t>треба</w:t>
      </w:r>
      <w:r>
        <w:rPr>
          <w:spacing w:val="13"/>
        </w:rPr>
        <w:t xml:space="preserve"> </w:t>
      </w:r>
      <w:r>
        <w:t>замијенити</w:t>
      </w:r>
      <w:r>
        <w:rPr>
          <w:spacing w:val="1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одговарајућим</w:t>
      </w:r>
      <w:r>
        <w:rPr>
          <w:spacing w:val="13"/>
        </w:rPr>
        <w:t xml:space="preserve"> </w:t>
      </w:r>
      <w:r>
        <w:rPr>
          <w:spacing w:val="-1"/>
        </w:rPr>
        <w:t>табелама</w:t>
      </w:r>
      <w:r>
        <w:rPr>
          <w:spacing w:val="76"/>
        </w:rPr>
        <w:t xml:space="preserve"> </w:t>
      </w:r>
      <w:r>
        <w:rPr>
          <w:spacing w:val="-1"/>
        </w:rPr>
        <w:t>називом</w:t>
      </w:r>
      <w:r>
        <w:t xml:space="preserve"> </w:t>
      </w:r>
      <w:r>
        <w:rPr>
          <w:spacing w:val="-1"/>
        </w:rPr>
        <w:t>еквивалентног</w:t>
      </w:r>
      <w:r>
        <w:t xml:space="preserve"> </w:t>
      </w:r>
      <w:r>
        <w:rPr>
          <w:spacing w:val="-1"/>
        </w:rPr>
        <w:t>система</w:t>
      </w:r>
      <w:r>
        <w:t xml:space="preserve"> који </w:t>
      </w:r>
      <w:r>
        <w:rPr>
          <w:spacing w:val="-1"/>
        </w:rPr>
        <w:t>се користи,</w:t>
      </w:r>
      <w:r>
        <w:t xml:space="preserve"> и</w:t>
      </w:r>
      <w:r>
        <w:rPr>
          <w:spacing w:val="-2"/>
        </w:rPr>
        <w:t xml:space="preserve"> </w:t>
      </w:r>
      <w:r>
        <w:t xml:space="preserve">треба </w:t>
      </w:r>
      <w:r>
        <w:rPr>
          <w:spacing w:val="-1"/>
        </w:rPr>
        <w:t xml:space="preserve">додати хиперлинк </w:t>
      </w:r>
      <w:r>
        <w:t>ка</w:t>
      </w:r>
      <w:r>
        <w:rPr>
          <w:spacing w:val="-1"/>
        </w:rPr>
        <w:t xml:space="preserve"> објашњењу</w:t>
      </w:r>
      <w:r>
        <w:t xml:space="preserve"> </w:t>
      </w:r>
      <w:r>
        <w:rPr>
          <w:spacing w:val="-1"/>
        </w:rPr>
        <w:t>тог система.</w:t>
      </w:r>
    </w:p>
    <w:p w:rsidR="004F4618" w:rsidRDefault="004F4618" w:rsidP="004F4618">
      <w:pPr>
        <w:pStyle w:val="BodyText"/>
        <w:kinsoku w:val="0"/>
        <w:overflowPunct w:val="0"/>
        <w:spacing w:before="110"/>
        <w:ind w:left="500" w:right="110"/>
        <w:jc w:val="both"/>
        <w:rPr>
          <w:spacing w:val="-1"/>
        </w:rPr>
      </w:pPr>
      <w:r>
        <w:rPr>
          <w:position w:val="6"/>
          <w:sz w:val="9"/>
          <w:szCs w:val="9"/>
        </w:rPr>
        <w:t>x</w:t>
      </w:r>
      <w:r>
        <w:rPr>
          <w:spacing w:val="5"/>
          <w:position w:val="6"/>
          <w:sz w:val="9"/>
          <w:szCs w:val="9"/>
        </w:rPr>
        <w:t xml:space="preserve"> </w:t>
      </w:r>
      <w:r>
        <w:rPr>
          <w:b/>
          <w:bCs/>
        </w:rPr>
        <w:t>Ниво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језичких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компетенција</w:t>
      </w:r>
      <w:r>
        <w:t>:</w:t>
      </w:r>
      <w:r>
        <w:rPr>
          <w:spacing w:val="21"/>
        </w:rPr>
        <w:t xml:space="preserve"> </w:t>
      </w:r>
      <w:r>
        <w:t>опис</w:t>
      </w:r>
      <w:r>
        <w:rPr>
          <w:spacing w:val="18"/>
        </w:rPr>
        <w:t xml:space="preserve"> </w:t>
      </w:r>
      <w:r>
        <w:t>Заједничког</w:t>
      </w:r>
      <w:r>
        <w:rPr>
          <w:spacing w:val="21"/>
        </w:rPr>
        <w:t xml:space="preserve"> </w:t>
      </w:r>
      <w:r>
        <w:rPr>
          <w:spacing w:val="-1"/>
        </w:rPr>
        <w:t>европског</w:t>
      </w:r>
      <w:r>
        <w:rPr>
          <w:spacing w:val="21"/>
        </w:rPr>
        <w:t xml:space="preserve"> </w:t>
      </w:r>
      <w:r>
        <w:rPr>
          <w:spacing w:val="-1"/>
        </w:rPr>
        <w:t>оквира</w:t>
      </w:r>
      <w:r>
        <w:rPr>
          <w:spacing w:val="21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живе</w:t>
      </w:r>
      <w:r>
        <w:rPr>
          <w:spacing w:val="21"/>
        </w:rPr>
        <w:t xml:space="preserve"> </w:t>
      </w:r>
      <w:r>
        <w:t>језике</w:t>
      </w:r>
      <w:r>
        <w:rPr>
          <w:spacing w:val="20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t>може</w:t>
      </w:r>
      <w:r>
        <w:rPr>
          <w:spacing w:val="21"/>
        </w:rPr>
        <w:t xml:space="preserve"> </w:t>
      </w:r>
      <w:r>
        <w:rPr>
          <w:spacing w:val="-1"/>
        </w:rPr>
        <w:t>пронаћи</w:t>
      </w:r>
      <w:r>
        <w:rPr>
          <w:spacing w:val="22"/>
        </w:rPr>
        <w:t xml:space="preserve"> </w:t>
      </w:r>
      <w:r>
        <w:rPr>
          <w:spacing w:val="-1"/>
        </w:rPr>
        <w:t>на</w:t>
      </w:r>
      <w:r>
        <w:rPr>
          <w:spacing w:val="40"/>
        </w:rPr>
        <w:t xml:space="preserve"> </w:t>
      </w:r>
      <w:r>
        <w:rPr>
          <w:spacing w:val="-1"/>
        </w:rPr>
        <w:t>https://europass.cedefop.europa.eu/en/resources/european-language-levels-cefr</w:t>
      </w:r>
    </w:p>
    <w:p w:rsidR="004F4618" w:rsidRDefault="004F4618" w:rsidP="004F4618">
      <w:pPr>
        <w:pStyle w:val="BodyText"/>
        <w:kinsoku w:val="0"/>
        <w:overflowPunct w:val="0"/>
        <w:spacing w:line="277" w:lineRule="auto"/>
        <w:ind w:left="500" w:right="107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xi</w:t>
      </w:r>
      <w:r>
        <w:rPr>
          <w:spacing w:val="20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Одговорна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особа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институцији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слања</w:t>
      </w:r>
      <w:r>
        <w:rPr>
          <w:spacing w:val="-1"/>
        </w:rPr>
        <w:t>:</w:t>
      </w:r>
      <w:r>
        <w:rPr>
          <w:spacing w:val="6"/>
        </w:rPr>
        <w:t xml:space="preserve"> </w:t>
      </w:r>
      <w:r>
        <w:rPr>
          <w:spacing w:val="-1"/>
        </w:rPr>
        <w:t>наставник</w:t>
      </w:r>
      <w:r>
        <w:rPr>
          <w:spacing w:val="7"/>
        </w:rPr>
        <w:t xml:space="preserve"> </w:t>
      </w:r>
      <w:r>
        <w:t>који</w:t>
      </w:r>
      <w:r>
        <w:rPr>
          <w:spacing w:val="5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овлаштен</w:t>
      </w:r>
      <w:r>
        <w:rPr>
          <w:spacing w:val="6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одобри</w:t>
      </w:r>
      <w:r>
        <w:rPr>
          <w:spacing w:val="6"/>
        </w:rPr>
        <w:t xml:space="preserve"> </w:t>
      </w:r>
      <w:r>
        <w:t>Уговор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учењу</w:t>
      </w:r>
      <w:r>
        <w:rPr>
          <w:spacing w:val="6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rPr>
          <w:spacing w:val="-1"/>
        </w:rPr>
        <w:t>студентску</w:t>
      </w:r>
      <w:r>
        <w:rPr>
          <w:spacing w:val="5"/>
        </w:rPr>
        <w:t xml:space="preserve"> </w:t>
      </w:r>
      <w:r>
        <w:rPr>
          <w:spacing w:val="-1"/>
        </w:rPr>
        <w:t>размјену,</w:t>
      </w:r>
      <w:r>
        <w:rPr>
          <w:spacing w:val="7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га</w:t>
      </w:r>
      <w:r>
        <w:rPr>
          <w:spacing w:val="5"/>
        </w:rPr>
        <w:t xml:space="preserve"> </w:t>
      </w:r>
      <w:r>
        <w:rPr>
          <w:spacing w:val="-1"/>
        </w:rPr>
        <w:t>измијени</w:t>
      </w:r>
      <w:r>
        <w:rPr>
          <w:spacing w:val="8"/>
        </w:rPr>
        <w:t xml:space="preserve"> </w:t>
      </w:r>
      <w:r>
        <w:t>у</w:t>
      </w:r>
      <w:r>
        <w:rPr>
          <w:spacing w:val="121"/>
        </w:rPr>
        <w:t xml:space="preserve"> </w:t>
      </w:r>
      <w:r>
        <w:t>изузетним</w:t>
      </w:r>
      <w:r>
        <w:rPr>
          <w:spacing w:val="2"/>
        </w:rPr>
        <w:t xml:space="preserve"> </w:t>
      </w:r>
      <w:r>
        <w:t xml:space="preserve">случајевима по потреби, </w:t>
      </w:r>
      <w:r>
        <w:rPr>
          <w:spacing w:val="-1"/>
        </w:rPr>
        <w:t>као</w:t>
      </w:r>
      <w:r>
        <w:rPr>
          <w:spacing w:val="1"/>
        </w:rPr>
        <w:t xml:space="preserve"> </w:t>
      </w:r>
      <w:r>
        <w:t>и да</w:t>
      </w:r>
      <w:r>
        <w:rPr>
          <w:spacing w:val="1"/>
        </w:rPr>
        <w:t xml:space="preserve"> </w:t>
      </w:r>
      <w:r>
        <w:rPr>
          <w:spacing w:val="-1"/>
        </w:rPr>
        <w:t>гарантује</w:t>
      </w:r>
      <w:r>
        <w:t xml:space="preserve"> пуно</w:t>
      </w:r>
      <w:r>
        <w:rPr>
          <w:spacing w:val="1"/>
        </w:rPr>
        <w:t xml:space="preserve"> </w:t>
      </w:r>
      <w:r>
        <w:t>признавање</w:t>
      </w:r>
      <w:r>
        <w:rPr>
          <w:spacing w:val="-1"/>
        </w:rPr>
        <w:t xml:space="preserve"> таквог</w:t>
      </w:r>
      <w:r>
        <w:t xml:space="preserve"> програма</w:t>
      </w:r>
      <w:r>
        <w:rPr>
          <w:spacing w:val="-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име </w:t>
      </w:r>
      <w:r>
        <w:rPr>
          <w:spacing w:val="-1"/>
        </w:rPr>
        <w:t>одговорног</w:t>
      </w:r>
      <w:r>
        <w:t xml:space="preserve"> </w:t>
      </w:r>
      <w:r>
        <w:rPr>
          <w:spacing w:val="-1"/>
        </w:rPr>
        <w:t>наставничког</w:t>
      </w:r>
      <w:r>
        <w:rPr>
          <w:spacing w:val="1"/>
        </w:rPr>
        <w:t xml:space="preserve"> </w:t>
      </w:r>
      <w:r>
        <w:rPr>
          <w:spacing w:val="-1"/>
        </w:rPr>
        <w:t>тијела.</w:t>
      </w:r>
      <w:r>
        <w:t xml:space="preserve"> Име и</w:t>
      </w:r>
      <w:r>
        <w:rPr>
          <w:spacing w:val="2"/>
        </w:rPr>
        <w:t xml:space="preserve"> </w:t>
      </w:r>
      <w:r>
        <w:t>имејл</w:t>
      </w:r>
      <w:r>
        <w:rPr>
          <w:spacing w:val="74"/>
        </w:rPr>
        <w:t xml:space="preserve"> </w:t>
      </w:r>
      <w:r>
        <w:rPr>
          <w:spacing w:val="-1"/>
        </w:rPr>
        <w:t>адреса одговорне</w:t>
      </w:r>
      <w:r>
        <w:rPr>
          <w:spacing w:val="1"/>
        </w:rPr>
        <w:t xml:space="preserve"> </w:t>
      </w:r>
      <w:r>
        <w:rPr>
          <w:spacing w:val="-1"/>
        </w:rPr>
        <w:t>особе морају</w:t>
      </w:r>
      <w:r>
        <w:rPr>
          <w:spacing w:val="1"/>
        </w:rPr>
        <w:t xml:space="preserve"> </w:t>
      </w:r>
      <w:r>
        <w:t>се</w:t>
      </w:r>
      <w:r>
        <w:rPr>
          <w:spacing w:val="-1"/>
        </w:rPr>
        <w:t xml:space="preserve"> испунити само</w:t>
      </w:r>
      <w:r>
        <w:t xml:space="preserve"> у</w:t>
      </w:r>
      <w:r>
        <w:rPr>
          <w:spacing w:val="2"/>
        </w:rPr>
        <w:t xml:space="preserve"> </w:t>
      </w:r>
      <w:r>
        <w:rPr>
          <w:spacing w:val="-1"/>
        </w:rPr>
        <w:t xml:space="preserve">случају </w:t>
      </w:r>
      <w:r>
        <w:t>да се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 xml:space="preserve">ради о </w:t>
      </w:r>
      <w:r>
        <w:rPr>
          <w:spacing w:val="-1"/>
        </w:rPr>
        <w:t>контакт</w:t>
      </w:r>
      <w:r>
        <w:t xml:space="preserve"> </w:t>
      </w:r>
      <w:r>
        <w:rPr>
          <w:spacing w:val="-1"/>
        </w:rPr>
        <w:t>особи</w:t>
      </w:r>
      <w:r>
        <w:t xml:space="preserve"> која </w:t>
      </w:r>
      <w:r>
        <w:rPr>
          <w:spacing w:val="-1"/>
        </w:rPr>
        <w:t>се</w:t>
      </w:r>
      <w:r>
        <w:t xml:space="preserve"> </w:t>
      </w:r>
      <w:r>
        <w:rPr>
          <w:spacing w:val="-1"/>
        </w:rPr>
        <w:t>спомиње</w:t>
      </w:r>
      <w:r>
        <w:t xml:space="preserve"> у врху</w:t>
      </w:r>
      <w:r>
        <w:rPr>
          <w:spacing w:val="-1"/>
        </w:rPr>
        <w:t xml:space="preserve"> </w:t>
      </w:r>
      <w:r>
        <w:t>овог</w:t>
      </w:r>
      <w:r>
        <w:rPr>
          <w:spacing w:val="-1"/>
        </w:rPr>
        <w:t xml:space="preserve"> документа.</w:t>
      </w:r>
    </w:p>
    <w:p w:rsidR="004F4618" w:rsidRDefault="004F4618" w:rsidP="004F4618">
      <w:pPr>
        <w:pStyle w:val="BodyText"/>
        <w:kinsoku w:val="0"/>
        <w:overflowPunct w:val="0"/>
        <w:spacing w:before="108" w:line="277" w:lineRule="auto"/>
        <w:ind w:left="500" w:right="111"/>
        <w:jc w:val="both"/>
      </w:pPr>
      <w:r>
        <w:rPr>
          <w:spacing w:val="-1"/>
          <w:position w:val="6"/>
          <w:sz w:val="9"/>
          <w:szCs w:val="9"/>
        </w:rPr>
        <w:t>xii</w:t>
      </w:r>
      <w:r>
        <w:rPr>
          <w:spacing w:val="16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Одговорна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особа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институцији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пријема</w:t>
      </w:r>
      <w:r>
        <w:rPr>
          <w:spacing w:val="-1"/>
        </w:rPr>
        <w:t>:</w:t>
      </w:r>
      <w:r>
        <w:rPr>
          <w:spacing w:val="22"/>
        </w:rPr>
        <w:t xml:space="preserve"> </w:t>
      </w:r>
      <w:r>
        <w:t>Име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имејл</w:t>
      </w:r>
      <w:r>
        <w:rPr>
          <w:spacing w:val="23"/>
        </w:rPr>
        <w:t xml:space="preserve"> </w:t>
      </w:r>
      <w:r>
        <w:rPr>
          <w:spacing w:val="-1"/>
        </w:rPr>
        <w:t>адреса</w:t>
      </w:r>
      <w:r>
        <w:rPr>
          <w:spacing w:val="23"/>
        </w:rPr>
        <w:t xml:space="preserve"> </w:t>
      </w:r>
      <w:r>
        <w:t>одговорне</w:t>
      </w:r>
      <w:r>
        <w:rPr>
          <w:spacing w:val="24"/>
        </w:rPr>
        <w:t xml:space="preserve"> </w:t>
      </w:r>
      <w:r>
        <w:rPr>
          <w:spacing w:val="-1"/>
        </w:rPr>
        <w:t>особе</w:t>
      </w:r>
      <w:r>
        <w:rPr>
          <w:spacing w:val="22"/>
        </w:rPr>
        <w:t xml:space="preserve"> </w:t>
      </w:r>
      <w:r>
        <w:rPr>
          <w:spacing w:val="-1"/>
        </w:rPr>
        <w:t>морају</w:t>
      </w:r>
      <w:r>
        <w:rPr>
          <w:spacing w:val="25"/>
        </w:rPr>
        <w:t xml:space="preserve"> </w:t>
      </w:r>
      <w:r>
        <w:rPr>
          <w:spacing w:val="-1"/>
        </w:rPr>
        <w:t>се</w:t>
      </w:r>
      <w:r>
        <w:rPr>
          <w:spacing w:val="23"/>
        </w:rPr>
        <w:t xml:space="preserve"> </w:t>
      </w:r>
      <w:r>
        <w:rPr>
          <w:spacing w:val="-1"/>
        </w:rPr>
        <w:t>испунити</w:t>
      </w:r>
      <w:r>
        <w:rPr>
          <w:spacing w:val="23"/>
        </w:rPr>
        <w:t xml:space="preserve"> </w:t>
      </w:r>
      <w:r>
        <w:rPr>
          <w:spacing w:val="-1"/>
        </w:rPr>
        <w:t>само</w:t>
      </w:r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случају</w:t>
      </w:r>
      <w:r>
        <w:rPr>
          <w:spacing w:val="23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rPr>
          <w:spacing w:val="-1"/>
        </w:rPr>
        <w:t>се</w:t>
      </w:r>
      <w:r>
        <w:rPr>
          <w:spacing w:val="24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rPr>
          <w:spacing w:val="-1"/>
        </w:rPr>
        <w:t>ради</w:t>
      </w:r>
      <w:r>
        <w:rPr>
          <w:spacing w:val="23"/>
        </w:rPr>
        <w:t xml:space="preserve"> </w:t>
      </w:r>
      <w:r>
        <w:t>о</w:t>
      </w:r>
      <w:r>
        <w:rPr>
          <w:spacing w:val="135"/>
        </w:rPr>
        <w:t xml:space="preserve"> </w:t>
      </w:r>
      <w:r>
        <w:rPr>
          <w:spacing w:val="-1"/>
        </w:rPr>
        <w:t>контакт</w:t>
      </w:r>
      <w:r>
        <w:rPr>
          <w:spacing w:val="1"/>
        </w:rPr>
        <w:t xml:space="preserve"> </w:t>
      </w:r>
      <w:r>
        <w:rPr>
          <w:spacing w:val="-1"/>
        </w:rPr>
        <w:t xml:space="preserve">особи </w:t>
      </w:r>
      <w:r>
        <w:t>која</w:t>
      </w:r>
      <w:r>
        <w:rPr>
          <w:spacing w:val="1"/>
        </w:rPr>
        <w:t xml:space="preserve"> </w:t>
      </w:r>
      <w:r>
        <w:rPr>
          <w:spacing w:val="-1"/>
        </w:rPr>
        <w:t>се</w:t>
      </w:r>
      <w:r>
        <w:t xml:space="preserve"> </w:t>
      </w:r>
      <w:r>
        <w:rPr>
          <w:spacing w:val="-1"/>
        </w:rPr>
        <w:t>спомиње</w:t>
      </w:r>
      <w:r>
        <w:t xml:space="preserve"> у</w:t>
      </w:r>
      <w:r>
        <w:rPr>
          <w:spacing w:val="-1"/>
        </w:rPr>
        <w:t xml:space="preserve"> </w:t>
      </w:r>
      <w:r>
        <w:t>врху</w:t>
      </w:r>
      <w:r>
        <w:rPr>
          <w:spacing w:val="-2"/>
        </w:rPr>
        <w:t xml:space="preserve"> </w:t>
      </w:r>
      <w:r>
        <w:t>овог</w:t>
      </w:r>
      <w:r>
        <w:rPr>
          <w:spacing w:val="-1"/>
        </w:rPr>
        <w:t xml:space="preserve"> документа.</w:t>
      </w:r>
    </w:p>
    <w:p w:rsidR="004F4618" w:rsidRDefault="004F4618" w:rsidP="004F4618">
      <w:pPr>
        <w:pStyle w:val="BodyText"/>
        <w:kinsoku w:val="0"/>
        <w:overflowPunct w:val="0"/>
        <w:spacing w:before="108" w:line="277" w:lineRule="auto"/>
        <w:ind w:left="500" w:right="109"/>
        <w:jc w:val="both"/>
      </w:pPr>
      <w:r>
        <w:rPr>
          <w:spacing w:val="-1"/>
          <w:position w:val="6"/>
          <w:sz w:val="9"/>
          <w:szCs w:val="9"/>
        </w:rPr>
        <w:t>xiii</w:t>
      </w:r>
      <w:r>
        <w:rPr>
          <w:spacing w:val="-1"/>
        </w:rPr>
        <w:t>„</w:t>
      </w:r>
      <w:r>
        <w:rPr>
          <w:b/>
          <w:bCs/>
          <w:spacing w:val="-1"/>
        </w:rPr>
        <w:t>Образовна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компонента</w:t>
      </w:r>
      <w:r>
        <w:rPr>
          <w:spacing w:val="-1"/>
        </w:rPr>
        <w:t>“</w:t>
      </w:r>
      <w:r>
        <w:rPr>
          <w:spacing w:val="35"/>
        </w:rPr>
        <w:t xml:space="preserve"> </w:t>
      </w:r>
      <w:r>
        <w:t>је</w:t>
      </w:r>
      <w:r>
        <w:rPr>
          <w:spacing w:val="34"/>
        </w:rPr>
        <w:t xml:space="preserve"> </w:t>
      </w:r>
      <w:r>
        <w:rPr>
          <w:spacing w:val="-1"/>
        </w:rPr>
        <w:t>независно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формално</w:t>
      </w:r>
      <w:r>
        <w:rPr>
          <w:spacing w:val="36"/>
        </w:rPr>
        <w:t xml:space="preserve"> </w:t>
      </w:r>
      <w:r>
        <w:rPr>
          <w:spacing w:val="-1"/>
        </w:rPr>
        <w:t>структурисано</w:t>
      </w:r>
      <w:r>
        <w:rPr>
          <w:spacing w:val="34"/>
        </w:rPr>
        <w:t xml:space="preserve"> </w:t>
      </w:r>
      <w:r>
        <w:rPr>
          <w:spacing w:val="-1"/>
        </w:rPr>
        <w:t>учење</w:t>
      </w:r>
      <w:r>
        <w:rPr>
          <w:spacing w:val="34"/>
        </w:rPr>
        <w:t xml:space="preserve"> </w:t>
      </w:r>
      <w:r>
        <w:t>које</w:t>
      </w:r>
      <w:r>
        <w:rPr>
          <w:spacing w:val="34"/>
        </w:rPr>
        <w:t xml:space="preserve"> </w:t>
      </w:r>
      <w:r>
        <w:rPr>
          <w:spacing w:val="-1"/>
        </w:rPr>
        <w:t>садржи</w:t>
      </w:r>
      <w:r>
        <w:rPr>
          <w:spacing w:val="33"/>
        </w:rPr>
        <w:t xml:space="preserve"> </w:t>
      </w:r>
      <w:r>
        <w:rPr>
          <w:spacing w:val="-1"/>
        </w:rPr>
        <w:t>исходе</w:t>
      </w:r>
      <w:r>
        <w:rPr>
          <w:spacing w:val="34"/>
        </w:rPr>
        <w:t xml:space="preserve"> </w:t>
      </w:r>
      <w:r>
        <w:rPr>
          <w:spacing w:val="-1"/>
        </w:rPr>
        <w:t>учења,</w:t>
      </w:r>
      <w:r>
        <w:rPr>
          <w:spacing w:val="33"/>
        </w:rPr>
        <w:t xml:space="preserve"> </w:t>
      </w:r>
      <w:r>
        <w:t>бодове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облике</w:t>
      </w:r>
      <w:r>
        <w:rPr>
          <w:spacing w:val="32"/>
        </w:rPr>
        <w:t xml:space="preserve"> </w:t>
      </w:r>
      <w:r>
        <w:rPr>
          <w:spacing w:val="-1"/>
        </w:rPr>
        <w:t>оцјењивања.</w:t>
      </w:r>
      <w:r>
        <w:rPr>
          <w:spacing w:val="145"/>
        </w:rPr>
        <w:t xml:space="preserve"> </w:t>
      </w:r>
      <w:r>
        <w:rPr>
          <w:spacing w:val="-1"/>
        </w:rPr>
        <w:t>Примјери</w:t>
      </w:r>
      <w:r>
        <w:rPr>
          <w:spacing w:val="36"/>
        </w:rPr>
        <w:t xml:space="preserve"> </w:t>
      </w:r>
      <w:r>
        <w:t>образовних</w:t>
      </w:r>
      <w:r>
        <w:rPr>
          <w:spacing w:val="37"/>
        </w:rPr>
        <w:t xml:space="preserve"> </w:t>
      </w:r>
      <w:r>
        <w:t>компоненти</w:t>
      </w:r>
      <w:r>
        <w:rPr>
          <w:spacing w:val="36"/>
        </w:rPr>
        <w:t xml:space="preserve"> </w:t>
      </w:r>
      <w:r>
        <w:t xml:space="preserve">су: </w:t>
      </w:r>
      <w:r>
        <w:rPr>
          <w:spacing w:val="-1"/>
        </w:rPr>
        <w:t>предмет,</w:t>
      </w:r>
      <w:r>
        <w:t xml:space="preserve"> </w:t>
      </w:r>
      <w:r>
        <w:rPr>
          <w:spacing w:val="-1"/>
        </w:rPr>
        <w:t>модул,</w:t>
      </w:r>
      <w:r>
        <w:rPr>
          <w:spacing w:val="1"/>
        </w:rPr>
        <w:t xml:space="preserve"> </w:t>
      </w:r>
      <w:r>
        <w:rPr>
          <w:spacing w:val="-1"/>
        </w:rPr>
        <w:t>семинар,</w:t>
      </w:r>
      <w:r>
        <w:rPr>
          <w:spacing w:val="1"/>
        </w:rPr>
        <w:t xml:space="preserve"> </w:t>
      </w:r>
      <w:r>
        <w:rPr>
          <w:spacing w:val="-1"/>
        </w:rPr>
        <w:t>лабораторијске</w:t>
      </w:r>
      <w:r>
        <w:rPr>
          <w:spacing w:val="35"/>
        </w:rPr>
        <w:t xml:space="preserve"> </w:t>
      </w:r>
      <w:r>
        <w:t>вјежбе, практична</w:t>
      </w:r>
      <w:r>
        <w:rPr>
          <w:spacing w:val="36"/>
        </w:rPr>
        <w:t xml:space="preserve"> </w:t>
      </w:r>
      <w:r>
        <w:rPr>
          <w:spacing w:val="-1"/>
        </w:rPr>
        <w:t>настава,</w:t>
      </w:r>
      <w:r>
        <w:t xml:space="preserve"> </w:t>
      </w:r>
      <w:r>
        <w:rPr>
          <w:spacing w:val="-1"/>
        </w:rPr>
        <w:t>припрема/истраживање</w:t>
      </w:r>
      <w:r>
        <w:rPr>
          <w:spacing w:val="37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rPr>
          <w:spacing w:val="-1"/>
        </w:rPr>
        <w:t>завршни</w:t>
      </w:r>
      <w:r>
        <w:rPr>
          <w:spacing w:val="-2"/>
        </w:rPr>
        <w:t xml:space="preserve"> </w:t>
      </w:r>
      <w:r>
        <w:t xml:space="preserve">рад, </w:t>
      </w:r>
      <w:r>
        <w:rPr>
          <w:spacing w:val="-1"/>
        </w:rPr>
        <w:t>намјенски</w:t>
      </w:r>
      <w:r>
        <w:t xml:space="preserve"> </w:t>
      </w:r>
      <w:r>
        <w:rPr>
          <w:spacing w:val="-1"/>
        </w:rPr>
        <w:t>простор</w:t>
      </w:r>
      <w:r>
        <w:t xml:space="preserve"> за</w:t>
      </w:r>
      <w:r>
        <w:rPr>
          <w:spacing w:val="-1"/>
        </w:rPr>
        <w:t xml:space="preserve"> размјену</w:t>
      </w:r>
      <w:r>
        <w:t xml:space="preserve"> </w:t>
      </w:r>
      <w:r>
        <w:rPr>
          <w:spacing w:val="-1"/>
        </w:rPr>
        <w:t>унутар</w:t>
      </w:r>
      <w:r>
        <w:rPr>
          <w:spacing w:val="1"/>
        </w:rPr>
        <w:t xml:space="preserve"> </w:t>
      </w:r>
      <w:r>
        <w:rPr>
          <w:spacing w:val="-1"/>
        </w:rPr>
        <w:t xml:space="preserve">наставног </w:t>
      </w:r>
      <w:r>
        <w:t>плана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програма</w:t>
      </w:r>
      <w:r>
        <w:t xml:space="preserve"> и слободни </w:t>
      </w:r>
      <w:r>
        <w:rPr>
          <w:spacing w:val="-1"/>
        </w:rPr>
        <w:t>изборни</w:t>
      </w:r>
      <w:r>
        <w:t xml:space="preserve"> предмети.</w:t>
      </w:r>
    </w:p>
    <w:p w:rsidR="004F4618" w:rsidRDefault="004F4618" w:rsidP="004F4618">
      <w:pPr>
        <w:pStyle w:val="BodyText"/>
        <w:kinsoku w:val="0"/>
        <w:overflowPunct w:val="0"/>
        <w:spacing w:before="108"/>
        <w:ind w:left="500" w:right="109"/>
        <w:jc w:val="both"/>
      </w:pPr>
      <w:r>
        <w:rPr>
          <w:spacing w:val="-1"/>
          <w:position w:val="6"/>
          <w:sz w:val="9"/>
          <w:szCs w:val="9"/>
        </w:rPr>
        <w:t>xiv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Каталог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предмета</w:t>
      </w:r>
      <w:r>
        <w:rPr>
          <w:spacing w:val="-1"/>
        </w:rPr>
        <w:t>:</w:t>
      </w:r>
      <w:r>
        <w:rPr>
          <w:spacing w:val="8"/>
        </w:rPr>
        <w:t xml:space="preserve"> </w:t>
      </w:r>
      <w:r>
        <w:rPr>
          <w:spacing w:val="-1"/>
        </w:rPr>
        <w:t>детаљне,</w:t>
      </w:r>
      <w:r>
        <w:rPr>
          <w:spacing w:val="8"/>
        </w:rPr>
        <w:t xml:space="preserve"> </w:t>
      </w:r>
      <w:r>
        <w:rPr>
          <w:spacing w:val="-1"/>
        </w:rPr>
        <w:t>приступачне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ажурне</w:t>
      </w:r>
      <w:r>
        <w:rPr>
          <w:spacing w:val="8"/>
        </w:rPr>
        <w:t xml:space="preserve"> </w:t>
      </w:r>
      <w:r>
        <w:rPr>
          <w:spacing w:val="-1"/>
        </w:rPr>
        <w:t>информације</w:t>
      </w:r>
      <w:r>
        <w:rPr>
          <w:spacing w:val="7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1"/>
        </w:rPr>
        <w:t>академској</w:t>
      </w:r>
      <w:r>
        <w:rPr>
          <w:spacing w:val="9"/>
        </w:rPr>
        <w:t xml:space="preserve"> </w:t>
      </w:r>
      <w:r>
        <w:rPr>
          <w:spacing w:val="-1"/>
        </w:rPr>
        <w:t>средини</w:t>
      </w:r>
      <w:r>
        <w:rPr>
          <w:spacing w:val="9"/>
        </w:rPr>
        <w:t xml:space="preserve"> </w:t>
      </w:r>
      <w:r>
        <w:rPr>
          <w:spacing w:val="-1"/>
        </w:rPr>
        <w:t>институције</w:t>
      </w:r>
      <w:r>
        <w:rPr>
          <w:spacing w:val="9"/>
        </w:rPr>
        <w:t xml:space="preserve"> </w:t>
      </w:r>
      <w:r>
        <w:t>пријема</w:t>
      </w:r>
      <w:r>
        <w:rPr>
          <w:spacing w:val="8"/>
        </w:rPr>
        <w:t xml:space="preserve"> </w:t>
      </w:r>
      <w:r>
        <w:t>које</w:t>
      </w:r>
      <w:r>
        <w:rPr>
          <w:spacing w:val="8"/>
        </w:rPr>
        <w:t xml:space="preserve"> </w:t>
      </w:r>
      <w:r>
        <w:t>би</w:t>
      </w:r>
      <w:r>
        <w:rPr>
          <w:spacing w:val="9"/>
        </w:rPr>
        <w:t xml:space="preserve"> </w:t>
      </w:r>
      <w:r>
        <w:rPr>
          <w:spacing w:val="-1"/>
        </w:rPr>
        <w:t>требало</w:t>
      </w:r>
      <w:r>
        <w:rPr>
          <w:spacing w:val="9"/>
        </w:rPr>
        <w:t xml:space="preserve"> </w:t>
      </w:r>
      <w:r>
        <w:t>да</w:t>
      </w:r>
      <w:r>
        <w:rPr>
          <w:spacing w:val="8"/>
        </w:rPr>
        <w:t xml:space="preserve"> </w:t>
      </w:r>
      <w:r>
        <w:t>буду</w:t>
      </w:r>
      <w:r>
        <w:rPr>
          <w:spacing w:val="10"/>
        </w:rPr>
        <w:t xml:space="preserve"> </w:t>
      </w:r>
      <w:r>
        <w:t>на</w:t>
      </w:r>
      <w:r>
        <w:rPr>
          <w:spacing w:val="147"/>
        </w:rPr>
        <w:t xml:space="preserve"> </w:t>
      </w:r>
      <w:r>
        <w:rPr>
          <w:spacing w:val="-1"/>
        </w:rPr>
        <w:t>располагању</w:t>
      </w:r>
      <w:r>
        <w:rPr>
          <w:spacing w:val="1"/>
        </w:rPr>
        <w:t xml:space="preserve"> </w:t>
      </w:r>
      <w:r>
        <w:rPr>
          <w:spacing w:val="-1"/>
        </w:rPr>
        <w:t xml:space="preserve">студентима </w:t>
      </w:r>
      <w:r>
        <w:t>прије</w:t>
      </w:r>
      <w:r>
        <w:rPr>
          <w:spacing w:val="-1"/>
        </w:rPr>
        <w:t xml:space="preserve"> </w:t>
      </w:r>
      <w:r>
        <w:t xml:space="preserve">и током </w:t>
      </w:r>
      <w:r>
        <w:rPr>
          <w:spacing w:val="-1"/>
        </w:rPr>
        <w:t>периода</w:t>
      </w:r>
      <w:r>
        <w:t xml:space="preserve"> </w:t>
      </w:r>
      <w:r>
        <w:rPr>
          <w:spacing w:val="-1"/>
        </w:rPr>
        <w:t>размјене</w:t>
      </w:r>
      <w:r>
        <w:t xml:space="preserve"> </w:t>
      </w:r>
      <w:r>
        <w:rPr>
          <w:spacing w:val="-1"/>
        </w:rPr>
        <w:t>како</w:t>
      </w:r>
      <w:r>
        <w:rPr>
          <w:spacing w:val="1"/>
        </w:rPr>
        <w:t xml:space="preserve"> </w:t>
      </w:r>
      <w:r>
        <w:t xml:space="preserve">би </w:t>
      </w:r>
      <w:r>
        <w:rPr>
          <w:spacing w:val="-1"/>
        </w:rPr>
        <w:t>могли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доносе</w:t>
      </w:r>
      <w:r>
        <w:rPr>
          <w:spacing w:val="-2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одлуке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своје</w:t>
      </w:r>
      <w:r>
        <w:rPr>
          <w:spacing w:val="-1"/>
        </w:rPr>
        <w:t xml:space="preserve"> вријеме</w:t>
      </w:r>
      <w:r>
        <w:t xml:space="preserve"> </w:t>
      </w:r>
      <w:r>
        <w:rPr>
          <w:spacing w:val="-1"/>
        </w:rPr>
        <w:t>искористе</w:t>
      </w:r>
      <w:r>
        <w:rPr>
          <w:spacing w:val="1"/>
        </w:rPr>
        <w:t xml:space="preserve"> </w:t>
      </w:r>
      <w:r>
        <w:rPr>
          <w:spacing w:val="-1"/>
        </w:rPr>
        <w:t>што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rPr>
          <w:spacing w:val="-1"/>
        </w:rPr>
        <w:t>ефикасније</w:t>
      </w:r>
      <w:r>
        <w:rPr>
          <w:spacing w:val="113"/>
        </w:rPr>
        <w:t xml:space="preserve"> </w:t>
      </w:r>
      <w:r>
        <w:rPr>
          <w:spacing w:val="-1"/>
        </w:rPr>
        <w:t>могуће.</w:t>
      </w:r>
      <w:r>
        <w:rPr>
          <w:spacing w:val="16"/>
        </w:rPr>
        <w:t xml:space="preserve"> </w:t>
      </w:r>
      <w:r>
        <w:t>Те</w:t>
      </w:r>
      <w:r>
        <w:rPr>
          <w:spacing w:val="15"/>
        </w:rPr>
        <w:t xml:space="preserve"> </w:t>
      </w:r>
      <w:r>
        <w:t>информације</w:t>
      </w:r>
      <w:r>
        <w:rPr>
          <w:spacing w:val="17"/>
        </w:rPr>
        <w:t xml:space="preserve"> </w:t>
      </w:r>
      <w:r>
        <w:rPr>
          <w:spacing w:val="-1"/>
        </w:rPr>
        <w:t>се</w:t>
      </w:r>
      <w:r>
        <w:rPr>
          <w:spacing w:val="15"/>
        </w:rPr>
        <w:t xml:space="preserve"> </w:t>
      </w:r>
      <w:r>
        <w:rPr>
          <w:spacing w:val="-1"/>
        </w:rPr>
        <w:t>тичу,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примјер,</w:t>
      </w:r>
      <w:r>
        <w:rPr>
          <w:spacing w:val="16"/>
        </w:rPr>
        <w:t xml:space="preserve"> </w:t>
      </w:r>
      <w:r>
        <w:t>образовног</w:t>
      </w:r>
      <w:r>
        <w:rPr>
          <w:spacing w:val="16"/>
        </w:rPr>
        <w:t xml:space="preserve"> </w:t>
      </w:r>
      <w:r>
        <w:rPr>
          <w:spacing w:val="-1"/>
        </w:rPr>
        <w:t>профила</w:t>
      </w:r>
      <w:r>
        <w:rPr>
          <w:spacing w:val="14"/>
        </w:rPr>
        <w:t xml:space="preserve"> </w:t>
      </w:r>
      <w:r>
        <w:t>који</w:t>
      </w:r>
      <w:r>
        <w:rPr>
          <w:spacing w:val="16"/>
        </w:rPr>
        <w:t xml:space="preserve"> </w:t>
      </w:r>
      <w:r>
        <w:rPr>
          <w:spacing w:val="-1"/>
        </w:rPr>
        <w:t>се</w:t>
      </w:r>
      <w:r>
        <w:rPr>
          <w:spacing w:val="16"/>
        </w:rPr>
        <w:t xml:space="preserve"> </w:t>
      </w:r>
      <w:r>
        <w:t>нуди,</w:t>
      </w:r>
      <w:r>
        <w:rPr>
          <w:spacing w:val="17"/>
        </w:rPr>
        <w:t xml:space="preserve"> </w:t>
      </w:r>
      <w:r>
        <w:rPr>
          <w:spacing w:val="-1"/>
        </w:rPr>
        <w:t>процедуре</w:t>
      </w:r>
      <w:r>
        <w:rPr>
          <w:spacing w:val="16"/>
        </w:rPr>
        <w:t xml:space="preserve"> </w:t>
      </w:r>
      <w:r>
        <w:rPr>
          <w:spacing w:val="-1"/>
        </w:rPr>
        <w:t>учења,</w:t>
      </w:r>
      <w:r>
        <w:rPr>
          <w:spacing w:val="16"/>
        </w:rPr>
        <w:t xml:space="preserve"> </w:t>
      </w:r>
      <w:r>
        <w:t>наставе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оцјењивања,</w:t>
      </w:r>
      <w:r>
        <w:rPr>
          <w:spacing w:val="16"/>
        </w:rPr>
        <w:t xml:space="preserve"> </w:t>
      </w:r>
      <w:r>
        <w:rPr>
          <w:spacing w:val="-1"/>
        </w:rPr>
        <w:t>ниво</w:t>
      </w:r>
      <w:r>
        <w:rPr>
          <w:spacing w:val="17"/>
        </w:rPr>
        <w:t xml:space="preserve"> </w:t>
      </w:r>
      <w:r>
        <w:rPr>
          <w:spacing w:val="-1"/>
        </w:rPr>
        <w:t>програма,</w:t>
      </w:r>
      <w:r>
        <w:rPr>
          <w:spacing w:val="102"/>
        </w:rPr>
        <w:t xml:space="preserve"> </w:t>
      </w:r>
      <w:r>
        <w:rPr>
          <w:spacing w:val="-1"/>
        </w:rPr>
        <w:t>појединачне</w:t>
      </w:r>
      <w:r>
        <w:rPr>
          <w:spacing w:val="17"/>
        </w:rPr>
        <w:t xml:space="preserve"> </w:t>
      </w:r>
      <w:r>
        <w:rPr>
          <w:spacing w:val="-1"/>
        </w:rPr>
        <w:t>образовне</w:t>
      </w:r>
      <w:r>
        <w:rPr>
          <w:spacing w:val="15"/>
        </w:rPr>
        <w:t xml:space="preserve"> </w:t>
      </w:r>
      <w:r>
        <w:rPr>
          <w:spacing w:val="-1"/>
        </w:rPr>
        <w:t>компоненте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ресурси</w:t>
      </w:r>
      <w:r>
        <w:rPr>
          <w:spacing w:val="18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учење.</w:t>
      </w:r>
      <w:r>
        <w:rPr>
          <w:spacing w:val="17"/>
        </w:rPr>
        <w:t xml:space="preserve"> </w:t>
      </w:r>
      <w:r>
        <w:rPr>
          <w:spacing w:val="-1"/>
        </w:rPr>
        <w:t>Требало</w:t>
      </w:r>
      <w:r>
        <w:rPr>
          <w:spacing w:val="17"/>
        </w:rPr>
        <w:t xml:space="preserve"> </w:t>
      </w:r>
      <w:r>
        <w:t>би</w:t>
      </w:r>
      <w:r>
        <w:rPr>
          <w:spacing w:val="17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rPr>
          <w:spacing w:val="-1"/>
        </w:rPr>
        <w:t>Каталог</w:t>
      </w:r>
      <w:r>
        <w:rPr>
          <w:spacing w:val="16"/>
        </w:rPr>
        <w:t xml:space="preserve"> </w:t>
      </w:r>
      <w:r>
        <w:rPr>
          <w:spacing w:val="-1"/>
        </w:rPr>
        <w:t>предмета</w:t>
      </w:r>
      <w:r>
        <w:rPr>
          <w:spacing w:val="15"/>
        </w:rPr>
        <w:t xml:space="preserve"> </w:t>
      </w:r>
      <w:r>
        <w:rPr>
          <w:spacing w:val="-1"/>
        </w:rPr>
        <w:t>садржи</w:t>
      </w:r>
      <w:r>
        <w:rPr>
          <w:spacing w:val="16"/>
        </w:rPr>
        <w:t xml:space="preserve"> </w:t>
      </w:r>
      <w:r>
        <w:rPr>
          <w:spacing w:val="-1"/>
        </w:rPr>
        <w:t>имена</w:t>
      </w:r>
      <w:r>
        <w:rPr>
          <w:spacing w:val="15"/>
        </w:rPr>
        <w:t xml:space="preserve"> </w:t>
      </w:r>
      <w:r>
        <w:rPr>
          <w:spacing w:val="-1"/>
        </w:rPr>
        <w:t>контакт</w:t>
      </w:r>
      <w:r>
        <w:rPr>
          <w:spacing w:val="15"/>
        </w:rPr>
        <w:t xml:space="preserve"> </w:t>
      </w:r>
      <w:r>
        <w:rPr>
          <w:spacing w:val="-1"/>
        </w:rPr>
        <w:t>особа,</w:t>
      </w:r>
      <w:r>
        <w:rPr>
          <w:spacing w:val="17"/>
        </w:rPr>
        <w:t xml:space="preserve"> </w:t>
      </w:r>
      <w:r>
        <w:t>уз</w:t>
      </w:r>
      <w:r>
        <w:rPr>
          <w:spacing w:val="16"/>
        </w:rPr>
        <w:t xml:space="preserve"> </w:t>
      </w:r>
      <w:r>
        <w:rPr>
          <w:spacing w:val="-1"/>
        </w:rPr>
        <w:t>информације</w:t>
      </w:r>
      <w:r>
        <w:rPr>
          <w:spacing w:val="18"/>
        </w:rPr>
        <w:t xml:space="preserve"> </w:t>
      </w:r>
      <w:r>
        <w:t>о</w:t>
      </w:r>
      <w:r>
        <w:rPr>
          <w:spacing w:val="135"/>
        </w:rPr>
        <w:t xml:space="preserve"> </w:t>
      </w:r>
      <w:r>
        <w:rPr>
          <w:spacing w:val="-1"/>
        </w:rPr>
        <w:t xml:space="preserve">томе како, </w:t>
      </w:r>
      <w:r>
        <w:t>када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 xml:space="preserve">гдје </w:t>
      </w:r>
      <w:r>
        <w:t xml:space="preserve">се </w:t>
      </w:r>
      <w:r>
        <w:rPr>
          <w:spacing w:val="-1"/>
        </w:rPr>
        <w:t>са њима може ступити</w:t>
      </w:r>
      <w:r>
        <w:t xml:space="preserve"> у</w:t>
      </w:r>
      <w:r>
        <w:rPr>
          <w:spacing w:val="-1"/>
        </w:rPr>
        <w:t xml:space="preserve"> контакт.</w:t>
      </w:r>
    </w:p>
    <w:p w:rsidR="004F4618" w:rsidRDefault="004F4618" w:rsidP="004F4618">
      <w:pPr>
        <w:pStyle w:val="BodyText"/>
        <w:kinsoku w:val="0"/>
        <w:overflowPunct w:val="0"/>
        <w:spacing w:before="110"/>
        <w:ind w:left="500" w:right="109"/>
        <w:jc w:val="both"/>
      </w:pPr>
      <w:r>
        <w:rPr>
          <w:spacing w:val="-1"/>
          <w:position w:val="6"/>
          <w:sz w:val="9"/>
          <w:szCs w:val="9"/>
        </w:rPr>
        <w:t>xv</w:t>
      </w:r>
      <w:r>
        <w:rPr>
          <w:spacing w:val="18"/>
          <w:position w:val="6"/>
          <w:sz w:val="9"/>
          <w:szCs w:val="9"/>
        </w:rPr>
        <w:t xml:space="preserve"> </w:t>
      </w:r>
      <w:r>
        <w:rPr>
          <w:b/>
          <w:bCs/>
          <w:i/>
          <w:iCs/>
          <w:spacing w:val="-1"/>
        </w:rPr>
        <w:t>ECTS</w:t>
      </w:r>
      <w:r>
        <w:rPr>
          <w:b/>
          <w:bCs/>
          <w:i/>
          <w:iCs/>
          <w:spacing w:val="13"/>
        </w:rPr>
        <w:t xml:space="preserve"> </w:t>
      </w:r>
      <w:r>
        <w:rPr>
          <w:b/>
          <w:bCs/>
          <w:spacing w:val="-1"/>
        </w:rPr>
        <w:t>бодови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1"/>
        </w:rPr>
        <w:t>(или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бодови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из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еквивалентног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система)</w:t>
      </w:r>
      <w:r>
        <w:rPr>
          <w:spacing w:val="-1"/>
        </w:rPr>
        <w:t>: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земљама</w:t>
      </w:r>
      <w:r>
        <w:rPr>
          <w:spacing w:val="11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којима</w:t>
      </w:r>
      <w:r>
        <w:rPr>
          <w:spacing w:val="14"/>
        </w:rPr>
        <w:t xml:space="preserve"> </w:t>
      </w:r>
      <w:r>
        <w:rPr>
          <w:spacing w:val="-1"/>
        </w:rPr>
        <w:t>се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rPr>
          <w:spacing w:val="-1"/>
        </w:rPr>
        <w:t>користи</w:t>
      </w:r>
      <w:r>
        <w:rPr>
          <w:spacing w:val="12"/>
        </w:rPr>
        <w:t xml:space="preserve"> </w:t>
      </w:r>
      <w:r>
        <w:rPr>
          <w:spacing w:val="-1"/>
        </w:rPr>
        <w:t>систем</w:t>
      </w:r>
      <w:r>
        <w:rPr>
          <w:spacing w:val="11"/>
        </w:rPr>
        <w:t xml:space="preserve"> </w:t>
      </w:r>
      <w:r>
        <w:rPr>
          <w:i/>
          <w:iCs/>
          <w:spacing w:val="-1"/>
        </w:rPr>
        <w:t>ECTS</w:t>
      </w:r>
      <w:r>
        <w:rPr>
          <w:i/>
          <w:iCs/>
          <w:spacing w:val="11"/>
        </w:rPr>
        <w:t xml:space="preserve"> </w:t>
      </w:r>
      <w:r>
        <w:rPr>
          <w:spacing w:val="-1"/>
        </w:rPr>
        <w:t>бодова,</w:t>
      </w:r>
      <w:r>
        <w:rPr>
          <w:spacing w:val="13"/>
        </w:rPr>
        <w:t xml:space="preserve"> </w:t>
      </w:r>
      <w:r>
        <w:rPr>
          <w:spacing w:val="-1"/>
        </w:rPr>
        <w:t>посебице</w:t>
      </w:r>
      <w:r>
        <w:rPr>
          <w:spacing w:val="13"/>
        </w:rPr>
        <w:t xml:space="preserve"> </w:t>
      </w:r>
      <w:r>
        <w:t>у</w:t>
      </w:r>
      <w:r>
        <w:rPr>
          <w:spacing w:val="121"/>
        </w:rPr>
        <w:t xml:space="preserve"> </w:t>
      </w:r>
      <w:r>
        <w:t>институцијама</w:t>
      </w:r>
      <w:r>
        <w:rPr>
          <w:spacing w:val="1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партнерским</w:t>
      </w:r>
      <w:r>
        <w:rPr>
          <w:spacing w:val="13"/>
        </w:rPr>
        <w:t xml:space="preserve"> </w:t>
      </w:r>
      <w:r>
        <w:t>земљама</w:t>
      </w:r>
      <w:r>
        <w:rPr>
          <w:spacing w:val="13"/>
        </w:rPr>
        <w:t xml:space="preserve"> </w:t>
      </w:r>
      <w:r>
        <w:t>које</w:t>
      </w:r>
      <w:r>
        <w:rPr>
          <w:spacing w:val="13"/>
        </w:rPr>
        <w:t xml:space="preserve"> </w:t>
      </w:r>
      <w:r>
        <w:t>нису</w:t>
      </w:r>
      <w:r>
        <w:rPr>
          <w:spacing w:val="13"/>
        </w:rPr>
        <w:t xml:space="preserve"> </w:t>
      </w:r>
      <w:r>
        <w:t>укључене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Болоњски</w:t>
      </w:r>
      <w:r>
        <w:rPr>
          <w:spacing w:val="13"/>
        </w:rPr>
        <w:t xml:space="preserve"> </w:t>
      </w:r>
      <w:r>
        <w:rPr>
          <w:spacing w:val="-1"/>
        </w:rPr>
        <w:t>процес,</w:t>
      </w:r>
      <w:r>
        <w:rPr>
          <w:spacing w:val="12"/>
        </w:rPr>
        <w:t xml:space="preserve"> </w:t>
      </w:r>
      <w:r>
        <w:rPr>
          <w:i/>
          <w:iCs/>
        </w:rPr>
        <w:t>ECTS</w:t>
      </w:r>
      <w:r>
        <w:rPr>
          <w:i/>
          <w:iCs/>
          <w:spacing w:val="13"/>
        </w:rPr>
        <w:t xml:space="preserve"> </w:t>
      </w:r>
      <w:r>
        <w:t>бодове</w:t>
      </w:r>
      <w:r>
        <w:rPr>
          <w:spacing w:val="13"/>
        </w:rPr>
        <w:t xml:space="preserve"> </w:t>
      </w:r>
      <w:r>
        <w:t>треба</w:t>
      </w:r>
      <w:r>
        <w:rPr>
          <w:spacing w:val="13"/>
        </w:rPr>
        <w:t xml:space="preserve"> </w:t>
      </w:r>
      <w:r>
        <w:t>замијенити</w:t>
      </w:r>
      <w:r>
        <w:rPr>
          <w:spacing w:val="1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одговарајућим</w:t>
      </w:r>
      <w:r>
        <w:rPr>
          <w:spacing w:val="13"/>
        </w:rPr>
        <w:t xml:space="preserve"> </w:t>
      </w:r>
      <w:r>
        <w:rPr>
          <w:spacing w:val="-1"/>
        </w:rPr>
        <w:t>табелама</w:t>
      </w:r>
      <w:r>
        <w:rPr>
          <w:spacing w:val="76"/>
        </w:rPr>
        <w:t xml:space="preserve"> </w:t>
      </w:r>
      <w:r>
        <w:rPr>
          <w:spacing w:val="-1"/>
        </w:rPr>
        <w:t>називом</w:t>
      </w:r>
      <w:r>
        <w:t xml:space="preserve"> </w:t>
      </w:r>
      <w:r>
        <w:rPr>
          <w:spacing w:val="-1"/>
        </w:rPr>
        <w:t>еквивалентног</w:t>
      </w:r>
      <w:r>
        <w:t xml:space="preserve"> </w:t>
      </w:r>
      <w:r>
        <w:rPr>
          <w:spacing w:val="-1"/>
        </w:rPr>
        <w:t>система</w:t>
      </w:r>
      <w:r>
        <w:t xml:space="preserve"> који </w:t>
      </w:r>
      <w:r>
        <w:rPr>
          <w:spacing w:val="-1"/>
        </w:rPr>
        <w:t>се користи,</w:t>
      </w:r>
      <w:r>
        <w:t xml:space="preserve"> и</w:t>
      </w:r>
      <w:r>
        <w:rPr>
          <w:spacing w:val="-2"/>
        </w:rPr>
        <w:t xml:space="preserve"> </w:t>
      </w:r>
      <w:r>
        <w:t xml:space="preserve">треба </w:t>
      </w:r>
      <w:r>
        <w:rPr>
          <w:spacing w:val="-1"/>
        </w:rPr>
        <w:t xml:space="preserve">додати хиперлинк </w:t>
      </w:r>
      <w:r>
        <w:t>ка</w:t>
      </w:r>
      <w:r>
        <w:rPr>
          <w:spacing w:val="-1"/>
        </w:rPr>
        <w:t xml:space="preserve"> објашњењу</w:t>
      </w:r>
      <w:r>
        <w:t xml:space="preserve"> </w:t>
      </w:r>
      <w:r>
        <w:rPr>
          <w:spacing w:val="-1"/>
        </w:rPr>
        <w:t>тог система.</w:t>
      </w:r>
    </w:p>
    <w:p w:rsidR="004F4618" w:rsidRDefault="004F4618" w:rsidP="004F4618">
      <w:pPr>
        <w:pStyle w:val="BodyText"/>
        <w:kinsoku w:val="0"/>
        <w:overflowPunct w:val="0"/>
        <w:spacing w:before="110"/>
        <w:ind w:left="500" w:right="109"/>
        <w:jc w:val="both"/>
        <w:sectPr w:rsidR="004F4618">
          <w:footerReference w:type="default" r:id="rId33"/>
          <w:pgSz w:w="12240" w:h="15840"/>
          <w:pgMar w:top="1500" w:right="1340" w:bottom="280" w:left="1220" w:header="0" w:footer="0" w:gutter="0"/>
          <w:cols w:space="720" w:equalWidth="0">
            <w:col w:w="9680"/>
          </w:cols>
          <w:noEndnote/>
        </w:sectPr>
      </w:pPr>
    </w:p>
    <w:p w:rsidR="004F4618" w:rsidRDefault="004F4618" w:rsidP="004F4618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p w:rsidR="004F4618" w:rsidRDefault="004F4618" w:rsidP="004F4618">
      <w:pPr>
        <w:pStyle w:val="BodyText"/>
        <w:kinsoku w:val="0"/>
        <w:overflowPunct w:val="0"/>
        <w:spacing w:before="0" w:line="20" w:lineRule="atLeast"/>
        <w:ind w:left="10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7250" cy="12700"/>
                <wp:effectExtent l="3175" t="5715" r="3175" b="635"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0"/>
                          <a:chOff x="0" y="0"/>
                          <a:chExt cx="9350" cy="20"/>
                        </a:xfrm>
                      </wpg:grpSpPr>
                      <wps:wsp>
                        <wps:cNvPr id="97" name="Freeform 4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35" cy="20"/>
                          </a:xfrm>
                          <a:custGeom>
                            <a:avLst/>
                            <a:gdLst>
                              <a:gd name="T0" fmla="*/ 0 w 9335"/>
                              <a:gd name="T1" fmla="*/ 0 h 20"/>
                              <a:gd name="T2" fmla="*/ 9334 w 93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5" h="20">
                                <a:moveTo>
                                  <a:pt x="0" y="0"/>
                                </a:moveTo>
                                <a:lnTo>
                                  <a:pt x="9334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F3F4B" id="Group 96" o:spid="_x0000_s1026" style="width:467.5pt;height:1pt;mso-position-horizontal-relative:char;mso-position-vertical-relative:line" coordsize="9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">
                <v:shape id="Freeform 48" o:spid="_x0000_s1027" style="position:absolute;left:7;top:7;width:9335;height:20;visibility:visible;mso-wrap-style:square;v-text-anchor:top" coordsize="93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" path="m,l9334,e" filled="f" strokeweight=".76pt">
                  <v:path arrowok="t" o:connecttype="custom" o:connectlocs="0,0;9334,0" o:connectangles="0,0"/>
                </v:shape>
                <w10:anchorlock/>
              </v:group>
            </w:pict>
          </mc:Fallback>
        </mc:AlternateContent>
      </w:r>
    </w:p>
    <w:p w:rsidR="004F4618" w:rsidRDefault="004F4618" w:rsidP="004F4618">
      <w:pPr>
        <w:pStyle w:val="BodyText"/>
        <w:kinsoku w:val="0"/>
        <w:overflowPunct w:val="0"/>
        <w:spacing w:before="71" w:line="276" w:lineRule="auto"/>
        <w:ind w:right="109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xvi</w:t>
      </w:r>
      <w:r>
        <w:rPr>
          <w:spacing w:val="-1"/>
        </w:rPr>
        <w:t>„</w:t>
      </w:r>
      <w:r>
        <w:rPr>
          <w:b/>
          <w:bCs/>
          <w:spacing w:val="-1"/>
        </w:rPr>
        <w:t>Образовна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компонента</w:t>
      </w:r>
      <w:r>
        <w:rPr>
          <w:spacing w:val="-1"/>
        </w:rPr>
        <w:t>“</w:t>
      </w:r>
      <w:r>
        <w:rPr>
          <w:spacing w:val="34"/>
        </w:rPr>
        <w:t xml:space="preserve"> </w:t>
      </w:r>
      <w:r>
        <w:t>је</w:t>
      </w:r>
      <w:r>
        <w:rPr>
          <w:spacing w:val="34"/>
        </w:rPr>
        <w:t xml:space="preserve"> </w:t>
      </w:r>
      <w:r>
        <w:rPr>
          <w:spacing w:val="-1"/>
        </w:rPr>
        <w:t>независно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формално</w:t>
      </w:r>
      <w:r>
        <w:rPr>
          <w:spacing w:val="35"/>
        </w:rPr>
        <w:t xml:space="preserve"> </w:t>
      </w:r>
      <w:r>
        <w:rPr>
          <w:spacing w:val="-1"/>
        </w:rPr>
        <w:t>структурисано</w:t>
      </w:r>
      <w:r>
        <w:rPr>
          <w:spacing w:val="35"/>
        </w:rPr>
        <w:t xml:space="preserve"> </w:t>
      </w:r>
      <w:r>
        <w:rPr>
          <w:spacing w:val="-1"/>
        </w:rPr>
        <w:t>учење</w:t>
      </w:r>
      <w:r>
        <w:rPr>
          <w:spacing w:val="34"/>
        </w:rPr>
        <w:t xml:space="preserve"> </w:t>
      </w:r>
      <w:r>
        <w:t>које</w:t>
      </w:r>
      <w:r>
        <w:rPr>
          <w:spacing w:val="35"/>
        </w:rPr>
        <w:t xml:space="preserve"> </w:t>
      </w:r>
      <w:r>
        <w:rPr>
          <w:spacing w:val="-1"/>
        </w:rPr>
        <w:t>садржи</w:t>
      </w:r>
      <w:r>
        <w:rPr>
          <w:spacing w:val="34"/>
        </w:rPr>
        <w:t xml:space="preserve"> </w:t>
      </w:r>
      <w:r>
        <w:t>исходе</w:t>
      </w:r>
      <w:r>
        <w:rPr>
          <w:spacing w:val="34"/>
        </w:rPr>
        <w:t xml:space="preserve"> </w:t>
      </w:r>
      <w:r>
        <w:rPr>
          <w:spacing w:val="-1"/>
        </w:rPr>
        <w:t>учења,</w:t>
      </w:r>
      <w:r>
        <w:rPr>
          <w:spacing w:val="34"/>
        </w:rPr>
        <w:t xml:space="preserve"> </w:t>
      </w:r>
      <w:r>
        <w:t>бодове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облике</w:t>
      </w:r>
      <w:r>
        <w:rPr>
          <w:spacing w:val="33"/>
        </w:rPr>
        <w:t xml:space="preserve"> </w:t>
      </w:r>
      <w:r>
        <w:t>оцјењивања.</w:t>
      </w:r>
      <w:r>
        <w:rPr>
          <w:spacing w:val="103"/>
        </w:rPr>
        <w:t xml:space="preserve"> </w:t>
      </w:r>
      <w:r>
        <w:rPr>
          <w:spacing w:val="-1"/>
        </w:rPr>
        <w:t>Примјери</w:t>
      </w:r>
      <w:r>
        <w:rPr>
          <w:spacing w:val="36"/>
        </w:rPr>
        <w:t xml:space="preserve"> </w:t>
      </w:r>
      <w:r>
        <w:t>образовних</w:t>
      </w:r>
      <w:r>
        <w:rPr>
          <w:spacing w:val="37"/>
        </w:rPr>
        <w:t xml:space="preserve"> </w:t>
      </w:r>
      <w:r>
        <w:t>компоненти</w:t>
      </w:r>
      <w:r>
        <w:rPr>
          <w:spacing w:val="36"/>
        </w:rPr>
        <w:t xml:space="preserve"> </w:t>
      </w:r>
      <w:r>
        <w:t xml:space="preserve">су: </w:t>
      </w:r>
      <w:r>
        <w:rPr>
          <w:spacing w:val="-1"/>
        </w:rPr>
        <w:t>предмет,</w:t>
      </w:r>
      <w:r>
        <w:t xml:space="preserve"> </w:t>
      </w:r>
      <w:r>
        <w:rPr>
          <w:spacing w:val="-1"/>
        </w:rPr>
        <w:t>модул,</w:t>
      </w:r>
      <w:r>
        <w:rPr>
          <w:spacing w:val="1"/>
        </w:rPr>
        <w:t xml:space="preserve"> </w:t>
      </w:r>
      <w:r>
        <w:rPr>
          <w:spacing w:val="-1"/>
        </w:rPr>
        <w:t>семинар,</w:t>
      </w:r>
      <w:r>
        <w:rPr>
          <w:spacing w:val="1"/>
        </w:rPr>
        <w:t xml:space="preserve"> </w:t>
      </w:r>
      <w:r>
        <w:rPr>
          <w:spacing w:val="-1"/>
        </w:rPr>
        <w:t>лабораторијске</w:t>
      </w:r>
      <w:r>
        <w:rPr>
          <w:spacing w:val="35"/>
        </w:rPr>
        <w:t xml:space="preserve"> </w:t>
      </w:r>
      <w:r>
        <w:t>вјежбе, практична</w:t>
      </w:r>
      <w:r>
        <w:rPr>
          <w:spacing w:val="36"/>
        </w:rPr>
        <w:t xml:space="preserve"> </w:t>
      </w:r>
      <w:r>
        <w:rPr>
          <w:spacing w:val="-1"/>
        </w:rPr>
        <w:t>настава,</w:t>
      </w:r>
      <w:r>
        <w:t xml:space="preserve"> </w:t>
      </w:r>
      <w:r>
        <w:rPr>
          <w:spacing w:val="-1"/>
        </w:rPr>
        <w:t>припрема/истраживање</w:t>
      </w:r>
      <w:r>
        <w:rPr>
          <w:spacing w:val="37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завршни</w:t>
      </w:r>
      <w:r>
        <w:rPr>
          <w:spacing w:val="-2"/>
        </w:rPr>
        <w:t xml:space="preserve"> </w:t>
      </w:r>
      <w:r>
        <w:t xml:space="preserve">рад, </w:t>
      </w:r>
      <w:r>
        <w:rPr>
          <w:spacing w:val="-1"/>
        </w:rPr>
        <w:t>могућности</w:t>
      </w:r>
      <w:r>
        <w:t xml:space="preserve"> размјене и</w:t>
      </w:r>
      <w:r>
        <w:rPr>
          <w:spacing w:val="-1"/>
        </w:rPr>
        <w:t xml:space="preserve"> слободни</w:t>
      </w:r>
      <w:r>
        <w:t xml:space="preserve"> </w:t>
      </w:r>
      <w:r>
        <w:rPr>
          <w:spacing w:val="-1"/>
        </w:rPr>
        <w:t>изборни</w:t>
      </w:r>
      <w:r>
        <w:t xml:space="preserve"> </w:t>
      </w:r>
      <w:r>
        <w:rPr>
          <w:spacing w:val="-1"/>
        </w:rPr>
        <w:t>предмети.</w:t>
      </w:r>
    </w:p>
    <w:p w:rsidR="004F4618" w:rsidRDefault="004F4618" w:rsidP="004F4618">
      <w:pPr>
        <w:pStyle w:val="BodyText"/>
        <w:kinsoku w:val="0"/>
        <w:overflowPunct w:val="0"/>
        <w:spacing w:before="110"/>
        <w:ind w:right="109"/>
        <w:jc w:val="both"/>
      </w:pPr>
      <w:r>
        <w:rPr>
          <w:spacing w:val="-1"/>
          <w:position w:val="6"/>
          <w:sz w:val="9"/>
          <w:szCs w:val="9"/>
        </w:rPr>
        <w:t>xvii</w:t>
      </w:r>
      <w:r>
        <w:rPr>
          <w:spacing w:val="20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Каталог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предмета</w:t>
      </w:r>
      <w:r>
        <w:rPr>
          <w:spacing w:val="-1"/>
        </w:rPr>
        <w:t>:</w:t>
      </w:r>
      <w:r>
        <w:rPr>
          <w:spacing w:val="7"/>
        </w:rPr>
        <w:t xml:space="preserve"> </w:t>
      </w:r>
      <w:r>
        <w:rPr>
          <w:spacing w:val="-1"/>
        </w:rPr>
        <w:t>детаљне,</w:t>
      </w:r>
      <w:r>
        <w:rPr>
          <w:spacing w:val="7"/>
        </w:rPr>
        <w:t xml:space="preserve"> </w:t>
      </w:r>
      <w:r>
        <w:rPr>
          <w:spacing w:val="-1"/>
        </w:rPr>
        <w:t>приступачне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ажурне</w:t>
      </w:r>
      <w:r>
        <w:rPr>
          <w:spacing w:val="7"/>
        </w:rPr>
        <w:t xml:space="preserve"> </w:t>
      </w:r>
      <w:r>
        <w:rPr>
          <w:spacing w:val="-1"/>
        </w:rPr>
        <w:t>информације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академској</w:t>
      </w:r>
      <w:r>
        <w:rPr>
          <w:spacing w:val="9"/>
        </w:rPr>
        <w:t xml:space="preserve"> </w:t>
      </w:r>
      <w:r>
        <w:rPr>
          <w:spacing w:val="-1"/>
        </w:rPr>
        <w:t>средини</w:t>
      </w:r>
      <w:r>
        <w:rPr>
          <w:spacing w:val="5"/>
        </w:rPr>
        <w:t xml:space="preserve"> </w:t>
      </w:r>
      <w:r>
        <w:rPr>
          <w:spacing w:val="-1"/>
        </w:rPr>
        <w:t>институције</w:t>
      </w:r>
      <w:r>
        <w:rPr>
          <w:spacing w:val="6"/>
        </w:rPr>
        <w:t xml:space="preserve"> </w:t>
      </w:r>
      <w:r>
        <w:rPr>
          <w:spacing w:val="-1"/>
        </w:rPr>
        <w:t>пријема</w:t>
      </w:r>
      <w:r>
        <w:rPr>
          <w:spacing w:val="6"/>
        </w:rPr>
        <w:t xml:space="preserve"> </w:t>
      </w:r>
      <w:r>
        <w:t>које</w:t>
      </w:r>
      <w:r>
        <w:rPr>
          <w:spacing w:val="7"/>
        </w:rPr>
        <w:t xml:space="preserve"> </w:t>
      </w:r>
      <w:r>
        <w:t>би</w:t>
      </w:r>
      <w:r>
        <w:rPr>
          <w:spacing w:val="8"/>
        </w:rPr>
        <w:t xml:space="preserve"> </w:t>
      </w:r>
      <w:r>
        <w:rPr>
          <w:spacing w:val="-1"/>
        </w:rPr>
        <w:t>требало</w:t>
      </w:r>
      <w:r>
        <w:rPr>
          <w:spacing w:val="7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буду</w:t>
      </w:r>
      <w:r>
        <w:rPr>
          <w:spacing w:val="7"/>
        </w:rPr>
        <w:t xml:space="preserve"> </w:t>
      </w:r>
      <w:r>
        <w:t>на</w:t>
      </w:r>
      <w:r>
        <w:rPr>
          <w:spacing w:val="147"/>
        </w:rPr>
        <w:t xml:space="preserve"> </w:t>
      </w:r>
      <w:r>
        <w:rPr>
          <w:spacing w:val="-1"/>
        </w:rPr>
        <w:t>располагању</w:t>
      </w:r>
      <w:r>
        <w:rPr>
          <w:spacing w:val="1"/>
        </w:rPr>
        <w:t xml:space="preserve"> </w:t>
      </w:r>
      <w:r>
        <w:rPr>
          <w:spacing w:val="-1"/>
        </w:rPr>
        <w:t xml:space="preserve">студентима </w:t>
      </w:r>
      <w:r>
        <w:t>прије</w:t>
      </w:r>
      <w:r>
        <w:rPr>
          <w:spacing w:val="-1"/>
        </w:rPr>
        <w:t xml:space="preserve"> </w:t>
      </w:r>
      <w:r>
        <w:t xml:space="preserve">и током </w:t>
      </w:r>
      <w:r>
        <w:rPr>
          <w:spacing w:val="-1"/>
        </w:rPr>
        <w:t>периода</w:t>
      </w:r>
      <w:r>
        <w:t xml:space="preserve"> </w:t>
      </w:r>
      <w:r>
        <w:rPr>
          <w:spacing w:val="-1"/>
        </w:rPr>
        <w:t>размјене</w:t>
      </w:r>
      <w:r>
        <w:t xml:space="preserve"> </w:t>
      </w:r>
      <w:r>
        <w:rPr>
          <w:spacing w:val="-1"/>
        </w:rPr>
        <w:t>како</w:t>
      </w:r>
      <w:r>
        <w:rPr>
          <w:spacing w:val="1"/>
        </w:rPr>
        <w:t xml:space="preserve"> </w:t>
      </w:r>
      <w:r>
        <w:t xml:space="preserve">би </w:t>
      </w:r>
      <w:r>
        <w:rPr>
          <w:spacing w:val="-1"/>
        </w:rPr>
        <w:t>могли</w:t>
      </w:r>
      <w:r>
        <w:rPr>
          <w:spacing w:val="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доносе</w:t>
      </w:r>
      <w:r>
        <w:rPr>
          <w:spacing w:val="-2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одлуке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 xml:space="preserve">своје </w:t>
      </w:r>
      <w:r>
        <w:t>вријеме</w:t>
      </w:r>
      <w:r>
        <w:rPr>
          <w:spacing w:val="-1"/>
        </w:rPr>
        <w:t xml:space="preserve"> искористе</w:t>
      </w:r>
      <w:r>
        <w:rPr>
          <w:spacing w:val="1"/>
        </w:rPr>
        <w:t xml:space="preserve"> </w:t>
      </w:r>
      <w:r>
        <w:rPr>
          <w:spacing w:val="-1"/>
        </w:rPr>
        <w:t>што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rPr>
          <w:spacing w:val="-1"/>
        </w:rPr>
        <w:t>ефикасније</w:t>
      </w:r>
      <w:r>
        <w:rPr>
          <w:spacing w:val="109"/>
        </w:rPr>
        <w:t xml:space="preserve"> </w:t>
      </w:r>
      <w:r>
        <w:rPr>
          <w:spacing w:val="-1"/>
        </w:rPr>
        <w:t>могуће.</w:t>
      </w:r>
      <w:r>
        <w:rPr>
          <w:spacing w:val="16"/>
        </w:rPr>
        <w:t xml:space="preserve"> </w:t>
      </w:r>
      <w:r>
        <w:t>Те</w:t>
      </w:r>
      <w:r>
        <w:rPr>
          <w:spacing w:val="15"/>
        </w:rPr>
        <w:t xml:space="preserve"> </w:t>
      </w:r>
      <w:r>
        <w:t>информације</w:t>
      </w:r>
      <w:r>
        <w:rPr>
          <w:spacing w:val="17"/>
        </w:rPr>
        <w:t xml:space="preserve"> </w:t>
      </w:r>
      <w:r>
        <w:rPr>
          <w:spacing w:val="-1"/>
        </w:rPr>
        <w:t>се</w:t>
      </w:r>
      <w:r>
        <w:rPr>
          <w:spacing w:val="15"/>
        </w:rPr>
        <w:t xml:space="preserve"> </w:t>
      </w:r>
      <w:r>
        <w:rPr>
          <w:spacing w:val="-1"/>
        </w:rPr>
        <w:t>тичу,</w:t>
      </w:r>
      <w:r>
        <w:rPr>
          <w:spacing w:val="1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примјер,</w:t>
      </w:r>
      <w:r>
        <w:rPr>
          <w:spacing w:val="16"/>
        </w:rPr>
        <w:t xml:space="preserve"> </w:t>
      </w:r>
      <w:r>
        <w:t>образовног</w:t>
      </w:r>
      <w:r>
        <w:rPr>
          <w:spacing w:val="16"/>
        </w:rPr>
        <w:t xml:space="preserve"> </w:t>
      </w:r>
      <w:r>
        <w:rPr>
          <w:spacing w:val="-1"/>
        </w:rPr>
        <w:t>профила</w:t>
      </w:r>
      <w:r>
        <w:rPr>
          <w:spacing w:val="14"/>
        </w:rPr>
        <w:t xml:space="preserve"> </w:t>
      </w:r>
      <w:r>
        <w:t>који</w:t>
      </w:r>
      <w:r>
        <w:rPr>
          <w:spacing w:val="16"/>
        </w:rPr>
        <w:t xml:space="preserve"> </w:t>
      </w:r>
      <w:r>
        <w:rPr>
          <w:spacing w:val="-1"/>
        </w:rPr>
        <w:t>се</w:t>
      </w:r>
      <w:r>
        <w:rPr>
          <w:spacing w:val="16"/>
        </w:rPr>
        <w:t xml:space="preserve"> </w:t>
      </w:r>
      <w:r>
        <w:t>нуди,</w:t>
      </w:r>
      <w:r>
        <w:rPr>
          <w:spacing w:val="17"/>
        </w:rPr>
        <w:t xml:space="preserve"> </w:t>
      </w:r>
      <w:r>
        <w:rPr>
          <w:spacing w:val="-1"/>
        </w:rPr>
        <w:t>процедуре</w:t>
      </w:r>
      <w:r>
        <w:rPr>
          <w:spacing w:val="16"/>
        </w:rPr>
        <w:t xml:space="preserve"> </w:t>
      </w:r>
      <w:r>
        <w:rPr>
          <w:spacing w:val="-1"/>
        </w:rPr>
        <w:t>учења,</w:t>
      </w:r>
      <w:r>
        <w:rPr>
          <w:spacing w:val="16"/>
        </w:rPr>
        <w:t xml:space="preserve"> </w:t>
      </w:r>
      <w:r>
        <w:t>наставе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оцјењивања,</w:t>
      </w:r>
      <w:r>
        <w:rPr>
          <w:spacing w:val="16"/>
        </w:rPr>
        <w:t xml:space="preserve"> </w:t>
      </w:r>
      <w:r>
        <w:rPr>
          <w:spacing w:val="-1"/>
        </w:rPr>
        <w:t>ниво</w:t>
      </w:r>
      <w:r>
        <w:rPr>
          <w:spacing w:val="17"/>
        </w:rPr>
        <w:t xml:space="preserve"> </w:t>
      </w:r>
      <w:r>
        <w:rPr>
          <w:spacing w:val="-1"/>
        </w:rPr>
        <w:t>програма,</w:t>
      </w:r>
      <w:r>
        <w:rPr>
          <w:spacing w:val="102"/>
        </w:rPr>
        <w:t xml:space="preserve"> </w:t>
      </w:r>
      <w:r>
        <w:rPr>
          <w:spacing w:val="-1"/>
        </w:rPr>
        <w:t>појединачне</w:t>
      </w:r>
      <w:r>
        <w:rPr>
          <w:spacing w:val="17"/>
        </w:rPr>
        <w:t xml:space="preserve"> </w:t>
      </w:r>
      <w:r>
        <w:rPr>
          <w:spacing w:val="-1"/>
        </w:rPr>
        <w:t>образовне</w:t>
      </w:r>
      <w:r>
        <w:rPr>
          <w:spacing w:val="15"/>
        </w:rPr>
        <w:t xml:space="preserve"> </w:t>
      </w:r>
      <w:r>
        <w:rPr>
          <w:spacing w:val="-1"/>
        </w:rPr>
        <w:t>компоненте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ресурси</w:t>
      </w:r>
      <w:r>
        <w:rPr>
          <w:spacing w:val="18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учење.</w:t>
      </w:r>
      <w:r>
        <w:rPr>
          <w:spacing w:val="17"/>
        </w:rPr>
        <w:t xml:space="preserve"> </w:t>
      </w:r>
      <w:r>
        <w:rPr>
          <w:spacing w:val="-1"/>
        </w:rPr>
        <w:t>Требало</w:t>
      </w:r>
      <w:r>
        <w:rPr>
          <w:spacing w:val="17"/>
        </w:rPr>
        <w:t xml:space="preserve"> </w:t>
      </w:r>
      <w:r>
        <w:t>би</w:t>
      </w:r>
      <w:r>
        <w:rPr>
          <w:spacing w:val="17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rPr>
          <w:spacing w:val="-1"/>
        </w:rPr>
        <w:t>Каталог</w:t>
      </w:r>
      <w:r>
        <w:rPr>
          <w:spacing w:val="16"/>
        </w:rPr>
        <w:t xml:space="preserve"> </w:t>
      </w:r>
      <w:r>
        <w:rPr>
          <w:spacing w:val="-1"/>
        </w:rPr>
        <w:t>предмета</w:t>
      </w:r>
      <w:r>
        <w:rPr>
          <w:spacing w:val="15"/>
        </w:rPr>
        <w:t xml:space="preserve"> </w:t>
      </w:r>
      <w:r>
        <w:rPr>
          <w:spacing w:val="-1"/>
        </w:rPr>
        <w:t>садржи</w:t>
      </w:r>
      <w:r>
        <w:rPr>
          <w:spacing w:val="16"/>
        </w:rPr>
        <w:t xml:space="preserve"> </w:t>
      </w:r>
      <w:r>
        <w:rPr>
          <w:spacing w:val="-1"/>
        </w:rPr>
        <w:t>имена</w:t>
      </w:r>
      <w:r>
        <w:rPr>
          <w:spacing w:val="14"/>
        </w:rPr>
        <w:t xml:space="preserve"> </w:t>
      </w:r>
      <w:r>
        <w:rPr>
          <w:spacing w:val="-1"/>
        </w:rPr>
        <w:t>контакт</w:t>
      </w:r>
      <w:r>
        <w:rPr>
          <w:spacing w:val="15"/>
        </w:rPr>
        <w:t xml:space="preserve"> </w:t>
      </w:r>
      <w:r>
        <w:rPr>
          <w:spacing w:val="-1"/>
        </w:rPr>
        <w:t>особа,</w:t>
      </w:r>
      <w:r>
        <w:rPr>
          <w:spacing w:val="18"/>
        </w:rPr>
        <w:t xml:space="preserve"> </w:t>
      </w:r>
      <w:r>
        <w:t>уз</w:t>
      </w:r>
      <w:r>
        <w:rPr>
          <w:spacing w:val="16"/>
        </w:rPr>
        <w:t xml:space="preserve"> </w:t>
      </w:r>
      <w:r>
        <w:rPr>
          <w:spacing w:val="-1"/>
        </w:rPr>
        <w:t>информације</w:t>
      </w:r>
      <w:r>
        <w:rPr>
          <w:spacing w:val="17"/>
        </w:rPr>
        <w:t xml:space="preserve"> </w:t>
      </w:r>
      <w:r>
        <w:t>о</w:t>
      </w:r>
      <w:r>
        <w:rPr>
          <w:spacing w:val="141"/>
        </w:rPr>
        <w:t xml:space="preserve"> </w:t>
      </w:r>
      <w:r>
        <w:rPr>
          <w:spacing w:val="-1"/>
        </w:rPr>
        <w:t xml:space="preserve">томе како, </w:t>
      </w:r>
      <w:r>
        <w:t>када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 xml:space="preserve">гдје </w:t>
      </w:r>
      <w:r>
        <w:t xml:space="preserve">се </w:t>
      </w:r>
      <w:r>
        <w:rPr>
          <w:spacing w:val="-1"/>
        </w:rPr>
        <w:t>са њима може ступити</w:t>
      </w:r>
      <w:r>
        <w:t xml:space="preserve"> у</w:t>
      </w:r>
      <w:r>
        <w:rPr>
          <w:spacing w:val="-1"/>
        </w:rPr>
        <w:t xml:space="preserve"> контакт.</w:t>
      </w:r>
    </w:p>
    <w:p w:rsidR="004F4618" w:rsidRDefault="004F4618" w:rsidP="004F4618">
      <w:pPr>
        <w:pStyle w:val="BodyText"/>
        <w:kinsoku w:val="0"/>
        <w:overflowPunct w:val="0"/>
        <w:ind w:right="109"/>
        <w:jc w:val="both"/>
      </w:pPr>
      <w:r>
        <w:rPr>
          <w:spacing w:val="-1"/>
          <w:position w:val="6"/>
          <w:sz w:val="9"/>
          <w:szCs w:val="9"/>
        </w:rPr>
        <w:t>xviii</w:t>
      </w:r>
      <w:r>
        <w:rPr>
          <w:spacing w:val="15"/>
          <w:position w:val="6"/>
          <w:sz w:val="9"/>
          <w:szCs w:val="9"/>
        </w:rPr>
        <w:t xml:space="preserve"> </w:t>
      </w:r>
      <w:r>
        <w:rPr>
          <w:b/>
          <w:bCs/>
          <w:i/>
          <w:iCs/>
          <w:spacing w:val="-1"/>
        </w:rPr>
        <w:t>ECTS</w:t>
      </w:r>
      <w:r>
        <w:rPr>
          <w:b/>
          <w:bCs/>
          <w:i/>
          <w:iCs/>
          <w:spacing w:val="8"/>
        </w:rPr>
        <w:t xml:space="preserve"> </w:t>
      </w:r>
      <w:r>
        <w:rPr>
          <w:b/>
          <w:bCs/>
          <w:spacing w:val="-1"/>
        </w:rPr>
        <w:t>бодови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(или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бодови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из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еквивалентног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система)</w:t>
      </w:r>
      <w:r>
        <w:rPr>
          <w:spacing w:val="-1"/>
        </w:rPr>
        <w:t>:</w:t>
      </w:r>
      <w:r>
        <w:rPr>
          <w:spacing w:val="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земљама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којима</w:t>
      </w:r>
      <w:r>
        <w:rPr>
          <w:spacing w:val="8"/>
        </w:rPr>
        <w:t xml:space="preserve"> </w:t>
      </w:r>
      <w:r>
        <w:t>се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rPr>
          <w:spacing w:val="-1"/>
        </w:rPr>
        <w:t>користи</w:t>
      </w:r>
      <w:r>
        <w:rPr>
          <w:spacing w:val="9"/>
        </w:rPr>
        <w:t xml:space="preserve"> </w:t>
      </w:r>
      <w:r>
        <w:rPr>
          <w:spacing w:val="-1"/>
        </w:rPr>
        <w:t>систем</w:t>
      </w:r>
      <w:r>
        <w:rPr>
          <w:spacing w:val="9"/>
        </w:rPr>
        <w:t xml:space="preserve"> </w:t>
      </w:r>
      <w:r>
        <w:rPr>
          <w:i/>
          <w:iCs/>
          <w:spacing w:val="-1"/>
        </w:rPr>
        <w:t>ECTS</w:t>
      </w:r>
      <w:r>
        <w:rPr>
          <w:i/>
          <w:iCs/>
          <w:spacing w:val="9"/>
        </w:rPr>
        <w:t xml:space="preserve"> </w:t>
      </w:r>
      <w:r>
        <w:rPr>
          <w:spacing w:val="-1"/>
        </w:rPr>
        <w:t>бодова,</w:t>
      </w:r>
      <w:r>
        <w:rPr>
          <w:spacing w:val="11"/>
        </w:rPr>
        <w:t xml:space="preserve"> </w:t>
      </w:r>
      <w:r>
        <w:rPr>
          <w:spacing w:val="-1"/>
        </w:rPr>
        <w:t>посебице</w:t>
      </w:r>
      <w:r>
        <w:rPr>
          <w:spacing w:val="10"/>
        </w:rPr>
        <w:t xml:space="preserve"> </w:t>
      </w:r>
      <w:r>
        <w:t>у</w:t>
      </w:r>
      <w:r>
        <w:rPr>
          <w:spacing w:val="133"/>
        </w:rPr>
        <w:t xml:space="preserve"> </w:t>
      </w:r>
      <w:r>
        <w:t>институцијама</w:t>
      </w:r>
      <w:r>
        <w:rPr>
          <w:spacing w:val="1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партнерским</w:t>
      </w:r>
      <w:r>
        <w:rPr>
          <w:spacing w:val="13"/>
        </w:rPr>
        <w:t xml:space="preserve"> </w:t>
      </w:r>
      <w:r>
        <w:t>земљама</w:t>
      </w:r>
      <w:r>
        <w:rPr>
          <w:spacing w:val="13"/>
        </w:rPr>
        <w:t xml:space="preserve"> </w:t>
      </w:r>
      <w:r>
        <w:t>које</w:t>
      </w:r>
      <w:r>
        <w:rPr>
          <w:spacing w:val="13"/>
        </w:rPr>
        <w:t xml:space="preserve"> </w:t>
      </w:r>
      <w:r>
        <w:t>нису</w:t>
      </w:r>
      <w:r>
        <w:rPr>
          <w:spacing w:val="13"/>
        </w:rPr>
        <w:t xml:space="preserve"> </w:t>
      </w:r>
      <w:r>
        <w:t>укључене</w:t>
      </w:r>
      <w:r>
        <w:rPr>
          <w:spacing w:val="1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Болоњски</w:t>
      </w:r>
      <w:r>
        <w:rPr>
          <w:spacing w:val="13"/>
        </w:rPr>
        <w:t xml:space="preserve"> </w:t>
      </w:r>
      <w:r>
        <w:rPr>
          <w:spacing w:val="-1"/>
        </w:rPr>
        <w:t>процес,</w:t>
      </w:r>
      <w:r>
        <w:rPr>
          <w:spacing w:val="12"/>
        </w:rPr>
        <w:t xml:space="preserve"> </w:t>
      </w:r>
      <w:r>
        <w:rPr>
          <w:i/>
          <w:iCs/>
        </w:rPr>
        <w:t>ECTS</w:t>
      </w:r>
      <w:r>
        <w:rPr>
          <w:i/>
          <w:iCs/>
          <w:spacing w:val="13"/>
        </w:rPr>
        <w:t xml:space="preserve"> </w:t>
      </w:r>
      <w:r>
        <w:t>бодове</w:t>
      </w:r>
      <w:r>
        <w:rPr>
          <w:spacing w:val="13"/>
        </w:rPr>
        <w:t xml:space="preserve"> </w:t>
      </w:r>
      <w:r>
        <w:t>треба</w:t>
      </w:r>
      <w:r>
        <w:rPr>
          <w:spacing w:val="13"/>
        </w:rPr>
        <w:t xml:space="preserve"> </w:t>
      </w:r>
      <w:r>
        <w:t>замијенити</w:t>
      </w:r>
      <w:r>
        <w:rPr>
          <w:spacing w:val="1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одговарајућим</w:t>
      </w:r>
      <w:r>
        <w:rPr>
          <w:spacing w:val="13"/>
        </w:rPr>
        <w:t xml:space="preserve"> </w:t>
      </w:r>
      <w:r>
        <w:rPr>
          <w:spacing w:val="-1"/>
        </w:rPr>
        <w:t>табелама</w:t>
      </w:r>
      <w:r>
        <w:rPr>
          <w:spacing w:val="76"/>
        </w:rPr>
        <w:t xml:space="preserve"> </w:t>
      </w:r>
      <w:r>
        <w:rPr>
          <w:spacing w:val="-1"/>
        </w:rPr>
        <w:t>називом</w:t>
      </w:r>
      <w:r>
        <w:t xml:space="preserve"> </w:t>
      </w:r>
      <w:r>
        <w:rPr>
          <w:spacing w:val="-1"/>
        </w:rPr>
        <w:t>еквивалентног</w:t>
      </w:r>
      <w:r>
        <w:t xml:space="preserve"> </w:t>
      </w:r>
      <w:r>
        <w:rPr>
          <w:spacing w:val="-1"/>
        </w:rPr>
        <w:t>система</w:t>
      </w:r>
      <w:r>
        <w:t xml:space="preserve"> који </w:t>
      </w:r>
      <w:r>
        <w:rPr>
          <w:spacing w:val="-1"/>
        </w:rPr>
        <w:t>се користи,</w:t>
      </w:r>
      <w:r>
        <w:t xml:space="preserve"> и</w:t>
      </w:r>
      <w:r>
        <w:rPr>
          <w:spacing w:val="-2"/>
        </w:rPr>
        <w:t xml:space="preserve"> </w:t>
      </w:r>
      <w:r>
        <w:t xml:space="preserve">треба </w:t>
      </w:r>
      <w:r>
        <w:rPr>
          <w:spacing w:val="-1"/>
        </w:rPr>
        <w:t xml:space="preserve">додати хиперлинк </w:t>
      </w:r>
      <w:r>
        <w:t>ка</w:t>
      </w:r>
      <w:r>
        <w:rPr>
          <w:spacing w:val="-1"/>
        </w:rPr>
        <w:t xml:space="preserve"> објашњењу</w:t>
      </w:r>
      <w:r>
        <w:t xml:space="preserve"> </w:t>
      </w:r>
      <w:r>
        <w:rPr>
          <w:spacing w:val="-1"/>
        </w:rPr>
        <w:t>тог система.</w:t>
      </w:r>
    </w:p>
    <w:p w:rsidR="004F4618" w:rsidRDefault="004F4618" w:rsidP="00193819">
      <w:pPr>
        <w:rPr>
          <w:lang w:val="sr-Cyrl-BA"/>
        </w:rPr>
        <w:sectPr w:rsidR="004F4618" w:rsidSect="00193819">
          <w:footerReference w:type="first" r:id="rId34"/>
          <w:pgSz w:w="11906" w:h="16838" w:code="9"/>
          <w:pgMar w:top="568" w:right="991" w:bottom="1418" w:left="1134" w:header="709" w:footer="709" w:gutter="0"/>
          <w:cols w:space="708"/>
          <w:titlePg/>
          <w:docGrid w:linePitch="360"/>
        </w:sect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</w:p>
    <w:p w:rsidR="004F4618" w:rsidRPr="004F4618" w:rsidRDefault="004F4618" w:rsidP="004F4618">
      <w:pPr>
        <w:widowControl w:val="0"/>
        <w:tabs>
          <w:tab w:val="left" w:pos="67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761" w:hanging="947"/>
        <w:rPr>
          <w:rFonts w:ascii="Calibri" w:eastAsiaTheme="minorEastAsia" w:hAnsi="Calibri" w:cs="Calibri"/>
          <w:sz w:val="20"/>
          <w:szCs w:val="20"/>
          <w:lang w:eastAsia="sr-Latn-BA"/>
        </w:rPr>
      </w:pPr>
      <w:r w:rsidRPr="004F4618">
        <w:rPr>
          <w:rFonts w:ascii="Times New Roman" w:eastAsiaTheme="minorEastAsia" w:hAnsi="Times New Roman" w:cs="Times New Roman"/>
          <w:noProof/>
          <w:sz w:val="15"/>
          <w:szCs w:val="15"/>
          <w:lang w:eastAsia="sr-Latn-BA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983615</wp:posOffset>
                </wp:positionH>
                <wp:positionV relativeFrom="paragraph">
                  <wp:posOffset>-375285</wp:posOffset>
                </wp:positionV>
                <wp:extent cx="1473200" cy="889000"/>
                <wp:effectExtent l="2540" t="2540" r="635" b="3810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E80" w:rsidRDefault="001B4E80" w:rsidP="004F4618">
                            <w:pPr>
                              <w:spacing w:line="1400" w:lineRule="atLeast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sr-Latn-BA"/>
                              </w:rPr>
                              <w:drawing>
                                <wp:inline distT="0" distB="0" distL="0" distR="0">
                                  <wp:extent cx="1478915" cy="894715"/>
                                  <wp:effectExtent l="0" t="0" r="6985" b="635"/>
                                  <wp:docPr id="140" name="Picture 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915" cy="894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4E80" w:rsidRDefault="001B4E80" w:rsidP="004F46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73" style="position:absolute;left:0;text-align:left;margin-left:77.45pt;margin-top:-29.55pt;width:116pt;height:70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" o:allowincell="f" filled="f" stroked="f">
                <v:textbox inset="0,0,0,0">
                  <w:txbxContent>
                    <w:p w:rsidR="001B4E80" w:rsidRDefault="001B4E80" w:rsidP="004F4618">
                      <w:pPr>
                        <w:spacing w:line="1400" w:lineRule="atLeast"/>
                      </w:pPr>
                      <w:r>
                        <w:rPr>
                          <w:noProof/>
                          <w:sz w:val="24"/>
                          <w:szCs w:val="24"/>
                          <w:lang w:eastAsia="sr-Latn-BA"/>
                        </w:rPr>
                        <w:drawing>
                          <wp:inline distT="0" distB="0" distL="0" distR="0">
                            <wp:extent cx="1478915" cy="894715"/>
                            <wp:effectExtent l="0" t="0" r="6985" b="635"/>
                            <wp:docPr id="140" name="Picture 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915" cy="894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4E80" w:rsidRDefault="001B4E80" w:rsidP="004F4618"/>
                  </w:txbxContent>
                </v:textbox>
                <w10:wrap anchorx="page"/>
              </v:rect>
            </w:pict>
          </mc:Fallback>
        </mc:AlternateContent>
      </w:r>
      <w:bookmarkStart w:id="3" w:name="3.2"/>
      <w:bookmarkEnd w:id="3"/>
      <w:r w:rsidRPr="004F4618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t>Logo</w:t>
      </w:r>
      <w:r w:rsidRPr="004F4618">
        <w:rPr>
          <w:rFonts w:ascii="Calibri" w:eastAsiaTheme="minorEastAsia" w:hAnsi="Calibri" w:cs="Calibri"/>
          <w:spacing w:val="-19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t>of</w:t>
      </w:r>
      <w:r w:rsidRPr="004F4618">
        <w:rPr>
          <w:rFonts w:ascii="Calibri" w:eastAsiaTheme="minorEastAsia" w:hAnsi="Calibri" w:cs="Calibri"/>
          <w:spacing w:val="-20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t>corresponding</w:t>
      </w:r>
      <w:r w:rsidRPr="004F4618">
        <w:rPr>
          <w:rFonts w:ascii="Calibri" w:eastAsiaTheme="minorEastAsia" w:hAnsi="Calibri" w:cs="Calibri"/>
          <w:spacing w:val="-17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t>Mobility</w:t>
      </w:r>
      <w:r w:rsidRPr="004F4618">
        <w:rPr>
          <w:rFonts w:ascii="Calibri" w:eastAsiaTheme="minorEastAsia" w:hAnsi="Calibri" w:cs="Calibri"/>
          <w:spacing w:val="-18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t>programme</w:t>
      </w:r>
      <w:r w:rsidRPr="004F4618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tab/>
        <w:t>Logo</w:t>
      </w:r>
      <w:r w:rsidRPr="004F4618">
        <w:rPr>
          <w:rFonts w:ascii="Calibri" w:eastAsiaTheme="minorEastAsia" w:hAnsi="Calibri" w:cs="Calibri"/>
          <w:spacing w:val="-16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t>of</w:t>
      </w:r>
      <w:r w:rsidRPr="004F4618">
        <w:rPr>
          <w:rFonts w:ascii="Calibri" w:eastAsiaTheme="minorEastAsia" w:hAnsi="Calibri" w:cs="Calibri"/>
          <w:spacing w:val="-15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  <w:t>Receiving</w:t>
      </w:r>
      <w:r w:rsidRPr="004F4618">
        <w:rPr>
          <w:rFonts w:ascii="Calibri" w:eastAsiaTheme="minorEastAsia" w:hAnsi="Calibri" w:cs="Calibri"/>
          <w:spacing w:val="-16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t>Institution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eastAsiaTheme="minorEastAsia" w:hAnsi="Calibri" w:cs="Calibri"/>
          <w:sz w:val="29"/>
          <w:szCs w:val="29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354" w:lineRule="auto"/>
        <w:ind w:left="3222" w:right="2882" w:firstLine="538"/>
        <w:rPr>
          <w:rFonts w:ascii="Times New Roman" w:eastAsiaTheme="minorEastAsia" w:hAnsi="Times New Roman" w:cs="Times New Roman"/>
          <w:lang w:eastAsia="sr-Latn-BA"/>
        </w:rPr>
      </w:pPr>
      <w:r w:rsidRPr="004F4618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b/>
          <w:bCs/>
          <w:spacing w:val="3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Agreement</w:t>
      </w:r>
      <w:r w:rsidRPr="004F4618">
        <w:rPr>
          <w:rFonts w:ascii="Times New Roman" w:eastAsiaTheme="minorEastAsia" w:hAnsi="Times New Roman" w:cs="Times New Roman"/>
          <w:b/>
          <w:bCs/>
          <w:spacing w:val="21"/>
          <w:w w:val="102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lang w:eastAsia="sr-Latn-BA"/>
        </w:rPr>
        <w:t>Students’</w:t>
      </w:r>
      <w:r w:rsidRPr="004F4618">
        <w:rPr>
          <w:rFonts w:ascii="Times New Roman" w:eastAsiaTheme="minorEastAsia" w:hAnsi="Times New Roman" w:cs="Times New Roman"/>
          <w:b/>
          <w:bCs/>
          <w:spacing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lang w:eastAsia="sr-Latn-BA"/>
        </w:rPr>
        <w:t>Mobility</w:t>
      </w:r>
      <w:r w:rsidRPr="004F4618">
        <w:rPr>
          <w:rFonts w:ascii="Times New Roman" w:eastAsiaTheme="minorEastAsia" w:hAnsi="Times New Roman" w:cs="Times New Roman"/>
          <w:b/>
          <w:bCs/>
          <w:spacing w:val="1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b/>
          <w:bCs/>
          <w:spacing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lang w:eastAsia="sr-Latn-BA"/>
        </w:rPr>
        <w:t>Research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12"/>
          <w:szCs w:val="12"/>
          <w:lang w:eastAsia="sr-Latn-BA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4"/>
        <w:gridCol w:w="1072"/>
        <w:gridCol w:w="1067"/>
        <w:gridCol w:w="1334"/>
        <w:gridCol w:w="934"/>
        <w:gridCol w:w="932"/>
        <w:gridCol w:w="1067"/>
        <w:gridCol w:w="1478"/>
      </w:tblGrid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1184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Student</w:t>
            </w:r>
          </w:p>
        </w:tc>
        <w:tc>
          <w:tcPr>
            <w:tcW w:w="1072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Last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name(s)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First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name(s)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24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Date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birth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Nationality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0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w w:val="105"/>
                <w:sz w:val="9"/>
                <w:szCs w:val="9"/>
                <w:lang w:eastAsia="sr-Latn-BA"/>
              </w:rPr>
              <w:t>i</w:t>
            </w:r>
          </w:p>
        </w:tc>
        <w:tc>
          <w:tcPr>
            <w:tcW w:w="9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3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Sex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[M/F]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13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Study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cycle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ii</w:t>
            </w:r>
          </w:p>
        </w:tc>
        <w:tc>
          <w:tcPr>
            <w:tcW w:w="14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Field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education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iii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184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9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11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233" w:right="227" w:firstLine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2"/>
                <w:w w:val="9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</w:tc>
        <w:tc>
          <w:tcPr>
            <w:tcW w:w="107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32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35" w:right="132" w:firstLine="12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Faculty/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6"/>
                <w:w w:val="9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Department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5" w:lineRule="auto"/>
              <w:ind w:left="212" w:right="132" w:hanging="7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Erasmus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code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iv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6"/>
                <w:sz w:val="9"/>
                <w:szCs w:val="9"/>
                <w:lang w:eastAsia="sr-Latn-BA"/>
              </w:rPr>
              <w:t>,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v</w:t>
            </w:r>
            <w:r w:rsidRPr="004F4618">
              <w:rPr>
                <w:rFonts w:ascii="Times New Roman" w:eastAsiaTheme="minorEastAsia" w:hAnsi="Times New Roman" w:cs="Times New Roman"/>
                <w:spacing w:val="29"/>
                <w:w w:val="103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(if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8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applicable)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9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Address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8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Country</w:t>
            </w:r>
          </w:p>
        </w:tc>
        <w:tc>
          <w:tcPr>
            <w:tcW w:w="254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5" w:lineRule="auto"/>
              <w:ind w:left="1065" w:right="282" w:hanging="76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Contact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person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vi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email;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35"/>
                <w:w w:val="9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phone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1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5" w:lineRule="auto"/>
              <w:ind w:left="1065" w:right="282" w:hanging="76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11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95" w:right="91" w:firstLine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7"/>
                <w:w w:val="9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w w:val="95"/>
                <w:sz w:val="15"/>
                <w:szCs w:val="15"/>
                <w:lang w:eastAsia="sr-Latn-BA"/>
              </w:rPr>
              <w:t>Institution/Ent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5"/>
                <w:w w:val="9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erprise</w:t>
            </w:r>
          </w:p>
        </w:tc>
        <w:tc>
          <w:tcPr>
            <w:tcW w:w="107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32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5" w:right="132" w:firstLine="12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Faculty/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6"/>
                <w:w w:val="9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Department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auto"/>
              <w:ind w:left="212" w:right="181" w:hanging="2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Erasmus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7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code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v</w:t>
            </w:r>
            <w:r w:rsidRPr="004F4618">
              <w:rPr>
                <w:rFonts w:ascii="Times New Roman" w:eastAsiaTheme="minorEastAsia" w:hAnsi="Times New Roman" w:cs="Times New Roman"/>
                <w:spacing w:val="27"/>
                <w:w w:val="103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(if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8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applicable)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9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Address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8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Country</w:t>
            </w:r>
          </w:p>
        </w:tc>
        <w:tc>
          <w:tcPr>
            <w:tcW w:w="2545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1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Contact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person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email;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phone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11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11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40" w:lineRule="auto"/>
        <w:ind w:left="2649" w:right="2613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Before</w:t>
      </w:r>
      <w:r w:rsidRPr="004F4618">
        <w:rPr>
          <w:rFonts w:ascii="Times New Roman" w:eastAsiaTheme="minorEastAsia" w:hAnsi="Times New Roman" w:cs="Times New Roman"/>
          <w:b/>
          <w:bCs/>
          <w:spacing w:val="-16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-14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mobility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9"/>
          <w:szCs w:val="9"/>
          <w:lang w:eastAsia="sr-Latn-BA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234"/>
        <w:gridCol w:w="544"/>
        <w:gridCol w:w="1689"/>
        <w:gridCol w:w="2201"/>
      </w:tblGrid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8"/>
        </w:trPr>
        <w:tc>
          <w:tcPr>
            <w:tcW w:w="90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2919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A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–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Research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plan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Institution/Enterprise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3"/>
                <w:szCs w:val="13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4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Planned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period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mobility: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from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8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…………….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7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…………….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518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Research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topic: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Number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working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hours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per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week: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9"/>
        </w:trPr>
        <w:tc>
          <w:tcPr>
            <w:tcW w:w="90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Detailed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programme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research: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...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90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Schedule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research: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90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Monitoring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plan: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078" w:type="dxa"/>
            <w:gridSpan w:val="5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Evaluation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plan: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9078" w:type="dxa"/>
            <w:gridSpan w:val="5"/>
            <w:tcBorders>
              <w:top w:val="single" w:sz="12" w:space="0" w:color="000000"/>
              <w:left w:val="single" w:sz="10" w:space="0" w:color="000000"/>
              <w:bottom w:val="nil"/>
              <w:right w:val="single" w:sz="12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9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Attending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7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courses: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98" w:lineRule="exact"/>
              <w:ind w:left="89"/>
              <w:rPr>
                <w:rFonts w:ascii="Segoe UI Symbol" w:eastAsiaTheme="minorEastAsia" w:hAnsi="Segoe UI Symbol" w:cs="Segoe UI Symbol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Do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planned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research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activities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include</w:t>
            </w:r>
            <w:r w:rsidRPr="004F4618">
              <w:rPr>
                <w:rFonts w:ascii="Times New Roman" w:eastAsiaTheme="minorEastAsia" w:hAnsi="Times New Roman" w:cs="Times New Roman"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attending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courses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institution? Yes</w:t>
            </w:r>
            <w:r w:rsidRPr="004F4618">
              <w:rPr>
                <w:rFonts w:ascii="Times New Roman" w:eastAsiaTheme="minorEastAsia" w:hAnsi="Times New Roman" w:cs="Times New Roman"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5"/>
                <w:szCs w:val="15"/>
                <w:lang w:eastAsia="sr-Latn-BA"/>
              </w:rPr>
              <w:t>☐</w:t>
            </w:r>
            <w:r w:rsidRPr="004F4618">
              <w:rPr>
                <w:rFonts w:ascii="Segoe UI Symbol" w:eastAsiaTheme="minorEastAsia" w:hAnsi="Segoe UI Symbol" w:cs="Segoe UI Symbol"/>
                <w:spacing w:val="2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No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5"/>
                <w:szCs w:val="15"/>
                <w:lang w:eastAsia="sr-Latn-BA"/>
              </w:rPr>
              <w:t>☐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8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If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yes,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specify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details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following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part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A.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5"/>
        </w:trPr>
        <w:tc>
          <w:tcPr>
            <w:tcW w:w="2410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vii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code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(if</w:t>
            </w:r>
            <w:r w:rsidRPr="004F4618">
              <w:rPr>
                <w:rFonts w:ascii="Times New Roman" w:eastAsiaTheme="minorEastAsia" w:hAnsi="Times New Roman" w:cs="Times New Roman"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any)</w:t>
            </w:r>
          </w:p>
        </w:tc>
        <w:tc>
          <w:tcPr>
            <w:tcW w:w="2234" w:type="dxa"/>
            <w:tcBorders>
              <w:top w:val="single" w:sz="12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74" w:right="371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title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7"/>
                <w:w w:val="9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4" w:lineRule="auto"/>
              <w:ind w:left="309" w:right="30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(as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indicated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course</w:t>
            </w:r>
            <w:r w:rsidRPr="004F4618">
              <w:rPr>
                <w:rFonts w:ascii="Times New Roman" w:eastAsiaTheme="minorEastAsia" w:hAnsi="Times New Roman" w:cs="Times New Roman"/>
                <w:spacing w:val="31"/>
                <w:w w:val="9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catalogue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viii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)</w:t>
            </w:r>
          </w:p>
        </w:tc>
        <w:tc>
          <w:tcPr>
            <w:tcW w:w="2233" w:type="dxa"/>
            <w:gridSpan w:val="2"/>
            <w:tcBorders>
              <w:top w:val="single" w:sz="12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Semester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[e.g.</w:t>
            </w:r>
            <w:r w:rsidRPr="004F4618">
              <w:rPr>
                <w:rFonts w:ascii="Times New Roman" w:eastAsiaTheme="minorEastAsia" w:hAnsi="Times New Roman" w:cs="Times New Roman"/>
                <w:spacing w:val="-8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autumn/spring;</w:t>
            </w:r>
            <w:r w:rsidRPr="004F4618">
              <w:rPr>
                <w:rFonts w:ascii="Times New Roman" w:eastAsiaTheme="minorEastAsia" w:hAnsi="Times New Roman" w:cs="Times New Roman"/>
                <w:spacing w:val="-7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term]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16" w:space="0" w:color="000000"/>
              <w:bottom w:val="single" w:sz="10" w:space="0" w:color="000000"/>
              <w:right w:val="single" w:sz="12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2" w:right="114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Number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ECTS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credits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(or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30"/>
                <w:w w:val="9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equivalent)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ix</w:t>
            </w:r>
            <w:r w:rsidRPr="004F4618">
              <w:rPr>
                <w:rFonts w:ascii="Times New Roman" w:eastAsiaTheme="minorEastAsia" w:hAnsi="Times New Roman" w:cs="Times New Roman"/>
                <w:spacing w:val="8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awarded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33"/>
                <w:w w:val="9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8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7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upon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6"/>
                <w:w w:val="9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successful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completion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right="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Total: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"/>
        </w:trPr>
        <w:tc>
          <w:tcPr>
            <w:tcW w:w="9078" w:type="dxa"/>
            <w:gridSpan w:val="5"/>
            <w:tcBorders>
              <w:top w:val="nil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51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Web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link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course</w:t>
            </w:r>
            <w:r w:rsidRPr="004F4618">
              <w:rPr>
                <w:rFonts w:ascii="Times New Roman" w:eastAsiaTheme="minorEastAsia" w:hAnsi="Times New Roman" w:cs="Times New Roman"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catalogue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describing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learning</w:t>
            </w:r>
            <w:r w:rsidRPr="004F4618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outcomes:</w:t>
            </w:r>
            <w:r w:rsidRPr="004F4618">
              <w:rPr>
                <w:rFonts w:ascii="Times New Roman" w:eastAsiaTheme="minorEastAsia" w:hAnsi="Times New Roman" w:cs="Times New Roman"/>
                <w:spacing w:val="-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web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link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relevant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information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]</w:t>
            </w:r>
          </w:p>
        </w:tc>
      </w:tr>
    </w:tbl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2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4F4618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g">
            <w:drawing>
              <wp:inline distT="0" distB="0" distL="0" distR="0">
                <wp:extent cx="5782945" cy="274320"/>
                <wp:effectExtent l="7620" t="7620" r="635" b="3810"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274320"/>
                          <a:chOff x="0" y="0"/>
                          <a:chExt cx="9107" cy="432"/>
                        </a:xfrm>
                      </wpg:grpSpPr>
                      <wps:wsp>
                        <wps:cNvPr id="129" name="Freeform 77"/>
                        <wps:cNvSpPr>
                          <a:spLocks/>
                        </wps:cNvSpPr>
                        <wps:spPr bwMode="auto">
                          <a:xfrm>
                            <a:off x="5" y="23"/>
                            <a:ext cx="9095" cy="20"/>
                          </a:xfrm>
                          <a:custGeom>
                            <a:avLst/>
                            <a:gdLst>
                              <a:gd name="T0" fmla="*/ 0 w 9095"/>
                              <a:gd name="T1" fmla="*/ 0 h 20"/>
                              <a:gd name="T2" fmla="*/ 9094 w 90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95" h="20">
                                <a:moveTo>
                                  <a:pt x="0" y="0"/>
                                </a:moveTo>
                                <a:lnTo>
                                  <a:pt x="90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78"/>
                        <wps:cNvSpPr>
                          <a:spLocks/>
                        </wps:cNvSpPr>
                        <wps:spPr bwMode="auto">
                          <a:xfrm>
                            <a:off x="25" y="42"/>
                            <a:ext cx="9058" cy="20"/>
                          </a:xfrm>
                          <a:custGeom>
                            <a:avLst/>
                            <a:gdLst>
                              <a:gd name="T0" fmla="*/ 0 w 9058"/>
                              <a:gd name="T1" fmla="*/ 0 h 20"/>
                              <a:gd name="T2" fmla="*/ 9057 w 9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58" h="20">
                                <a:moveTo>
                                  <a:pt x="0" y="0"/>
                                </a:moveTo>
                                <a:lnTo>
                                  <a:pt x="9057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9"/>
                        <wps:cNvSpPr>
                          <a:spLocks/>
                        </wps:cNvSpPr>
                        <wps:spPr bwMode="auto">
                          <a:xfrm>
                            <a:off x="20" y="14"/>
                            <a:ext cx="20" cy="38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2"/>
                              <a:gd name="T2" fmla="*/ 0 w 20"/>
                              <a:gd name="T3" fmla="*/ 381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2">
                                <a:moveTo>
                                  <a:pt x="0" y="0"/>
                                </a:moveTo>
                                <a:lnTo>
                                  <a:pt x="0" y="381"/>
                                </a:lnTo>
                              </a:path>
                            </a:pathLst>
                          </a:custGeom>
                          <a:noFill/>
                          <a:ln w="18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80"/>
                        <wps:cNvSpPr>
                          <a:spLocks/>
                        </wps:cNvSpPr>
                        <wps:spPr bwMode="auto">
                          <a:xfrm>
                            <a:off x="10" y="47"/>
                            <a:ext cx="20" cy="3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5"/>
                              <a:gd name="T2" fmla="*/ 0 w 20"/>
                              <a:gd name="T3" fmla="*/ 374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5">
                                <a:moveTo>
                                  <a:pt x="0" y="0"/>
                                </a:moveTo>
                                <a:lnTo>
                                  <a:pt x="0" y="3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81"/>
                        <wps:cNvSpPr>
                          <a:spLocks/>
                        </wps:cNvSpPr>
                        <wps:spPr bwMode="auto">
                          <a:xfrm>
                            <a:off x="5" y="418"/>
                            <a:ext cx="9095" cy="20"/>
                          </a:xfrm>
                          <a:custGeom>
                            <a:avLst/>
                            <a:gdLst>
                              <a:gd name="T0" fmla="*/ 0 w 9095"/>
                              <a:gd name="T1" fmla="*/ 0 h 20"/>
                              <a:gd name="T2" fmla="*/ 9094 w 90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95" h="20">
                                <a:moveTo>
                                  <a:pt x="0" y="0"/>
                                </a:moveTo>
                                <a:lnTo>
                                  <a:pt x="9094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82"/>
                        <wps:cNvSpPr>
                          <a:spLocks/>
                        </wps:cNvSpPr>
                        <wps:spPr bwMode="auto">
                          <a:xfrm>
                            <a:off x="25" y="400"/>
                            <a:ext cx="9058" cy="20"/>
                          </a:xfrm>
                          <a:custGeom>
                            <a:avLst/>
                            <a:gdLst>
                              <a:gd name="T0" fmla="*/ 0 w 9058"/>
                              <a:gd name="T1" fmla="*/ 0 h 20"/>
                              <a:gd name="T2" fmla="*/ 9057 w 90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58" h="20">
                                <a:moveTo>
                                  <a:pt x="0" y="0"/>
                                </a:moveTo>
                                <a:lnTo>
                                  <a:pt x="9057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83"/>
                        <wps:cNvSpPr>
                          <a:spLocks/>
                        </wps:cNvSpPr>
                        <wps:spPr bwMode="auto">
                          <a:xfrm>
                            <a:off x="9096" y="14"/>
                            <a:ext cx="20" cy="4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12"/>
                              <a:gd name="T2" fmla="*/ 0 w 20"/>
                              <a:gd name="T3" fmla="*/ 411 h 4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12">
                                <a:moveTo>
                                  <a:pt x="0" y="0"/>
                                </a:moveTo>
                                <a:lnTo>
                                  <a:pt x="0" y="411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84"/>
                        <wps:cNvSpPr>
                          <a:spLocks/>
                        </wps:cNvSpPr>
                        <wps:spPr bwMode="auto">
                          <a:xfrm>
                            <a:off x="9078" y="47"/>
                            <a:ext cx="20" cy="3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8"/>
                              <a:gd name="T2" fmla="*/ 0 w 20"/>
                              <a:gd name="T3" fmla="*/ 348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69" y="53"/>
                            <a:ext cx="2379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4F461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61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level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language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competence</w:t>
                              </w:r>
                              <w:r>
                                <w:rPr>
                                  <w:spacing w:val="-1"/>
                                  <w:position w:val="6"/>
                                  <w:sz w:val="9"/>
                                  <w:szCs w:val="9"/>
                                </w:rPr>
                                <w:t>x</w:t>
                              </w:r>
                              <w:r>
                                <w:rPr>
                                  <w:position w:val="6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spacing w:val="21"/>
                                  <w:position w:val="6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t xml:space="preserve">in </w:t>
                              </w:r>
                              <w:r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151" y="64"/>
                            <a:ext cx="5790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4F461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50" w:lineRule="exact"/>
                                <w:ind w:left="0"/>
                              </w:pPr>
                              <w:r>
                                <w:rPr>
                                  <w:spacing w:val="-1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indicate</w:t>
                              </w:r>
                              <w:r>
                                <w:rPr>
                                  <w:i/>
                                  <w:i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here</w:t>
                              </w:r>
                              <w:r>
                                <w:rPr>
                                  <w:i/>
                                  <w:i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i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main</w:t>
                              </w:r>
                              <w:r>
                                <w:rPr>
                                  <w:i/>
                                  <w:i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language</w:t>
                              </w:r>
                              <w:r>
                                <w:rPr>
                                  <w:i/>
                                  <w:i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i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instruction</w:t>
                              </w:r>
                              <w:r>
                                <w:rPr>
                                  <w:spacing w:val="-1"/>
                                </w:rPr>
                                <w:t>]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that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student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already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has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agrees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acquire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515" y="238"/>
                            <a:ext cx="6076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4F461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50" w:lineRule="exact"/>
                                <w:ind w:left="0"/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</w:pPr>
                              <w:r>
                                <w:t>by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start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study</w:t>
                              </w:r>
                              <w:r>
                                <w:rPr>
                                  <w:spacing w:val="-1"/>
                                </w:rPr>
                                <w:t xml:space="preserve"> period is: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A1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4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 xml:space="preserve">A2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5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B1</w:t>
                              </w:r>
                              <w:r>
                                <w:rPr>
                                  <w:i/>
                                  <w:iCs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5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 xml:space="preserve">B2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5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C1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5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 xml:space="preserve">C2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 xml:space="preserve">☐    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pacing w:val="6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Native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</w:rPr>
                                <w:t>speaker</w:t>
                              </w:r>
                              <w:r>
                                <w:rPr>
                                  <w:i/>
                                  <w:i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sz w:val="11"/>
                                  <w:szCs w:val="11"/>
                                </w:rPr>
                                <w:t>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8" o:spid="_x0000_s1074" style="width:455.35pt;height:21.6pt;mso-position-horizontal-relative:char;mso-position-vertical-relative:line" coordsize="910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">
                <v:shape id="Freeform 77" o:spid="_x0000_s1075" style="position:absolute;left:5;top:23;width:9095;height:20;visibility:visible;mso-wrap-style:square;v-text-anchor:top" coordsize="90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" path="m,l9094,e" filled="f" strokeweight=".58pt">
                  <v:path arrowok="t" o:connecttype="custom" o:connectlocs="0,0;9094,0" o:connectangles="0,0"/>
                </v:shape>
                <v:shape id="Freeform 78" o:spid="_x0000_s1076" style="position:absolute;left:25;top:42;width:9058;height:20;visibility:visible;mso-wrap-style:square;v-text-anchor:top" coordsize="9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" path="m,l9057,e" filled="f" strokeweight=".64pt">
                  <v:path arrowok="t" o:connecttype="custom" o:connectlocs="0,0;9057,0" o:connectangles="0,0"/>
                </v:shape>
                <v:shape id="Freeform 79" o:spid="_x0000_s1077" style="position:absolute;left:20;top:14;width:20;height:382;visibility:visible;mso-wrap-style:square;v-text-anchor:top" coordsize="20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" path="m,l,381e" filled="f" strokeweight=".50444mm">
                  <v:path arrowok="t" o:connecttype="custom" o:connectlocs="0,0;0,381" o:connectangles="0,0"/>
                </v:shape>
                <v:shape id="Freeform 80" o:spid="_x0000_s1078" style="position:absolute;left:10;top:47;width:20;height:375;visibility:visible;mso-wrap-style:square;v-text-anchor:top" coordsize="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" path="m,l,374e" filled="f" strokeweight=".58pt">
                  <v:path arrowok="t" o:connecttype="custom" o:connectlocs="0,0;0,374" o:connectangles="0,0"/>
                </v:shape>
                <v:shape id="Freeform 81" o:spid="_x0000_s1079" style="position:absolute;left:5;top:418;width:9095;height:20;visibility:visible;mso-wrap-style:square;v-text-anchor:top" coordsize="90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" path="m,l9094,e" filled="f" strokeweight=".52pt">
                  <v:path arrowok="t" o:connecttype="custom" o:connectlocs="0,0;9094,0" o:connectangles="0,0"/>
                </v:shape>
                <v:shape id="Freeform 82" o:spid="_x0000_s1080" style="position:absolute;left:25;top:400;width:9058;height:20;visibility:visible;mso-wrap-style:square;v-text-anchor:top" coordsize="90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" path="m,l9057,e" filled="f" strokeweight=".52pt">
                  <v:path arrowok="t" o:connecttype="custom" o:connectlocs="0,0;9057,0" o:connectangles="0,0"/>
                </v:shape>
                <v:shape id="Freeform 83" o:spid="_x0000_s1081" style="position:absolute;left:9096;top:14;width:20;height:412;visibility:visible;mso-wrap-style:square;v-text-anchor:top" coordsize="2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" path="m,l,411e" filled="f" strokeweight=".18342mm">
                  <v:path arrowok="t" o:connecttype="custom" o:connectlocs="0,0;0,411" o:connectangles="0,0"/>
                </v:shape>
                <v:shape id="Freeform 84" o:spid="_x0000_s1082" style="position:absolute;left:9078;top:47;width:20;height:348;visibility:visible;mso-wrap-style:square;v-text-anchor:top" coordsize="2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" path="m,l,348e" filled="f" strokeweight=".18342mm">
                  <v:path arrowok="t" o:connecttype="custom" o:connectlocs="0,0;0,348" o:connectangles="0,0"/>
                </v:shape>
                <v:shape id="Text Box 85" o:spid="_x0000_s1083" type="#_x0000_t202" style="position:absolute;left:169;top:53;width:2379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:rsidR="001B4E80" w:rsidRDefault="001B4E80" w:rsidP="004F4618">
                        <w:pPr>
                          <w:pStyle w:val="BodyText"/>
                          <w:kinsoku w:val="0"/>
                          <w:overflowPunct w:val="0"/>
                          <w:spacing w:before="0" w:line="161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The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level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language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competence</w:t>
                        </w:r>
                        <w:r>
                          <w:rPr>
                            <w:spacing w:val="-1"/>
                            <w:position w:val="6"/>
                            <w:sz w:val="9"/>
                            <w:szCs w:val="9"/>
                          </w:rPr>
                          <w:t>x</w:t>
                        </w:r>
                        <w:r>
                          <w:rPr>
                            <w:position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21"/>
                            <w:position w:val="6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t xml:space="preserve">in </w:t>
                        </w:r>
                        <w:r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6" o:spid="_x0000_s1084" type="#_x0000_t202" style="position:absolute;left:3151;top:64;width:579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1B4E80" w:rsidRDefault="001B4E80" w:rsidP="004F4618">
                        <w:pPr>
                          <w:pStyle w:val="BodyText"/>
                          <w:kinsoku w:val="0"/>
                          <w:overflowPunct w:val="0"/>
                          <w:spacing w:before="0" w:line="150" w:lineRule="exact"/>
                          <w:ind w:left="0"/>
                        </w:pPr>
                        <w:r>
                          <w:rPr>
                            <w:spacing w:val="-1"/>
                          </w:rPr>
                          <w:t>[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indicate</w:t>
                        </w:r>
                        <w:r>
                          <w:rPr>
                            <w:i/>
                            <w:iCs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here</w:t>
                        </w:r>
                        <w:r>
                          <w:rPr>
                            <w:i/>
                            <w:iCs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the</w:t>
                        </w:r>
                        <w:r>
                          <w:rPr>
                            <w:i/>
                            <w:iCs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main</w:t>
                        </w:r>
                        <w:r>
                          <w:rPr>
                            <w:i/>
                            <w:iCs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language</w:t>
                        </w:r>
                        <w:r>
                          <w:rPr>
                            <w:i/>
                            <w:iCs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of</w:t>
                        </w:r>
                        <w:r>
                          <w:rPr>
                            <w:i/>
                            <w:iCs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instruction</w:t>
                        </w:r>
                        <w:r>
                          <w:rPr>
                            <w:spacing w:val="-1"/>
                          </w:rPr>
                          <w:t>]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that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student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already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has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agrees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acquire</w:t>
                        </w:r>
                      </w:p>
                    </w:txbxContent>
                  </v:textbox>
                </v:shape>
                <v:shape id="Text Box 87" o:spid="_x0000_s1085" type="#_x0000_t202" style="position:absolute;left:1515;top:238;width:607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1B4E80" w:rsidRDefault="001B4E80" w:rsidP="004F4618">
                        <w:pPr>
                          <w:pStyle w:val="BodyText"/>
                          <w:kinsoku w:val="0"/>
                          <w:overflowPunct w:val="0"/>
                          <w:spacing w:before="0" w:line="150" w:lineRule="exact"/>
                          <w:ind w:left="0"/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</w:pPr>
                        <w:r>
                          <w:t>by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start </w:t>
                        </w:r>
                        <w:r>
                          <w:t>of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study</w:t>
                        </w:r>
                        <w:r>
                          <w:rPr>
                            <w:spacing w:val="-1"/>
                          </w:rPr>
                          <w:t xml:space="preserve"> period is:</w:t>
                        </w:r>
                        <w: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 xml:space="preserve">A1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 xml:space="preserve">A2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B1</w:t>
                        </w:r>
                        <w:r>
                          <w:rPr>
                            <w:i/>
                            <w:iCs/>
                            <w:spacing w:val="28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 xml:space="preserve">B2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C1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5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 xml:space="preserve">C2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 xml:space="preserve">☐     </w:t>
                        </w:r>
                        <w:r>
                          <w:rPr>
                            <w:rFonts w:ascii="Segoe UI Symbol" w:hAnsi="Segoe UI Symbol" w:cs="Segoe UI Symbol"/>
                            <w:spacing w:val="6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Native</w:t>
                        </w:r>
                        <w:r>
                          <w:rPr>
                            <w:i/>
                            <w:iCs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</w:rPr>
                          <w:t>speaker</w:t>
                        </w:r>
                        <w:r>
                          <w:rPr>
                            <w:i/>
                            <w:i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sz w:val="11"/>
                            <w:szCs w:val="11"/>
                          </w:rPr>
                          <w:t>☐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25"/>
          <w:szCs w:val="25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46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4F4618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w:drawing>
          <wp:inline distT="0" distB="0" distL="0" distR="0">
            <wp:extent cx="5778500" cy="934085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46"/>
        <w:rPr>
          <w:rFonts w:ascii="Times New Roman" w:eastAsiaTheme="minorEastAsia" w:hAnsi="Times New Roman" w:cs="Times New Roman"/>
          <w:sz w:val="20"/>
          <w:szCs w:val="20"/>
          <w:lang w:eastAsia="sr-Latn-BA"/>
        </w:rPr>
        <w:sectPr w:rsidR="004F4618" w:rsidRPr="004F4618">
          <w:footerReference w:type="default" r:id="rId35"/>
          <w:pgSz w:w="12240" w:h="15840"/>
          <w:pgMar w:top="440" w:right="1400" w:bottom="280" w:left="1340" w:header="0" w:footer="0" w:gutter="0"/>
          <w:cols w:space="720" w:equalWidth="0">
            <w:col w:w="9500"/>
          </w:cols>
          <w:noEndnote/>
        </w:sect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4"/>
          <w:szCs w:val="4"/>
          <w:lang w:eastAsia="sr-Latn-BA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067"/>
        <w:gridCol w:w="4064"/>
        <w:gridCol w:w="1580"/>
        <w:gridCol w:w="1297"/>
      </w:tblGrid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9188" w:type="dxa"/>
            <w:gridSpan w:val="5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397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Recognition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at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Sending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Institution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8"/>
        </w:trPr>
        <w:tc>
          <w:tcPr>
            <w:tcW w:w="1180" w:type="dxa"/>
            <w:vMerge w:val="restart"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237" w:right="243" w:hanging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B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Before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mobility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240" w:lineRule="auto"/>
              <w:ind w:left="146" w:right="146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code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0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(if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any)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title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at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Sending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(as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indicated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in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course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catalogue)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7" w:after="0" w:line="171" w:lineRule="exact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Semester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16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[e.g.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autumn/spring;</w:t>
            </w:r>
            <w:r w:rsidRPr="004F4618">
              <w:rPr>
                <w:rFonts w:ascii="Times New Roman" w:eastAsiaTheme="minorEastAsia" w:hAnsi="Times New Roman" w:cs="Times New Roman"/>
                <w:spacing w:val="3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term]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2" w:right="79" w:firstLine="198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Number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ECTS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credits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(or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equivalent)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to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be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9" w:right="1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recognised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9" w:right="1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180" w:type="dxa"/>
            <w:vMerge/>
            <w:tcBorders>
              <w:top w:val="nil"/>
              <w:left w:val="single" w:sz="16" w:space="0" w:color="000000"/>
              <w:bottom w:val="single" w:sz="12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34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Total: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9188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51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Provisions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applying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if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student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does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not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complete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successfully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some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educational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components: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[web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link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to the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 xml:space="preserve"> relevant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information]</w:t>
            </w:r>
          </w:p>
        </w:tc>
      </w:tr>
    </w:tbl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30"/>
        <w:gridCol w:w="1734"/>
        <w:gridCol w:w="1600"/>
        <w:gridCol w:w="667"/>
        <w:gridCol w:w="1334"/>
      </w:tblGrid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6"/>
        </w:trPr>
        <w:tc>
          <w:tcPr>
            <w:tcW w:w="9192" w:type="dxa"/>
            <w:gridSpan w:val="6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Commitment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3" w:lineRule="auto"/>
              <w:ind w:left="120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signing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this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document,</w:t>
            </w:r>
            <w:r w:rsidRPr="004F4618">
              <w:rPr>
                <w:rFonts w:ascii="Times New Roman" w:eastAsiaTheme="minorEastAsia" w:hAnsi="Times New Roman" w:cs="Times New Roman"/>
                <w:spacing w:val="6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student,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3"/>
                <w:szCs w:val="13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confirm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that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 xml:space="preserve">they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approve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Learning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Agreement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that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they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 xml:space="preserve"> will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comply</w:t>
            </w:r>
            <w:r w:rsidRPr="004F4618">
              <w:rPr>
                <w:rFonts w:ascii="Times New Roman" w:eastAsiaTheme="minorEastAsia" w:hAnsi="Times New Roman" w:cs="Times New Roman"/>
                <w:spacing w:val="119"/>
                <w:w w:val="10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with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all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arrangements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agreed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3"/>
                <w:szCs w:val="13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 xml:space="preserve"> all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parties.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Institutions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undertake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apply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all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principles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Erasmus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Charter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for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Higher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Education</w:t>
            </w:r>
            <w:r w:rsidRPr="004F4618">
              <w:rPr>
                <w:rFonts w:ascii="Times New Roman" w:eastAsiaTheme="minorEastAsia" w:hAnsi="Times New Roman" w:cs="Times New Roman"/>
                <w:spacing w:val="121"/>
                <w:w w:val="10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relating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mobility for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studies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(or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principles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agreed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Inter-Institutional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Agreement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for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institutions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located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Partner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Countries).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Beneficiary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pacing w:val="163"/>
                <w:w w:val="10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student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should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also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commit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what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is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set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out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Erasmus+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grant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agreement.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confirms</w:t>
            </w:r>
            <w:r w:rsidRPr="004F4618">
              <w:rPr>
                <w:rFonts w:ascii="Times New Roman" w:eastAsiaTheme="minorEastAsia" w:hAnsi="Times New Roman" w:cs="Times New Roman"/>
                <w:spacing w:val="6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that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educational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components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listed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A</w:t>
            </w:r>
            <w:r w:rsidRPr="004F4618">
              <w:rPr>
                <w:rFonts w:ascii="Times New Roman" w:eastAsiaTheme="minorEastAsia" w:hAnsi="Times New Roman" w:cs="Times New Roman"/>
                <w:spacing w:val="113"/>
                <w:w w:val="10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are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line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with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its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course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catalogue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should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be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available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student.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commits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recognise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all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credits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or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equivalent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units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gained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135"/>
                <w:w w:val="10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for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successfully completed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educational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components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3"/>
                <w:szCs w:val="13"/>
                <w:lang w:eastAsia="sr-Latn-BA"/>
              </w:rPr>
              <w:t>count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 xml:space="preserve">them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towards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student's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degree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as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described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B.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Any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 xml:space="preserve"> exceptions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spacing w:val="143"/>
                <w:w w:val="10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this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rule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are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documented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an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annex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this</w:t>
            </w:r>
            <w:r w:rsidRPr="004F4618">
              <w:rPr>
                <w:rFonts w:ascii="Times New Roman" w:eastAsiaTheme="minorEastAsia" w:hAnsi="Times New Roman" w:cs="Times New Roman"/>
                <w:spacing w:val="6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Learning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Agreement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agreed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3"/>
                <w:szCs w:val="13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all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parties.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student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will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communicate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spacing w:val="97"/>
                <w:w w:val="10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any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problems</w:t>
            </w:r>
            <w:r w:rsidRPr="004F4618">
              <w:rPr>
                <w:rFonts w:ascii="Times New Roman" w:eastAsiaTheme="minorEastAsia" w:hAnsi="Times New Roman" w:cs="Times New Roman"/>
                <w:spacing w:val="6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or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changes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regarding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 xml:space="preserve">study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programme,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responsible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persons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and/or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study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 xml:space="preserve"> period.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212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71" w:lineRule="exact"/>
              <w:ind w:left="61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Commitment</w:t>
            </w:r>
          </w:p>
        </w:tc>
        <w:tc>
          <w:tcPr>
            <w:tcW w:w="173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71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</w:p>
        </w:tc>
        <w:tc>
          <w:tcPr>
            <w:tcW w:w="17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7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Email</w:t>
            </w:r>
          </w:p>
        </w:tc>
        <w:tc>
          <w:tcPr>
            <w:tcW w:w="16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71" w:lineRule="exact"/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Position</w:t>
            </w:r>
          </w:p>
        </w:tc>
        <w:tc>
          <w:tcPr>
            <w:tcW w:w="6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71" w:lineRule="exact"/>
              <w:ind w:left="17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Date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71" w:lineRule="exact"/>
              <w:ind w:left="34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Signature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21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right="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Student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Student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21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7" w:right="243" w:hanging="23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Responsible person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xi</w:t>
            </w:r>
            <w:r w:rsidRPr="004F4618">
              <w:rPr>
                <w:rFonts w:ascii="Times New Roman" w:eastAsiaTheme="minorEastAsia" w:hAnsi="Times New Roman" w:cs="Times New Roman"/>
                <w:spacing w:val="16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Institution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212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360" w:right="278" w:hanging="8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Responsible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person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2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xii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40" w:lineRule="auto"/>
        <w:ind w:left="2051" w:right="1838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During</w:t>
      </w:r>
      <w:r w:rsidRPr="004F4618">
        <w:rPr>
          <w:rFonts w:ascii="Times New Roman" w:eastAsiaTheme="minorEastAsia" w:hAnsi="Times New Roman" w:cs="Times New Roman"/>
          <w:b/>
          <w:bCs/>
          <w:spacing w:val="-18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-17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mobility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9"/>
          <w:szCs w:val="9"/>
          <w:lang w:eastAsia="sr-Latn-BA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2235"/>
        <w:gridCol w:w="544"/>
        <w:gridCol w:w="1689"/>
        <w:gridCol w:w="2188"/>
      </w:tblGrid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9178" w:type="dxa"/>
            <w:gridSpan w:val="5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2" w:after="0" w:line="240" w:lineRule="auto"/>
              <w:ind w:left="1598" w:firstLine="690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Exceptional changes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to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Table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A –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Research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plan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at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Institution/Enterprise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3"/>
                <w:szCs w:val="13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9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Planned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period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mobility: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from [month/year]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……………. to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[month/year] …………….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5301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Research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topic: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  <w:tc>
          <w:tcPr>
            <w:tcW w:w="387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Number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working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hours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per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week: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91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Detailed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programme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research: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9"/>
        </w:trPr>
        <w:tc>
          <w:tcPr>
            <w:tcW w:w="91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Schedule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research: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2"/>
        </w:trPr>
        <w:tc>
          <w:tcPr>
            <w:tcW w:w="9178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Monitoring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plan: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4"/>
        </w:trPr>
        <w:tc>
          <w:tcPr>
            <w:tcW w:w="91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Evaluation plan: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917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7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Attending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the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courses: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8" w:lineRule="exact"/>
              <w:ind w:left="87"/>
              <w:rPr>
                <w:rFonts w:ascii="Segoe UI Symbol" w:eastAsiaTheme="minorEastAsia" w:hAnsi="Segoe UI Symbol" w:cs="Segoe UI Symbol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Do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planned research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activities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include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attending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courses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receiving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institution?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Yes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5"/>
                <w:szCs w:val="15"/>
                <w:lang w:eastAsia="sr-Latn-BA"/>
              </w:rPr>
              <w:t>☐</w:t>
            </w:r>
            <w:r w:rsidRPr="004F4618">
              <w:rPr>
                <w:rFonts w:ascii="Segoe UI Symbol" w:eastAsiaTheme="minorEastAsia" w:hAnsi="Segoe UI Symbol" w:cs="Segoe UI Symbol"/>
                <w:spacing w:val="3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No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5"/>
                <w:szCs w:val="15"/>
                <w:lang w:eastAsia="sr-Latn-BA"/>
              </w:rPr>
              <w:t>☐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If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yes,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specify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details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following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part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of Table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A.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"/>
        </w:trPr>
        <w:tc>
          <w:tcPr>
            <w:tcW w:w="25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6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xiii</w:t>
            </w:r>
            <w:r w:rsidRPr="004F4618">
              <w:rPr>
                <w:rFonts w:ascii="Times New Roman" w:eastAsiaTheme="minorEastAsia" w:hAnsi="Times New Roman" w:cs="Times New Roman"/>
                <w:spacing w:val="19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code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(if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any)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74" w:right="371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title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at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7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311" w:right="30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(as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indicated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in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course</w:t>
            </w:r>
            <w:r w:rsidRPr="004F4618">
              <w:rPr>
                <w:rFonts w:ascii="Times New Roman" w:eastAsiaTheme="minorEastAsia" w:hAnsi="Times New Roman" w:cs="Times New Roman"/>
                <w:spacing w:val="3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catalogue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xiv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)</w:t>
            </w:r>
          </w:p>
        </w:tc>
        <w:tc>
          <w:tcPr>
            <w:tcW w:w="2233" w:type="dxa"/>
            <w:gridSpan w:val="2"/>
            <w:tcBorders>
              <w:top w:val="single" w:sz="12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1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Semester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[e.g.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autumn/spring; term]</w:t>
            </w:r>
          </w:p>
        </w:tc>
        <w:tc>
          <w:tcPr>
            <w:tcW w:w="2188" w:type="dxa"/>
            <w:tcBorders>
              <w:top w:val="single" w:sz="12" w:space="0" w:color="000000"/>
              <w:left w:val="single" w:sz="16" w:space="0" w:color="000000"/>
              <w:bottom w:val="nil"/>
              <w:right w:val="single" w:sz="12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96" w:right="99" w:firstLine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Number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ECTS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credits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(or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equivalent)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xv</w:t>
            </w:r>
            <w:r w:rsidRPr="004F4618">
              <w:rPr>
                <w:rFonts w:ascii="Times New Roman" w:eastAsiaTheme="minorEastAsia" w:hAnsi="Times New Roman" w:cs="Times New Roman"/>
                <w:spacing w:val="13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be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awarded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Institution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upon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successful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completion</w:t>
            </w:r>
          </w:p>
        </w:tc>
      </w:tr>
    </w:tbl>
    <w:p w:rsidR="004F4618" w:rsidRPr="004F4618" w:rsidRDefault="004F4618" w:rsidP="004F4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BA"/>
        </w:rPr>
        <w:sectPr w:rsidR="004F4618" w:rsidRPr="004F4618">
          <w:footerReference w:type="default" r:id="rId36"/>
          <w:pgSz w:w="12240" w:h="15840"/>
          <w:pgMar w:top="1280" w:right="1480" w:bottom="280" w:left="1240" w:header="0" w:footer="0" w:gutter="0"/>
          <w:cols w:space="720" w:equalWidth="0">
            <w:col w:w="9520"/>
          </w:cols>
          <w:noEndnote/>
        </w:sect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5"/>
          <w:szCs w:val="5"/>
          <w:lang w:eastAsia="sr-Latn-BA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2234"/>
        <w:gridCol w:w="2233"/>
        <w:gridCol w:w="2192"/>
      </w:tblGrid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2522" w:type="dxa"/>
            <w:tcBorders>
              <w:top w:val="nil"/>
              <w:left w:val="single" w:sz="12" w:space="0" w:color="000000"/>
              <w:bottom w:val="single" w:sz="10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34" w:type="dxa"/>
            <w:tcBorders>
              <w:top w:val="nil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33" w:type="dxa"/>
            <w:tcBorders>
              <w:top w:val="nil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92" w:type="dxa"/>
            <w:tcBorders>
              <w:top w:val="nil"/>
              <w:left w:val="single" w:sz="16" w:space="0" w:color="000000"/>
              <w:bottom w:val="single" w:sz="10" w:space="0" w:color="000000"/>
              <w:right w:val="single" w:sz="12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right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Total: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918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56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Web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link to the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course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catalogue at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Receiving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describing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learning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outcomes: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web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link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to the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 xml:space="preserve"> relevant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information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]</w:t>
            </w:r>
          </w:p>
        </w:tc>
      </w:tr>
    </w:tbl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5"/>
          <w:szCs w:val="25"/>
          <w:lang w:eastAsia="sr-Latn-BA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1068"/>
        <w:gridCol w:w="2928"/>
        <w:gridCol w:w="1355"/>
        <w:gridCol w:w="1355"/>
        <w:gridCol w:w="1545"/>
      </w:tblGrid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9203" w:type="dxa"/>
            <w:gridSpan w:val="6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0" w:lineRule="exact"/>
              <w:ind w:left="952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Exceptional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changes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to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Table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B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(if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applicable)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49" w:lineRule="exact"/>
              <w:ind w:left="9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(to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be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approved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3"/>
                <w:szCs w:val="13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e-mail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or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signature</w:t>
            </w:r>
            <w:r w:rsidRPr="004F4618">
              <w:rPr>
                <w:rFonts w:ascii="Times New Roman" w:eastAsiaTheme="minorEastAsia" w:hAnsi="Times New Roman" w:cs="Times New Roman"/>
                <w:spacing w:val="5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 xml:space="preserve">by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student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and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responsible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person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3"/>
                <w:szCs w:val="13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pacing w:val="3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4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3"/>
                <w:szCs w:val="13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3"/>
                <w:szCs w:val="13"/>
                <w:lang w:eastAsia="sr-Latn-BA"/>
              </w:rPr>
              <w:t>Institution)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95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105" w:right="113" w:hanging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B2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During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mobility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148" w:right="145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code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(if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any)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title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at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Institution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(as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indicated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course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catalogue)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312" w:right="310" w:hanging="1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Deleted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[tick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if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applicable]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1" w:after="0" w:line="240" w:lineRule="auto"/>
              <w:ind w:left="312" w:right="310" w:firstLine="1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Added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[tick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if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applicable]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8" w:right="1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Number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ECTS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credits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(or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equivalent)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95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8" w:right="1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>☐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>☐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"/>
        </w:trPr>
        <w:tc>
          <w:tcPr>
            <w:tcW w:w="95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>☐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Segoe UI Symbol" w:eastAsiaTheme="minorEastAsia" w:hAnsi="Segoe UI Symbol" w:cs="Segoe UI Symbol"/>
                <w:sz w:val="11"/>
                <w:szCs w:val="11"/>
                <w:lang w:eastAsia="sr-Latn-BA"/>
              </w:rPr>
              <w:t>☐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40" w:lineRule="auto"/>
        <w:ind w:left="241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After</w:t>
      </w:r>
      <w:r w:rsidRPr="004F4618">
        <w:rPr>
          <w:rFonts w:ascii="Times New Roman" w:eastAsiaTheme="minorEastAsia" w:hAnsi="Times New Roman" w:cs="Times New Roman"/>
          <w:b/>
          <w:bCs/>
          <w:spacing w:val="-16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-15"/>
          <w:w w:val="105"/>
          <w:sz w:val="20"/>
          <w:szCs w:val="20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w w:val="105"/>
          <w:sz w:val="20"/>
          <w:szCs w:val="20"/>
          <w:lang w:eastAsia="sr-Latn-BA"/>
        </w:rPr>
        <w:t>Mobility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3"/>
          <w:szCs w:val="3"/>
          <w:lang w:eastAsia="sr-Latn-BA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2235"/>
        <w:gridCol w:w="544"/>
        <w:gridCol w:w="1689"/>
        <w:gridCol w:w="2201"/>
      </w:tblGrid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3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Research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topic: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  <w:tc>
          <w:tcPr>
            <w:tcW w:w="38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Number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working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hours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per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week: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2"/>
        </w:trPr>
        <w:tc>
          <w:tcPr>
            <w:tcW w:w="9191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Detailed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programme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research: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...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9191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Schedule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research: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9191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4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Monitoring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plan: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5"/>
        </w:trPr>
        <w:tc>
          <w:tcPr>
            <w:tcW w:w="91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Evaluation plan: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9191" w:type="dxa"/>
            <w:gridSpan w:val="5"/>
            <w:tcBorders>
              <w:top w:val="single" w:sz="10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Attending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the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courses: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8" w:lineRule="exact"/>
              <w:ind w:left="87"/>
              <w:rPr>
                <w:rFonts w:ascii="Segoe UI Symbol" w:eastAsiaTheme="minorEastAsia" w:hAnsi="Segoe UI Symbol" w:cs="Segoe UI Symbol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Do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planned research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activities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include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attending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courses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receiving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institution?</w:t>
            </w:r>
            <w:r w:rsidRPr="004F4618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Yes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5"/>
                <w:szCs w:val="15"/>
                <w:lang w:eastAsia="sr-Latn-BA"/>
              </w:rPr>
              <w:t>☐</w:t>
            </w:r>
            <w:r w:rsidRPr="004F4618">
              <w:rPr>
                <w:rFonts w:ascii="Segoe UI Symbol" w:eastAsiaTheme="minorEastAsia" w:hAnsi="Segoe UI Symbol" w:cs="Segoe UI Symbol"/>
                <w:spacing w:val="3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No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Segoe UI Symbol" w:eastAsiaTheme="minorEastAsia" w:hAnsi="Segoe UI Symbol" w:cs="Segoe UI Symbol"/>
                <w:sz w:val="15"/>
                <w:szCs w:val="15"/>
                <w:lang w:eastAsia="sr-Latn-BA"/>
              </w:rPr>
              <w:t>☐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If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yes,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specify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details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following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part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of Table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C.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6"/>
        </w:trPr>
        <w:tc>
          <w:tcPr>
            <w:tcW w:w="2522" w:type="dxa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xvi</w:t>
            </w:r>
            <w:r w:rsidRPr="004F4618">
              <w:rPr>
                <w:rFonts w:ascii="Times New Roman" w:eastAsiaTheme="minorEastAsia" w:hAnsi="Times New Roman" w:cs="Times New Roman"/>
                <w:spacing w:val="18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code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(if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any)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74" w:right="371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title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at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7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311" w:right="30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(as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indicated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in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course</w:t>
            </w:r>
            <w:r w:rsidRPr="004F4618">
              <w:rPr>
                <w:rFonts w:ascii="Times New Roman" w:eastAsiaTheme="minorEastAsia" w:hAnsi="Times New Roman" w:cs="Times New Roman"/>
                <w:spacing w:val="3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catalogue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xvii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)</w:t>
            </w:r>
          </w:p>
        </w:tc>
        <w:tc>
          <w:tcPr>
            <w:tcW w:w="2233" w:type="dxa"/>
            <w:gridSpan w:val="2"/>
            <w:tcBorders>
              <w:top w:val="single" w:sz="12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1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Semester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[e.g.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autumn/spring; term]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16" w:space="0" w:color="000000"/>
              <w:bottom w:val="single" w:sz="10" w:space="0" w:color="000000"/>
              <w:right w:val="single" w:sz="12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56" w:right="171" w:firstLine="2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Number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ECTS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credits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(or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equivalent)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xviii</w:t>
            </w:r>
            <w:r w:rsidRPr="004F4618">
              <w:rPr>
                <w:rFonts w:ascii="Times New Roman" w:eastAsiaTheme="minorEastAsia" w:hAnsi="Times New Roman" w:cs="Times New Roman"/>
                <w:spacing w:val="15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awarded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30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by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3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upon successful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completion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Total: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9191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56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Web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link to the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course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catalogue at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Receiving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describing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learning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outcomes: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web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link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>to the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 xml:space="preserve"> relevant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i/>
                <w:iCs/>
                <w:spacing w:val="-1"/>
                <w:sz w:val="15"/>
                <w:szCs w:val="15"/>
                <w:lang w:eastAsia="sr-Latn-BA"/>
              </w:rPr>
              <w:t>information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]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91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b/>
          <w:bCs/>
          <w:sz w:val="25"/>
          <w:szCs w:val="25"/>
          <w:lang w:eastAsia="sr-Latn-BA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4"/>
        <w:gridCol w:w="1066"/>
        <w:gridCol w:w="2802"/>
        <w:gridCol w:w="1734"/>
        <w:gridCol w:w="1200"/>
        <w:gridCol w:w="1200"/>
      </w:tblGrid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6"/>
        </w:trPr>
        <w:tc>
          <w:tcPr>
            <w:tcW w:w="9326" w:type="dxa"/>
            <w:gridSpan w:val="6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1322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Transcript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of Records at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Institution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18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To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be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specified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only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if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research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included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attending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courses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 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Institution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2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Start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and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end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dates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study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period: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from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[day/month/year]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……………. to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[day/month/year]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…………….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132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350" w:right="359" w:firstLine="3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C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After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mobility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46" w:right="146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code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(if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any)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051" w:right="335" w:hanging="714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title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7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left="27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(as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indicated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course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catalogue)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33" w:right="129" w:hanging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Was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the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6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successfully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completed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9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by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student?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8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[Yes/No]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5" w:after="0" w:line="238" w:lineRule="auto"/>
              <w:ind w:left="144" w:right="144" w:firstLine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Number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ECTS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credits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7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(or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equivalent)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2" w:right="108" w:hanging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Grades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at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2" w:right="108" w:hanging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29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Total: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2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4F4618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g">
            <w:drawing>
              <wp:inline distT="0" distB="0" distL="0" distR="0">
                <wp:extent cx="5958205" cy="372745"/>
                <wp:effectExtent l="7620" t="5080" r="6350" b="3175"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372745"/>
                          <a:chOff x="0" y="0"/>
                          <a:chExt cx="9383" cy="587"/>
                        </a:xfrm>
                      </wpg:grpSpPr>
                      <wps:wsp>
                        <wps:cNvPr id="121" name="Freeform 69"/>
                        <wps:cNvSpPr>
                          <a:spLocks/>
                        </wps:cNvSpPr>
                        <wps:spPr bwMode="auto">
                          <a:xfrm>
                            <a:off x="8" y="22"/>
                            <a:ext cx="9366" cy="20"/>
                          </a:xfrm>
                          <a:custGeom>
                            <a:avLst/>
                            <a:gdLst>
                              <a:gd name="T0" fmla="*/ 0 w 9366"/>
                              <a:gd name="T1" fmla="*/ 0 h 20"/>
                              <a:gd name="T2" fmla="*/ 9366 w 93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6" h="20">
                                <a:moveTo>
                                  <a:pt x="0" y="0"/>
                                </a:moveTo>
                                <a:lnTo>
                                  <a:pt x="936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70"/>
                        <wps:cNvSpPr>
                          <a:spLocks/>
                        </wps:cNvSpPr>
                        <wps:spPr bwMode="auto">
                          <a:xfrm>
                            <a:off x="34" y="50"/>
                            <a:ext cx="9312" cy="20"/>
                          </a:xfrm>
                          <a:custGeom>
                            <a:avLst/>
                            <a:gdLst>
                              <a:gd name="T0" fmla="*/ 0 w 9312"/>
                              <a:gd name="T1" fmla="*/ 0 h 20"/>
                              <a:gd name="T2" fmla="*/ 9311 w 93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12" h="20">
                                <a:moveTo>
                                  <a:pt x="0" y="0"/>
                                </a:moveTo>
                                <a:lnTo>
                                  <a:pt x="9311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71"/>
                        <wps:cNvSpPr>
                          <a:spLocks/>
                        </wps:cNvSpPr>
                        <wps:spPr bwMode="auto">
                          <a:xfrm>
                            <a:off x="41" y="58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19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19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2"/>
                        <wps:cNvSpPr>
                          <a:spLocks/>
                        </wps:cNvSpPr>
                        <wps:spPr bwMode="auto">
                          <a:xfrm>
                            <a:off x="14" y="8"/>
                            <a:ext cx="20" cy="5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0"/>
                              <a:gd name="T2" fmla="*/ 0 w 20"/>
                              <a:gd name="T3" fmla="*/ 569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0">
                                <a:moveTo>
                                  <a:pt x="0" y="0"/>
                                </a:move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3"/>
                        <wps:cNvSpPr>
                          <a:spLocks/>
                        </wps:cNvSpPr>
                        <wps:spPr bwMode="auto">
                          <a:xfrm>
                            <a:off x="9366" y="8"/>
                            <a:ext cx="20" cy="5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0"/>
                              <a:gd name="T2" fmla="*/ 0 w 20"/>
                              <a:gd name="T3" fmla="*/ 569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0">
                                <a:moveTo>
                                  <a:pt x="0" y="0"/>
                                </a:moveTo>
                                <a:lnTo>
                                  <a:pt x="0" y="56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74"/>
                        <wps:cNvSpPr>
                          <a:spLocks/>
                        </wps:cNvSpPr>
                        <wps:spPr bwMode="auto">
                          <a:xfrm>
                            <a:off x="9340" y="58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19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19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37"/>
                            <a:ext cx="9326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4F4618">
                              <w:pPr>
                                <w:pStyle w:val="BodyText"/>
                                <w:kinsoku w:val="0"/>
                                <w:overflowPunct w:val="0"/>
                                <w:spacing w:before="22"/>
                                <w:ind w:left="1321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Transcript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of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Records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and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Recognition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at the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 Sending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Institution</w:t>
                              </w:r>
                            </w:p>
                            <w:p w:rsidR="001B4E80" w:rsidRDefault="001B4E80" w:rsidP="004F4618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1317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be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specified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only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included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attending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the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courses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at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 Receiving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0" o:spid="_x0000_s1086" style="width:469.15pt;height:29.35pt;mso-position-horizontal-relative:char;mso-position-vertical-relative:line" coordsize="9383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">
                <v:shape id="Freeform 69" o:spid="_x0000_s1087" style="position:absolute;left:8;top:22;width:9366;height:20;visibility:visible;mso-wrap-style:square;v-text-anchor:top" coordsize="936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" path="m,l9366,e" filled="f" strokeweight=".28925mm">
                  <v:path arrowok="t" o:connecttype="custom" o:connectlocs="0,0;9366,0" o:connectangles="0,0"/>
                </v:shape>
                <v:shape id="Freeform 70" o:spid="_x0000_s1088" style="position:absolute;left:34;top:50;width:9312;height:20;visibility:visible;mso-wrap-style:square;v-text-anchor:top" coordsize="93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" path="m,l9311,e" filled="f" strokeweight=".88pt">
                  <v:path arrowok="t" o:connecttype="custom" o:connectlocs="0,0;9311,0" o:connectangles="0,0"/>
                </v:shape>
                <v:shape id="Freeform 71" o:spid="_x0000_s1089" style="position:absolute;left:41;top:58;width:20;height:520;visibility:visible;mso-wrap-style:square;v-text-anchor:top" coordsize="2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" path="m,l,519e" filled="f" strokeweight=".26808mm">
                  <v:path arrowok="t" o:connecttype="custom" o:connectlocs="0,0;0,519" o:connectangles="0,0"/>
                </v:shape>
                <v:shape id="Freeform 72" o:spid="_x0000_s1090" style="position:absolute;left:14;top:8;width:20;height:570;visibility:visible;mso-wrap-style:square;v-text-anchor:top" coordsize="2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" path="m,l,569e" filled="f" strokeweight=".26808mm">
                  <v:path arrowok="t" o:connecttype="custom" o:connectlocs="0,0;0,569" o:connectangles="0,0"/>
                </v:shape>
                <v:shape id="Freeform 73" o:spid="_x0000_s1091" style="position:absolute;left:9366;top:8;width:20;height:570;visibility:visible;mso-wrap-style:square;v-text-anchor:top" coordsize="2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" path="m,l,569e" filled="f" strokeweight=".28925mm">
                  <v:path arrowok="t" o:connecttype="custom" o:connectlocs="0,0;0,569" o:connectangles="0,0"/>
                </v:shape>
                <v:shape id="Freeform 74" o:spid="_x0000_s1092" style="position:absolute;left:9340;top:58;width:20;height:520;visibility:visible;mso-wrap-style:square;v-text-anchor:top" coordsize="2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" path="m,l,519e" filled="f" strokeweight=".26808mm">
                  <v:path arrowok="t" o:connecttype="custom" o:connectlocs="0,0;0,519" o:connectangles="0,0"/>
                </v:shape>
                <v:shape id="Text Box 75" o:spid="_x0000_s1093" type="#_x0000_t202" style="position:absolute;left:28;top:37;width:932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:rsidR="001B4E80" w:rsidRDefault="001B4E80" w:rsidP="004F4618">
                        <w:pPr>
                          <w:pStyle w:val="BodyText"/>
                          <w:kinsoku w:val="0"/>
                          <w:overflowPunct w:val="0"/>
                          <w:spacing w:before="22"/>
                          <w:ind w:left="1321"/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Transcript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of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Records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and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Recognition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at the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 xml:space="preserve"> Sending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Institution</w:t>
                        </w:r>
                      </w:p>
                      <w:p w:rsidR="001B4E80" w:rsidRDefault="001B4E80" w:rsidP="004F4618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1317"/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To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be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specified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only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if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research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included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attending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the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courses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at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>the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 xml:space="preserve"> Receiving</w:t>
                        </w:r>
                        <w:r>
                          <w:rPr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Institution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2"/>
        <w:rPr>
          <w:rFonts w:ascii="Times New Roman" w:eastAsiaTheme="minorEastAsia" w:hAnsi="Times New Roman" w:cs="Times New Roman"/>
          <w:sz w:val="20"/>
          <w:szCs w:val="20"/>
          <w:lang w:eastAsia="sr-Latn-BA"/>
        </w:rPr>
        <w:sectPr w:rsidR="004F4618" w:rsidRPr="004F4618">
          <w:footerReference w:type="default" r:id="rId37"/>
          <w:pgSz w:w="12240" w:h="15840"/>
          <w:pgMar w:top="1260" w:right="1440" w:bottom="280" w:left="1200" w:header="0" w:footer="0" w:gutter="0"/>
          <w:cols w:space="720" w:equalWidth="0">
            <w:col w:w="9600"/>
          </w:cols>
          <w:noEndnote/>
        </w:sect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4"/>
          <w:szCs w:val="4"/>
          <w:lang w:eastAsia="sr-Latn-BA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4"/>
        <w:gridCol w:w="1066"/>
        <w:gridCol w:w="2802"/>
        <w:gridCol w:w="1867"/>
        <w:gridCol w:w="2267"/>
      </w:tblGrid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9326" w:type="dxa"/>
            <w:gridSpan w:val="5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178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Start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and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end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dates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study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period: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from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[day/month/year]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……………. to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[day/month/year]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…………….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132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350" w:right="359" w:firstLine="3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Table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D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After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mobility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146" w:right="146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code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8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(if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any)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772" w:right="223" w:hanging="551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Title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of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recognised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component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at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3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8" w:lineRule="exact"/>
              <w:ind w:left="27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(as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indicated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in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the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course</w:t>
            </w:r>
            <w:r w:rsidRPr="004F4618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catalogue)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171" w:lineRule="exact"/>
              <w:ind w:left="123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Number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of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ECTS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credits</w:t>
            </w:r>
          </w:p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11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(or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equivalent)</w:t>
            </w:r>
            <w:r w:rsidRPr="004F4618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recognised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348" w:right="3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Grades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registered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at the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2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Sending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(if</w:t>
            </w:r>
            <w:r w:rsidRPr="004F4618">
              <w:rPr>
                <w:rFonts w:ascii="Times New Roman" w:eastAsiaTheme="minorEastAsia" w:hAnsi="Times New Roman" w:cs="Times New Roman"/>
                <w:spacing w:val="31"/>
                <w:sz w:val="15"/>
                <w:szCs w:val="15"/>
                <w:lang w:eastAsia="sr-Latn-BA"/>
              </w:rPr>
              <w:t xml:space="preserve"> </w:t>
            </w:r>
            <w:r w:rsidRPr="004F4618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applicable)</w:t>
            </w: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348" w:right="3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F4618" w:rsidRPr="004F4618" w:rsidTr="004F46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132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F4618" w:rsidRPr="004F4618" w:rsidRDefault="004F4618" w:rsidP="004F46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F4618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Total:</w:t>
            </w:r>
            <w:r w:rsidRPr="004F4618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F4618" w:rsidRPr="004F4618" w:rsidRDefault="004F4618" w:rsidP="004F4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18"/>
          <w:szCs w:val="18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4F4618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>
                <wp:extent cx="1730375" cy="12700"/>
                <wp:effectExtent l="3175" t="5080" r="0" b="1270"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119" name="Freeform 6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129B9" id="Group 118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">
                <v:shape id="Freeform 67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" path="m,l2709,e" filled="f" strokeweight=".26808mm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8"/>
          <w:szCs w:val="8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50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</w:t>
      </w:r>
      <w:r w:rsidRPr="004F4618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Nationality: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country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to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which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person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belongs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administratively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that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issues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card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and/or passport.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500" w:right="111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ii</w:t>
      </w:r>
      <w:r w:rsidRPr="004F4618">
        <w:rPr>
          <w:rFonts w:ascii="Times New Roman" w:eastAsiaTheme="minorEastAsia" w:hAnsi="Times New Roman" w:cs="Times New Roman"/>
          <w:spacing w:val="10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Study</w:t>
      </w:r>
      <w:r w:rsidRPr="004F4618">
        <w:rPr>
          <w:rFonts w:ascii="Times New Roman" w:eastAsiaTheme="minorEastAsia" w:hAnsi="Times New Roman" w:cs="Times New Roman"/>
          <w:b/>
          <w:bCs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cycle:</w:t>
      </w:r>
      <w:r w:rsidRPr="004F4618">
        <w:rPr>
          <w:rFonts w:ascii="Times New Roman" w:eastAsiaTheme="minorEastAsia" w:hAnsi="Times New Roman" w:cs="Times New Roman"/>
          <w:b/>
          <w:bCs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Short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5)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Bachelor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first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6)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Master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second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7)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F4618">
        <w:rPr>
          <w:rFonts w:ascii="Times New Roman" w:eastAsiaTheme="minorEastAsia" w:hAnsi="Times New Roman" w:cs="Times New Roman"/>
          <w:spacing w:val="12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Doctorate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third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(EQF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8).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500" w:right="110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iii</w:t>
      </w:r>
      <w:r w:rsidRPr="004F4618">
        <w:rPr>
          <w:rFonts w:ascii="Times New Roman" w:eastAsiaTheme="minorEastAsia" w:hAnsi="Times New Roman" w:cs="Times New Roman"/>
          <w:spacing w:val="19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Field</w:t>
      </w:r>
      <w:r w:rsidRPr="004F4618">
        <w:rPr>
          <w:rFonts w:ascii="Times New Roman" w:eastAsiaTheme="minorEastAsia" w:hAnsi="Times New Roman" w:cs="Times New Roman"/>
          <w:b/>
          <w:bCs/>
          <w:spacing w:val="2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b/>
          <w:bCs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education:</w:t>
      </w:r>
      <w:r w:rsidRPr="004F4618">
        <w:rPr>
          <w:rFonts w:ascii="Times New Roman" w:eastAsiaTheme="minorEastAsia" w:hAnsi="Times New Roman" w:cs="Times New Roman"/>
          <w:b/>
          <w:bCs/>
          <w:spacing w:val="2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</w:t>
      </w:r>
      <w:r w:rsidRPr="004F4618">
        <w:rPr>
          <w:rFonts w:ascii="Times New Roman" w:eastAsiaTheme="minorEastAsia" w:hAnsi="Times New Roman" w:cs="Times New Roman"/>
          <w:color w:val="000080"/>
          <w:spacing w:val="-1"/>
          <w:sz w:val="15"/>
          <w:szCs w:val="15"/>
          <w:lang w:eastAsia="sr-Latn-BA"/>
        </w:rPr>
        <w:t>he</w:t>
      </w:r>
      <w:r w:rsidRPr="004F4618">
        <w:rPr>
          <w:rFonts w:ascii="Times New Roman" w:eastAsiaTheme="minorEastAsia" w:hAnsi="Times New Roman" w:cs="Times New Roman"/>
          <w:color w:val="000080"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ISCED-F</w:t>
      </w:r>
      <w:r w:rsidRPr="004F4618">
        <w:rPr>
          <w:rFonts w:ascii="Times New Roman" w:eastAsiaTheme="minorEastAsia" w:hAnsi="Times New Roman" w:cs="Times New Roman"/>
          <w:color w:val="0000FF"/>
          <w:spacing w:val="27"/>
          <w:sz w:val="15"/>
          <w:szCs w:val="15"/>
          <w:u w:val="single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>2013</w:t>
      </w:r>
      <w:r w:rsidRPr="004F4618">
        <w:rPr>
          <w:rFonts w:ascii="Times New Roman" w:eastAsiaTheme="minorEastAsia" w:hAnsi="Times New Roman" w:cs="Times New Roman"/>
          <w:color w:val="0000FF"/>
          <w:spacing w:val="27"/>
          <w:sz w:val="15"/>
          <w:szCs w:val="15"/>
          <w:u w:val="single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search</w:t>
      </w:r>
      <w:r w:rsidRPr="004F4618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>tool</w:t>
      </w:r>
      <w:r w:rsidRPr="004F4618">
        <w:rPr>
          <w:rFonts w:ascii="Times New Roman" w:eastAsiaTheme="minorEastAsia" w:hAnsi="Times New Roman" w:cs="Times New Roman"/>
          <w:color w:val="0000FF"/>
          <w:spacing w:val="27"/>
          <w:sz w:val="15"/>
          <w:szCs w:val="15"/>
          <w:u w:val="single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available</w:t>
      </w:r>
      <w:r w:rsidRPr="004F4618">
        <w:rPr>
          <w:rFonts w:ascii="Times New Roman" w:eastAsiaTheme="minorEastAsia" w:hAnsi="Times New Roman" w:cs="Times New Roman"/>
          <w:color w:val="000000"/>
          <w:spacing w:val="2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color w:val="000000"/>
          <w:spacing w:val="26"/>
          <w:sz w:val="15"/>
          <w:szCs w:val="15"/>
          <w:lang w:eastAsia="sr-Latn-BA"/>
        </w:rPr>
        <w:t xml:space="preserve"> </w:t>
      </w:r>
      <w:hyperlink r:id="rId38" w:history="1">
        <w:r w:rsidRPr="004F4618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>http://ec.europa.eu/education/tools/isced-f_en.htm</w:t>
        </w:r>
        <w:r w:rsidRPr="004F4618">
          <w:rPr>
            <w:rFonts w:ascii="Times New Roman" w:eastAsiaTheme="minorEastAsia" w:hAnsi="Times New Roman" w:cs="Times New Roman"/>
            <w:color w:val="0000FF"/>
            <w:spacing w:val="24"/>
            <w:sz w:val="15"/>
            <w:szCs w:val="15"/>
            <w:u w:val="single"/>
            <w:lang w:eastAsia="sr-Latn-BA"/>
          </w:rPr>
          <w:t xml:space="preserve"> </w:t>
        </w:r>
      </w:hyperlink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should</w:t>
      </w:r>
      <w:r w:rsidRPr="004F4618">
        <w:rPr>
          <w:rFonts w:ascii="Times New Roman" w:eastAsiaTheme="minorEastAsia" w:hAnsi="Times New Roman" w:cs="Times New Roman"/>
          <w:color w:val="000000"/>
          <w:spacing w:val="2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used</w:t>
      </w:r>
      <w:r w:rsidRPr="004F4618">
        <w:rPr>
          <w:rFonts w:ascii="Times New Roman" w:eastAsiaTheme="minorEastAsia" w:hAnsi="Times New Roman" w:cs="Times New Roman"/>
          <w:color w:val="000000"/>
          <w:spacing w:val="2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color w:val="000000"/>
          <w:spacing w:val="2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find</w:t>
      </w:r>
      <w:r w:rsidRPr="004F4618">
        <w:rPr>
          <w:rFonts w:ascii="Times New Roman" w:eastAsiaTheme="minorEastAsia" w:hAnsi="Times New Roman" w:cs="Times New Roman"/>
          <w:color w:val="000000"/>
          <w:spacing w:val="2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color w:val="000000"/>
          <w:spacing w:val="15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ISCED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2013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detailed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field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of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training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that</w:t>
      </w:r>
      <w:r w:rsidRPr="004F4618">
        <w:rPr>
          <w:rFonts w:ascii="Times New Roman" w:eastAsiaTheme="minorEastAsia" w:hAnsi="Times New Roman" w:cs="Times New Roman"/>
          <w:color w:val="000000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closest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to the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subject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of the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degree to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be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awarded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to</w:t>
      </w:r>
      <w:r w:rsidRPr="004F4618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student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by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Sending</w:t>
      </w:r>
      <w:r w:rsidRPr="004F4618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Institution.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500" w:right="11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iv</w:t>
      </w:r>
      <w:r w:rsidRPr="004F4618">
        <w:rPr>
          <w:rFonts w:ascii="Times New Roman" w:eastAsiaTheme="minorEastAsia" w:hAnsi="Times New Roman" w:cs="Times New Roman"/>
          <w:spacing w:val="4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Erasmus</w:t>
      </w:r>
      <w:r w:rsidRPr="004F4618">
        <w:rPr>
          <w:rFonts w:ascii="Times New Roman" w:eastAsiaTheme="minorEastAsia" w:hAnsi="Times New Roman" w:cs="Times New Roman"/>
          <w:b/>
          <w:bCs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code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unique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identifier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every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has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been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awarded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Charter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spacing w:val="15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(ECHE)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receives.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 is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only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applicable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to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located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50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v</w:t>
      </w:r>
      <w:r w:rsidRPr="004F4618">
        <w:rPr>
          <w:rFonts w:ascii="Times New Roman" w:eastAsiaTheme="minorEastAsia" w:hAnsi="Times New Roman" w:cs="Times New Roman"/>
          <w:spacing w:val="21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Enter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code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only in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applicable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situations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–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ERASMUS+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programmes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500" w:right="107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vi</w:t>
      </w:r>
      <w:r w:rsidRPr="004F4618">
        <w:rPr>
          <w:rFonts w:ascii="Times New Roman" w:eastAsiaTheme="minorEastAsia" w:hAnsi="Times New Roman" w:cs="Times New Roman"/>
          <w:spacing w:val="16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Contact</w:t>
      </w:r>
      <w:r w:rsidRPr="004F4618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who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provides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link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who,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depending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on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structure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institution,</w:t>
      </w:r>
      <w:r w:rsidRPr="004F4618">
        <w:rPr>
          <w:rFonts w:ascii="Times New Roman" w:eastAsiaTheme="minorEastAsia" w:hAnsi="Times New Roman" w:cs="Times New Roman"/>
          <w:spacing w:val="16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may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departmental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coordinator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works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international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relations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office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body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within</w:t>
      </w:r>
      <w:r w:rsidRPr="004F4618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institution.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University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Banja</w:t>
      </w:r>
      <w:r w:rsidRPr="004F4618">
        <w:rPr>
          <w:rFonts w:ascii="Times New Roman" w:eastAsiaTheme="minorEastAsia" w:hAnsi="Times New Roman" w:cs="Times New Roman"/>
          <w:spacing w:val="16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Luka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contact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Academic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coordinator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international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students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staff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mobility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on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each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of the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Faculties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belonging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to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University.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76" w:lineRule="auto"/>
        <w:ind w:left="500" w:right="108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2"/>
          <w:position w:val="6"/>
          <w:sz w:val="9"/>
          <w:szCs w:val="9"/>
          <w:lang w:eastAsia="sr-Latn-BA"/>
        </w:rPr>
        <w:t>vii</w:t>
      </w:r>
      <w:r w:rsidRPr="004F4618">
        <w:rPr>
          <w:rFonts w:ascii="Times New Roman" w:eastAsiaTheme="minorEastAsia" w:hAnsi="Times New Roman" w:cs="Times New Roman"/>
          <w:spacing w:val="3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educational</w:t>
      </w:r>
      <w:r w:rsidRPr="004F4618">
        <w:rPr>
          <w:rFonts w:ascii="Times New Roman" w:eastAsiaTheme="minorEastAsia" w:hAnsi="Times New Roman" w:cs="Times New Roman"/>
          <w:b/>
          <w:bCs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component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self-contained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formal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structured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experience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features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outcomes,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credits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forms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8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assessment.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Examples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educational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components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are: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course,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module,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seminar,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laboratory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work,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practical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work,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preparation/research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thesis,</w:t>
      </w:r>
      <w:r w:rsidRPr="004F4618">
        <w:rPr>
          <w:rFonts w:ascii="Times New Roman" w:eastAsiaTheme="minorEastAsia" w:hAnsi="Times New Roman" w:cs="Times New Roman"/>
          <w:spacing w:val="16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mobility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window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 free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electives.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2" w:after="0" w:line="240" w:lineRule="auto"/>
        <w:ind w:left="500" w:right="108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viii</w:t>
      </w:r>
      <w:r w:rsidRPr="004F4618">
        <w:rPr>
          <w:rFonts w:ascii="Times New Roman" w:eastAsiaTheme="minorEastAsia" w:hAnsi="Times New Roman" w:cs="Times New Roman"/>
          <w:spacing w:val="18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Course</w:t>
      </w:r>
      <w:r w:rsidRPr="004F4618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catalogue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detailed,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user-friendly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up-to-date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institution’s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environment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should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available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students</w:t>
      </w:r>
      <w:r w:rsidRPr="004F4618">
        <w:rPr>
          <w:rFonts w:ascii="Times New Roman" w:eastAsiaTheme="minorEastAsia" w:hAnsi="Times New Roman" w:cs="Times New Roman"/>
          <w:spacing w:val="15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before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mobility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period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throughout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their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studies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enable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them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make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right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choices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use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their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time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most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efficiently.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13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concerns,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for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example,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qualifications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offered,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pacing w:val="3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teaching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assessment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procedures,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programmes,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 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individual</w:t>
      </w:r>
      <w:r w:rsidRPr="004F4618">
        <w:rPr>
          <w:rFonts w:ascii="Times New Roman" w:eastAsiaTheme="minorEastAsia" w:hAnsi="Times New Roman" w:cs="Times New Roman"/>
          <w:spacing w:val="15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educational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components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resources.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Course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Catalogue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should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include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names</w:t>
      </w:r>
      <w:r w:rsidRPr="004F4618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people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contact,</w:t>
      </w:r>
      <w:r w:rsidRPr="004F4618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about</w:t>
      </w:r>
      <w:r w:rsidRPr="004F4618">
        <w:rPr>
          <w:rFonts w:ascii="Times New Roman" w:eastAsiaTheme="minorEastAsia" w:hAnsi="Times New Roman" w:cs="Times New Roman"/>
          <w:spacing w:val="14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how,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when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where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contact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them.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500" w:right="11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ix</w:t>
      </w:r>
      <w:r w:rsidRPr="004F4618">
        <w:rPr>
          <w:rFonts w:ascii="Times New Roman" w:eastAsiaTheme="minorEastAsia" w:hAnsi="Times New Roman" w:cs="Times New Roman"/>
          <w:spacing w:val="20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ECTS</w:t>
      </w:r>
      <w:r w:rsidRPr="004F4618">
        <w:rPr>
          <w:rFonts w:ascii="Times New Roman" w:eastAsiaTheme="minorEastAsia" w:hAnsi="Times New Roman" w:cs="Times New Roman"/>
          <w:b/>
          <w:bCs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credits</w:t>
      </w:r>
      <w:r w:rsidRPr="004F4618">
        <w:rPr>
          <w:rFonts w:ascii="Times New Roman" w:eastAsiaTheme="minorEastAsia" w:hAnsi="Times New Roman" w:cs="Times New Roman"/>
          <w:b/>
          <w:bCs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(or</w:t>
      </w:r>
      <w:r w:rsidRPr="004F4618">
        <w:rPr>
          <w:rFonts w:ascii="Times New Roman" w:eastAsiaTheme="minorEastAsia" w:hAnsi="Times New Roman" w:cs="Times New Roman"/>
          <w:b/>
          <w:bCs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equivalent)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where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"ECTS"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system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not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place,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particular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institutions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located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Partner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not</w:t>
      </w:r>
      <w:r w:rsidRPr="004F4618">
        <w:rPr>
          <w:rFonts w:ascii="Times New Roman" w:eastAsiaTheme="minorEastAsia" w:hAnsi="Times New Roman" w:cs="Times New Roman"/>
          <w:spacing w:val="15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participating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Bologna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process,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"ECTS"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needs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replaced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relevant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tables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by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name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system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used,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web</w:t>
      </w:r>
      <w:r w:rsidRPr="004F4618">
        <w:rPr>
          <w:rFonts w:ascii="Times New Roman" w:eastAsiaTheme="minorEastAsia" w:hAnsi="Times New Roman" w:cs="Times New Roman"/>
          <w:spacing w:val="12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link to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explanation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system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should be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added.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500" w:right="111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x</w:t>
      </w:r>
      <w:r w:rsidRPr="004F4618">
        <w:rPr>
          <w:rFonts w:ascii="Times New Roman" w:eastAsiaTheme="minorEastAsia" w:hAnsi="Times New Roman" w:cs="Times New Roman"/>
          <w:spacing w:val="15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b/>
          <w:bCs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b/>
          <w:bCs/>
          <w:spacing w:val="3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language</w:t>
      </w:r>
      <w:r w:rsidRPr="004F4618">
        <w:rPr>
          <w:rFonts w:ascii="Times New Roman" w:eastAsiaTheme="minorEastAsia" w:hAnsi="Times New Roman" w:cs="Times New Roman"/>
          <w:b/>
          <w:bCs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competence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3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description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3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European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Language</w:t>
      </w:r>
      <w:r w:rsidRPr="004F4618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Levels</w:t>
      </w:r>
      <w:r w:rsidRPr="004F4618">
        <w:rPr>
          <w:rFonts w:ascii="Times New Roman" w:eastAsiaTheme="minorEastAsia" w:hAnsi="Times New Roman" w:cs="Times New Roman"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(CEFR)</w:t>
      </w:r>
      <w:r w:rsidRPr="004F4618">
        <w:rPr>
          <w:rFonts w:ascii="Times New Roman" w:eastAsiaTheme="minorEastAsia" w:hAnsi="Times New Roman" w:cs="Times New Roman"/>
          <w:spacing w:val="3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3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available</w:t>
      </w:r>
      <w:r w:rsidRPr="004F4618">
        <w:rPr>
          <w:rFonts w:ascii="Times New Roman" w:eastAsiaTheme="minorEastAsia" w:hAnsi="Times New Roman" w:cs="Times New Roman"/>
          <w:spacing w:val="3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at:</w:t>
      </w:r>
      <w:r w:rsidRPr="004F4618">
        <w:rPr>
          <w:rFonts w:ascii="Times New Roman" w:eastAsiaTheme="minorEastAsia" w:hAnsi="Times New Roman" w:cs="Times New Roman"/>
          <w:spacing w:val="10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https://europass.cedefop.europa.eu/en/resources/european-language-levels-cefr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76" w:lineRule="auto"/>
        <w:ind w:left="500" w:right="109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xi</w:t>
      </w:r>
      <w:r w:rsidRPr="004F4618">
        <w:rPr>
          <w:rFonts w:ascii="Times New Roman" w:eastAsiaTheme="minorEastAsia" w:hAnsi="Times New Roman" w:cs="Times New Roman"/>
          <w:spacing w:val="18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Responsible</w:t>
      </w:r>
      <w:r w:rsidRPr="004F4618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b/>
          <w:bCs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Sending</w:t>
      </w:r>
      <w:r w:rsidRPr="004F4618">
        <w:rPr>
          <w:rFonts w:ascii="Times New Roman" w:eastAsiaTheme="minorEastAsia" w:hAnsi="Times New Roman" w:cs="Times New Roman"/>
          <w:b/>
          <w:bCs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Institution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academic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who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has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authority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approve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Agreement,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exceptionally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amend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</w:t>
      </w:r>
      <w:r w:rsidRPr="004F4618">
        <w:rPr>
          <w:rFonts w:ascii="Times New Roman" w:eastAsiaTheme="minorEastAsia" w:hAnsi="Times New Roman" w:cs="Times New Roman"/>
          <w:spacing w:val="15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when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needed,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well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as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guarantee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full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recognition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such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behalf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responsible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academic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body.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name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email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5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Responsible person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must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be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filled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only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in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case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differs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from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that of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Contact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mentioned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at the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top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 document.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76" w:lineRule="auto"/>
        <w:ind w:left="500" w:right="112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xii</w:t>
      </w:r>
      <w:r w:rsidRPr="004F4618">
        <w:rPr>
          <w:rFonts w:ascii="Times New Roman" w:eastAsiaTheme="minorEastAsia" w:hAnsi="Times New Roman" w:cs="Times New Roman"/>
          <w:spacing w:val="20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Responsible</w:t>
      </w:r>
      <w:r w:rsidRPr="004F4618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b/>
          <w:bCs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at</w:t>
      </w:r>
      <w:r w:rsidRPr="004F4618">
        <w:rPr>
          <w:rFonts w:ascii="Times New Roman" w:eastAsiaTheme="minorEastAsia" w:hAnsi="Times New Roman" w:cs="Times New Roman"/>
          <w:b/>
          <w:bCs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Receiving</w:t>
      </w:r>
      <w:r w:rsidRPr="004F4618">
        <w:rPr>
          <w:rFonts w:ascii="Times New Roman" w:eastAsiaTheme="minorEastAsia" w:hAnsi="Times New Roman" w:cs="Times New Roman"/>
          <w:b/>
          <w:bCs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Institution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name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email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Responsible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must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filled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only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case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differs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from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12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the Contact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person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mentioned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at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 top of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document.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500" w:right="108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xiii</w:t>
      </w: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educational</w:t>
      </w:r>
      <w:r w:rsidRPr="004F4618">
        <w:rPr>
          <w:rFonts w:ascii="Times New Roman" w:eastAsiaTheme="minorEastAsia" w:hAnsi="Times New Roman" w:cs="Times New Roman"/>
          <w:b/>
          <w:bCs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component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self-contained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formal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structured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experience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features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outcomes,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credits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forms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8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assessment.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Examples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educational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components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are: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course,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module,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seminar,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laboratory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work,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practical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work,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preparation/research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thesis,</w:t>
      </w:r>
      <w:r w:rsidRPr="004F4618">
        <w:rPr>
          <w:rFonts w:ascii="Times New Roman" w:eastAsiaTheme="minorEastAsia" w:hAnsi="Times New Roman" w:cs="Times New Roman"/>
          <w:spacing w:val="16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mobility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window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 free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electives.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500" w:right="108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xiv</w:t>
      </w:r>
      <w:r w:rsidRPr="004F4618">
        <w:rPr>
          <w:rFonts w:ascii="Times New Roman" w:eastAsiaTheme="minorEastAsia" w:hAnsi="Times New Roman" w:cs="Times New Roman"/>
          <w:spacing w:val="17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Course</w:t>
      </w:r>
      <w:r w:rsidRPr="004F4618">
        <w:rPr>
          <w:rFonts w:ascii="Times New Roman" w:eastAsiaTheme="minorEastAsia" w:hAnsi="Times New Roman" w:cs="Times New Roman"/>
          <w:b/>
          <w:bCs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catalogue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detailed,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user-friendly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up-to-date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institution’s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environment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should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available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students</w:t>
      </w:r>
      <w:r w:rsidRPr="004F4618">
        <w:rPr>
          <w:rFonts w:ascii="Times New Roman" w:eastAsiaTheme="minorEastAsia" w:hAnsi="Times New Roman" w:cs="Times New Roman"/>
          <w:spacing w:val="17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before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mobility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period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throughout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their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studies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enable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them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make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right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choices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use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their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time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most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efficiently.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13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concerns,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for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example,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qualifications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offered,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pacing w:val="3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teaching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assessment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procedures,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programmes,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 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individual</w:t>
      </w:r>
      <w:r w:rsidRPr="004F4618">
        <w:rPr>
          <w:rFonts w:ascii="Times New Roman" w:eastAsiaTheme="minorEastAsia" w:hAnsi="Times New Roman" w:cs="Times New Roman"/>
          <w:spacing w:val="15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educational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components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resources.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Course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Catalogue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should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include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names</w:t>
      </w:r>
      <w:r w:rsidRPr="004F4618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people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contact,</w:t>
      </w:r>
      <w:r w:rsidRPr="004F4618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about</w:t>
      </w:r>
      <w:r w:rsidRPr="004F4618">
        <w:rPr>
          <w:rFonts w:ascii="Times New Roman" w:eastAsiaTheme="minorEastAsia" w:hAnsi="Times New Roman" w:cs="Times New Roman"/>
          <w:spacing w:val="14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how,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when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where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contact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them.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500" w:right="11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xv</w:t>
      </w:r>
      <w:r w:rsidRPr="004F4618">
        <w:rPr>
          <w:rFonts w:ascii="Times New Roman" w:eastAsiaTheme="minorEastAsia" w:hAnsi="Times New Roman" w:cs="Times New Roman"/>
          <w:spacing w:val="17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ECTS</w:t>
      </w:r>
      <w:r w:rsidRPr="004F4618">
        <w:rPr>
          <w:rFonts w:ascii="Times New Roman" w:eastAsiaTheme="minorEastAsia" w:hAnsi="Times New Roman" w:cs="Times New Roman"/>
          <w:b/>
          <w:bCs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credits</w:t>
      </w:r>
      <w:r w:rsidRPr="004F4618">
        <w:rPr>
          <w:rFonts w:ascii="Times New Roman" w:eastAsiaTheme="minorEastAsia" w:hAnsi="Times New Roman" w:cs="Times New Roman"/>
          <w:b/>
          <w:bCs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(or</w:t>
      </w:r>
      <w:r w:rsidRPr="004F4618">
        <w:rPr>
          <w:rFonts w:ascii="Times New Roman" w:eastAsiaTheme="minorEastAsia" w:hAnsi="Times New Roman" w:cs="Times New Roman"/>
          <w:b/>
          <w:bCs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equivalent)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where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"ECTS"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system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not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place,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particular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institutions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located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Partner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not</w:t>
      </w:r>
      <w:r w:rsidRPr="004F4618">
        <w:rPr>
          <w:rFonts w:ascii="Times New Roman" w:eastAsiaTheme="minorEastAsia" w:hAnsi="Times New Roman" w:cs="Times New Roman"/>
          <w:spacing w:val="15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participating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Bologna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process,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"ECTS"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needs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replaced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relevant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tables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by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name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system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used,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web</w:t>
      </w:r>
      <w:r w:rsidRPr="004F4618">
        <w:rPr>
          <w:rFonts w:ascii="Times New Roman" w:eastAsiaTheme="minorEastAsia" w:hAnsi="Times New Roman" w:cs="Times New Roman"/>
          <w:spacing w:val="12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link to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explanation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system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should be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added.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500" w:right="108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2"/>
          <w:position w:val="6"/>
          <w:sz w:val="9"/>
          <w:szCs w:val="9"/>
          <w:lang w:eastAsia="sr-Latn-BA"/>
        </w:rPr>
        <w:t>xvi</w:t>
      </w:r>
      <w:r w:rsidRPr="004F4618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An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educational</w:t>
      </w:r>
      <w:r w:rsidRPr="004F4618">
        <w:rPr>
          <w:rFonts w:ascii="Times New Roman" w:eastAsiaTheme="minorEastAsia" w:hAnsi="Times New Roman" w:cs="Times New Roman"/>
          <w:b/>
          <w:bCs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component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self-contained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formal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structured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experience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features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outcomes,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credits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forms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7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assessment.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Examples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educational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components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are: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course,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module,</w:t>
      </w:r>
      <w:r w:rsidRPr="004F4618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seminar,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laboratory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work,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practical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work,</w:t>
      </w:r>
      <w:r w:rsidRPr="004F4618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preparation/research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thesis,</w:t>
      </w:r>
      <w:r w:rsidRPr="004F4618">
        <w:rPr>
          <w:rFonts w:ascii="Times New Roman" w:eastAsiaTheme="minorEastAsia" w:hAnsi="Times New Roman" w:cs="Times New Roman"/>
          <w:spacing w:val="16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mobility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window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 free</w:t>
      </w:r>
      <w:r w:rsidRPr="004F4618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electives.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500" w:right="108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xvii</w:t>
      </w:r>
      <w:r w:rsidRPr="004F4618">
        <w:rPr>
          <w:rFonts w:ascii="Times New Roman" w:eastAsiaTheme="minorEastAsia" w:hAnsi="Times New Roman" w:cs="Times New Roman"/>
          <w:spacing w:val="16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Course</w:t>
      </w:r>
      <w:r w:rsidRPr="004F4618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catalogue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detailed,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user-friendly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up-to-date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institution’s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environment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should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available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students</w:t>
      </w:r>
      <w:r w:rsidRPr="004F4618">
        <w:rPr>
          <w:rFonts w:ascii="Times New Roman" w:eastAsiaTheme="minorEastAsia" w:hAnsi="Times New Roman" w:cs="Times New Roman"/>
          <w:spacing w:val="18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before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mobility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period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throughout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their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studies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enable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them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make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right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choices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use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their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time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most</w:t>
      </w:r>
      <w:r w:rsidRPr="004F4618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efficiently.</w:t>
      </w:r>
      <w:r w:rsidRPr="004F4618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13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concerns,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for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example,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qualifications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offered,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pacing w:val="3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teaching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assessment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procedures,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programmes,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 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individual</w:t>
      </w:r>
      <w:r w:rsidRPr="004F4618">
        <w:rPr>
          <w:rFonts w:ascii="Times New Roman" w:eastAsiaTheme="minorEastAsia" w:hAnsi="Times New Roman" w:cs="Times New Roman"/>
          <w:spacing w:val="15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educational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components</w:t>
      </w:r>
      <w:r w:rsidRPr="004F4618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learning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resources.</w:t>
      </w:r>
      <w:r w:rsidRPr="004F4618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Course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Catalogue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should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include</w:t>
      </w:r>
      <w:r w:rsidRPr="004F4618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names</w:t>
      </w:r>
      <w:r w:rsidRPr="004F4618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people</w:t>
      </w:r>
      <w:r w:rsidRPr="004F4618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contact,</w:t>
      </w:r>
      <w:r w:rsidRPr="004F4618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</w:t>
      </w:r>
      <w:r w:rsidRPr="004F4618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F4618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about</w:t>
      </w:r>
      <w:r w:rsidRPr="004F4618">
        <w:rPr>
          <w:rFonts w:ascii="Times New Roman" w:eastAsiaTheme="minorEastAsia" w:hAnsi="Times New Roman" w:cs="Times New Roman"/>
          <w:spacing w:val="147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how,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when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where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contact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them.</w: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500" w:right="108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  <w:sectPr w:rsidR="004F4618" w:rsidRPr="004F4618">
          <w:footerReference w:type="default" r:id="rId39"/>
          <w:pgSz w:w="12240" w:h="15840"/>
          <w:pgMar w:top="1280" w:right="1340" w:bottom="280" w:left="1220" w:header="0" w:footer="0" w:gutter="0"/>
          <w:cols w:space="720" w:equalWidth="0">
            <w:col w:w="9680"/>
          </w:cols>
          <w:noEndnote/>
        </w:sect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6"/>
          <w:szCs w:val="6"/>
          <w:lang w:eastAsia="sr-Latn-BA"/>
        </w:rPr>
      </w:pP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4F4618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>
                <wp:extent cx="5937250" cy="12700"/>
                <wp:effectExtent l="3175" t="5715" r="3175" b="635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0"/>
                          <a:chOff x="0" y="0"/>
                          <a:chExt cx="9350" cy="20"/>
                        </a:xfrm>
                      </wpg:grpSpPr>
                      <wps:wsp>
                        <wps:cNvPr id="117" name="Freeform 6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35" cy="20"/>
                          </a:xfrm>
                          <a:custGeom>
                            <a:avLst/>
                            <a:gdLst>
                              <a:gd name="T0" fmla="*/ 0 w 9335"/>
                              <a:gd name="T1" fmla="*/ 0 h 20"/>
                              <a:gd name="T2" fmla="*/ 9334 w 93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5" h="20">
                                <a:moveTo>
                                  <a:pt x="0" y="0"/>
                                </a:moveTo>
                                <a:lnTo>
                                  <a:pt x="9334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39C36" id="Group 116" o:spid="_x0000_s1026" style="width:467.5pt;height:1pt;mso-position-horizontal-relative:char;mso-position-vertical-relative:line" coordsize="9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">
                <v:shape id="Freeform 65" o:spid="_x0000_s1027" style="position:absolute;left:7;top:7;width:9335;height:20;visibility:visible;mso-wrap-style:square;v-text-anchor:top" coordsize="93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" path="m,l9334,e" filled="f" strokeweight=".76pt">
                  <v:path arrowok="t" o:connecttype="custom" o:connectlocs="0,0;9334,0" o:connectangles="0,0"/>
                </v:shape>
                <w10:anchorlock/>
              </v:group>
            </w:pict>
          </mc:Fallback>
        </mc:AlternateContent>
      </w:r>
    </w:p>
    <w:p w:rsidR="004F4618" w:rsidRPr="004F4618" w:rsidRDefault="004F4618" w:rsidP="004F4618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380" w:right="111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F4618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xviii</w:t>
      </w:r>
      <w:r w:rsidRPr="004F4618">
        <w:rPr>
          <w:rFonts w:ascii="Times New Roman" w:eastAsiaTheme="minorEastAsia" w:hAnsi="Times New Roman" w:cs="Times New Roman"/>
          <w:spacing w:val="15"/>
          <w:position w:val="6"/>
          <w:sz w:val="9"/>
          <w:szCs w:val="9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ECTS</w:t>
      </w:r>
      <w:r w:rsidRPr="004F4618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credits</w:t>
      </w:r>
      <w:r w:rsidRPr="004F4618">
        <w:rPr>
          <w:rFonts w:ascii="Times New Roman" w:eastAsiaTheme="minorEastAsia" w:hAnsi="Times New Roman" w:cs="Times New Roman"/>
          <w:b/>
          <w:bCs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(or</w:t>
      </w:r>
      <w:r w:rsidRPr="004F4618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 xml:space="preserve"> equivalent)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where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"ECTS"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system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not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place,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particular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located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Partner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not</w:t>
      </w:r>
      <w:r w:rsidRPr="004F4618">
        <w:rPr>
          <w:rFonts w:ascii="Times New Roman" w:eastAsiaTheme="minorEastAsia" w:hAnsi="Times New Roman" w:cs="Times New Roman"/>
          <w:spacing w:val="16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participating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Bologna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process,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"ECTS"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needs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replaced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relevant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tables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by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name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system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that</w:t>
      </w:r>
      <w:r w:rsidRPr="004F4618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4F4618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used,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F4618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F4618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web</w:t>
      </w:r>
      <w:r w:rsidRPr="004F4618">
        <w:rPr>
          <w:rFonts w:ascii="Times New Roman" w:eastAsiaTheme="minorEastAsia" w:hAnsi="Times New Roman" w:cs="Times New Roman"/>
          <w:spacing w:val="125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link to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explanation</w:t>
      </w:r>
      <w:r w:rsidRPr="004F4618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to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system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should be</w:t>
      </w:r>
      <w:r w:rsidRPr="004F4618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F4618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added.</w:t>
      </w:r>
    </w:p>
    <w:p w:rsidR="00AD7899" w:rsidRDefault="00AD7899" w:rsidP="00193819">
      <w:pPr>
        <w:rPr>
          <w:lang w:val="sr-Cyrl-BA"/>
        </w:rPr>
        <w:sectPr w:rsidR="00AD7899" w:rsidSect="00193819">
          <w:pgSz w:w="11906" w:h="16838" w:code="9"/>
          <w:pgMar w:top="568" w:right="991" w:bottom="1418" w:left="1134" w:header="709" w:footer="709" w:gutter="0"/>
          <w:cols w:space="708"/>
          <w:titlePg/>
          <w:docGrid w:linePitch="360"/>
        </w:sectPr>
      </w:pPr>
    </w:p>
    <w:p w:rsidR="006564C7" w:rsidRDefault="006564C7" w:rsidP="006564C7">
      <w:pPr>
        <w:pStyle w:val="BodyText"/>
        <w:kinsoku w:val="0"/>
        <w:overflowPunct w:val="0"/>
        <w:spacing w:before="0" w:line="200" w:lineRule="atLeast"/>
        <w:ind w:left="2550"/>
        <w:rPr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0" w:line="200" w:lineRule="atLeast"/>
        <w:ind w:left="255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831F374">
            <wp:extent cx="2847340" cy="1323975"/>
            <wp:effectExtent l="0" t="0" r="0" b="9525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4C7" w:rsidRDefault="006564C7" w:rsidP="006564C7">
      <w:pPr>
        <w:pStyle w:val="BodyText"/>
        <w:kinsoku w:val="0"/>
        <w:overflowPunct w:val="0"/>
        <w:spacing w:before="7"/>
        <w:ind w:left="0"/>
      </w:pPr>
    </w:p>
    <w:p w:rsidR="006564C7" w:rsidRDefault="006564C7" w:rsidP="006564C7">
      <w:pPr>
        <w:pStyle w:val="Heading2"/>
        <w:kinsoku w:val="0"/>
        <w:overflowPunct w:val="0"/>
        <w:ind w:left="1478"/>
        <w:rPr>
          <w:b w:val="0"/>
          <w:bCs w:val="0"/>
        </w:rPr>
      </w:pPr>
      <w:bookmarkStart w:id="4" w:name="4.1"/>
      <w:bookmarkEnd w:id="4"/>
      <w:r>
        <w:rPr>
          <w:spacing w:val="-1"/>
        </w:rPr>
        <w:t>Извјештај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реализацији</w:t>
      </w:r>
      <w:r>
        <w:rPr>
          <w:spacing w:val="21"/>
        </w:rPr>
        <w:t xml:space="preserve"> </w:t>
      </w:r>
      <w:r>
        <w:rPr>
          <w:spacing w:val="-1"/>
        </w:rPr>
        <w:t>активности</w:t>
      </w:r>
      <w:r>
        <w:rPr>
          <w:spacing w:val="21"/>
        </w:rPr>
        <w:t xml:space="preserve"> </w:t>
      </w:r>
      <w:r>
        <w:t>током</w:t>
      </w:r>
      <w:r>
        <w:rPr>
          <w:spacing w:val="23"/>
        </w:rPr>
        <w:t xml:space="preserve"> </w:t>
      </w:r>
      <w:r>
        <w:rPr>
          <w:spacing w:val="-1"/>
        </w:rPr>
        <w:t>студентске</w:t>
      </w:r>
      <w:r>
        <w:rPr>
          <w:spacing w:val="18"/>
        </w:rPr>
        <w:t xml:space="preserve"> </w:t>
      </w:r>
      <w:r>
        <w:rPr>
          <w:spacing w:val="-1"/>
        </w:rPr>
        <w:t>размјене</w:t>
      </w:r>
    </w:p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1"/>
        <w:ind w:left="0"/>
        <w:rPr>
          <w:b/>
          <w:bCs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073"/>
        <w:gridCol w:w="1067"/>
        <w:gridCol w:w="1334"/>
        <w:gridCol w:w="934"/>
        <w:gridCol w:w="932"/>
        <w:gridCol w:w="1067"/>
        <w:gridCol w:w="1602"/>
      </w:tblGrid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1194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6564C7" w:rsidRDefault="006564C7" w:rsidP="006564C7">
            <w:pPr>
              <w:pStyle w:val="TableParagraph"/>
              <w:kinsoku w:val="0"/>
              <w:overflowPunct w:val="0"/>
              <w:ind w:left="295"/>
            </w:pPr>
            <w:r>
              <w:rPr>
                <w:b/>
                <w:bCs/>
                <w:spacing w:val="-1"/>
                <w:sz w:val="15"/>
                <w:szCs w:val="15"/>
              </w:rPr>
              <w:t>Студент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4"/>
              <w:ind w:left="224"/>
            </w:pPr>
            <w:r>
              <w:rPr>
                <w:b/>
                <w:bCs/>
                <w:spacing w:val="-1"/>
                <w:sz w:val="15"/>
                <w:szCs w:val="15"/>
              </w:rPr>
              <w:t>Презиме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4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Име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4"/>
              <w:ind w:left="172"/>
            </w:pPr>
            <w:r>
              <w:rPr>
                <w:b/>
                <w:bCs/>
                <w:spacing w:val="-1"/>
                <w:sz w:val="15"/>
                <w:szCs w:val="15"/>
              </w:rPr>
              <w:t>Датум рођења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3" w:line="170" w:lineRule="exact"/>
              <w:ind w:left="252" w:right="134" w:hanging="119"/>
            </w:pPr>
            <w:r>
              <w:rPr>
                <w:b/>
                <w:bCs/>
                <w:spacing w:val="-1"/>
                <w:sz w:val="15"/>
                <w:szCs w:val="15"/>
              </w:rPr>
              <w:t>Државља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нство</w:t>
            </w:r>
            <w:r>
              <w:rPr>
                <w:spacing w:val="-1"/>
                <w:position w:val="6"/>
                <w:sz w:val="9"/>
                <w:szCs w:val="9"/>
              </w:rPr>
              <w:t>i</w:t>
            </w:r>
          </w:p>
        </w:tc>
        <w:tc>
          <w:tcPr>
            <w:tcW w:w="9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ind w:left="238" w:right="238" w:firstLine="79"/>
            </w:pPr>
            <w:r>
              <w:rPr>
                <w:b/>
                <w:bCs/>
                <w:spacing w:val="-1"/>
                <w:sz w:val="15"/>
                <w:szCs w:val="15"/>
              </w:rPr>
              <w:t>Пол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[М/Ж]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3" w:line="170" w:lineRule="exact"/>
              <w:ind w:left="246" w:right="242" w:firstLine="20"/>
            </w:pPr>
            <w:r>
              <w:rPr>
                <w:b/>
                <w:bCs/>
                <w:spacing w:val="-1"/>
                <w:sz w:val="15"/>
                <w:szCs w:val="15"/>
              </w:rPr>
              <w:t>Циклус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студија</w:t>
            </w:r>
            <w:r>
              <w:rPr>
                <w:spacing w:val="-1"/>
                <w:position w:val="6"/>
                <w:sz w:val="9"/>
                <w:szCs w:val="9"/>
              </w:rPr>
              <w:t>ii</w:t>
            </w:r>
          </w:p>
        </w:tc>
        <w:tc>
          <w:tcPr>
            <w:tcW w:w="16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77"/>
              <w:ind w:left="216"/>
            </w:pPr>
            <w:r>
              <w:rPr>
                <w:b/>
                <w:bCs/>
                <w:spacing w:val="-1"/>
                <w:sz w:val="15"/>
                <w:szCs w:val="15"/>
              </w:rPr>
              <w:t>Област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студија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position w:val="6"/>
                <w:sz w:val="9"/>
                <w:szCs w:val="9"/>
              </w:rPr>
              <w:t>iii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194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77"/>
              <w:ind w:left="216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/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118"/>
              <w:ind w:left="366" w:right="133" w:hanging="230"/>
            </w:pPr>
            <w:r>
              <w:rPr>
                <w:b/>
                <w:bCs/>
                <w:spacing w:val="-1"/>
                <w:sz w:val="15"/>
                <w:szCs w:val="15"/>
              </w:rPr>
              <w:t>Институција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слања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8"/>
              <w:ind w:left="304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3"/>
              <w:ind w:left="291" w:right="167" w:hanging="122"/>
            </w:pPr>
            <w:r>
              <w:rPr>
                <w:b/>
                <w:bCs/>
                <w:spacing w:val="-1"/>
                <w:sz w:val="15"/>
                <w:szCs w:val="15"/>
              </w:rPr>
              <w:t>Факултет/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Одсјек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245" w:lineRule="auto"/>
              <w:ind w:left="213" w:right="162" w:hanging="46"/>
            </w:pPr>
            <w:r>
              <w:rPr>
                <w:b/>
                <w:bCs/>
                <w:spacing w:val="-1"/>
                <w:sz w:val="15"/>
                <w:szCs w:val="15"/>
              </w:rPr>
              <w:t>Еразмус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spacing w:val="-1"/>
                <w:position w:val="6"/>
                <w:sz w:val="9"/>
                <w:szCs w:val="9"/>
              </w:rPr>
              <w:t>iv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,</w:t>
            </w:r>
            <w:r>
              <w:rPr>
                <w:spacing w:val="-1"/>
                <w:position w:val="6"/>
                <w:sz w:val="9"/>
                <w:szCs w:val="9"/>
              </w:rPr>
              <w:t>v</w:t>
            </w:r>
            <w:r>
              <w:rPr>
                <w:spacing w:val="29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(ако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8"/>
              <w:ind w:left="217"/>
            </w:pPr>
            <w:r>
              <w:rPr>
                <w:b/>
                <w:bCs/>
                <w:spacing w:val="-1"/>
                <w:sz w:val="15"/>
                <w:szCs w:val="15"/>
              </w:rPr>
              <w:t>Адреса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8"/>
              <w:ind w:left="192"/>
            </w:pPr>
            <w:r>
              <w:rPr>
                <w:b/>
                <w:bCs/>
                <w:spacing w:val="-1"/>
                <w:sz w:val="15"/>
                <w:szCs w:val="15"/>
              </w:rPr>
              <w:t>Држава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245" w:lineRule="auto"/>
              <w:ind w:left="847" w:right="130" w:hanging="704"/>
            </w:pPr>
            <w:r>
              <w:rPr>
                <w:b/>
                <w:bCs/>
                <w:spacing w:val="-1"/>
                <w:sz w:val="15"/>
                <w:szCs w:val="15"/>
              </w:rPr>
              <w:t>Име контакт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особе</w:t>
            </w:r>
            <w:r>
              <w:rPr>
                <w:spacing w:val="-1"/>
                <w:position w:val="6"/>
                <w:sz w:val="9"/>
                <w:szCs w:val="9"/>
              </w:rPr>
              <w:t>vi</w:t>
            </w:r>
            <w:r>
              <w:rPr>
                <w:b/>
                <w:bCs/>
                <w:spacing w:val="-1"/>
                <w:sz w:val="15"/>
                <w:szCs w:val="15"/>
              </w:rPr>
              <w:t>;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имејл адреса;</w:t>
            </w:r>
            <w:r>
              <w:rPr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број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телефона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1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245" w:lineRule="auto"/>
              <w:ind w:left="847" w:right="130" w:hanging="704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/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96"/>
              <w:ind w:left="300" w:right="133" w:hanging="164"/>
            </w:pPr>
            <w:r>
              <w:rPr>
                <w:b/>
                <w:bCs/>
                <w:spacing w:val="-1"/>
                <w:sz w:val="15"/>
                <w:szCs w:val="15"/>
              </w:rPr>
              <w:t>Институција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7"/>
              <w:ind w:left="305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ind w:left="350" w:right="109" w:hanging="239"/>
            </w:pPr>
            <w:r>
              <w:rPr>
                <w:b/>
                <w:bCs/>
                <w:spacing w:val="-1"/>
                <w:sz w:val="15"/>
                <w:szCs w:val="15"/>
              </w:rPr>
              <w:t>Факултет/О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дсјек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245" w:lineRule="auto"/>
              <w:ind w:left="213" w:right="209" w:firstLine="1"/>
            </w:pPr>
            <w:r>
              <w:rPr>
                <w:b/>
                <w:bCs/>
                <w:spacing w:val="-1"/>
                <w:sz w:val="15"/>
                <w:szCs w:val="15"/>
              </w:rPr>
              <w:t>Еразмус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код</w:t>
            </w:r>
            <w:r>
              <w:rPr>
                <w:position w:val="6"/>
                <w:sz w:val="9"/>
                <w:szCs w:val="9"/>
              </w:rPr>
              <w:t>v</w:t>
            </w:r>
            <w:r>
              <w:rPr>
                <w:spacing w:val="26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(ако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7"/>
              <w:ind w:left="217"/>
            </w:pPr>
            <w:r>
              <w:rPr>
                <w:b/>
                <w:bCs/>
                <w:spacing w:val="-1"/>
                <w:sz w:val="15"/>
                <w:szCs w:val="15"/>
              </w:rPr>
              <w:t>Адреса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7"/>
              <w:ind w:left="192"/>
            </w:pPr>
            <w:r>
              <w:rPr>
                <w:b/>
                <w:bCs/>
                <w:spacing w:val="-1"/>
                <w:sz w:val="15"/>
                <w:szCs w:val="15"/>
              </w:rPr>
              <w:t>Држава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ind w:left="847" w:right="167" w:hanging="669"/>
            </w:pPr>
            <w:r>
              <w:rPr>
                <w:b/>
                <w:bCs/>
                <w:spacing w:val="-1"/>
                <w:sz w:val="15"/>
                <w:szCs w:val="15"/>
              </w:rPr>
              <w:t>Име контакт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особе;</w:t>
            </w:r>
            <w:r>
              <w:rPr>
                <w:b/>
                <w:bCs/>
                <w:sz w:val="15"/>
                <w:szCs w:val="15"/>
              </w:rPr>
              <w:t xml:space="preserve"> имејл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адреса;</w:t>
            </w:r>
            <w:r>
              <w:rPr>
                <w:b/>
                <w:bCs/>
                <w:spacing w:val="3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број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телефона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1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ind w:left="847" w:right="167" w:hanging="669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/>
        </w:tc>
      </w:tr>
    </w:tbl>
    <w:p w:rsidR="006564C7" w:rsidRDefault="006564C7" w:rsidP="006564C7">
      <w:pPr>
        <w:pStyle w:val="Body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6564C7" w:rsidRDefault="006564C7" w:rsidP="006564C7">
      <w:pPr>
        <w:pStyle w:val="Heading5"/>
        <w:kinsoku w:val="0"/>
        <w:overflowPunct w:val="0"/>
        <w:ind w:right="215"/>
        <w:jc w:val="center"/>
        <w:rPr>
          <w:b w:val="0"/>
          <w:bCs w:val="0"/>
        </w:rPr>
      </w:pPr>
      <w:r>
        <w:rPr>
          <w:spacing w:val="-1"/>
          <w:w w:val="105"/>
        </w:rPr>
        <w:t>Извјештај</w:t>
      </w:r>
    </w:p>
    <w:p w:rsidR="006564C7" w:rsidRDefault="006564C7" w:rsidP="006564C7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3"/>
      </w:tblGrid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9203" w:type="dxa"/>
            <w:tcBorders>
              <w:top w:val="single" w:sz="18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:rsidR="006564C7" w:rsidRDefault="006564C7" w:rsidP="006564C7">
            <w:pPr>
              <w:pStyle w:val="TableParagraph"/>
              <w:kinsoku w:val="0"/>
              <w:overflowPunct w:val="0"/>
              <w:ind w:left="1472"/>
            </w:pPr>
            <w:r>
              <w:rPr>
                <w:b/>
                <w:bCs/>
                <w:sz w:val="15"/>
                <w:szCs w:val="15"/>
              </w:rPr>
              <w:t>Пријављени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период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размјене: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од [мјесец/година]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……………. </w:t>
            </w:r>
            <w:r>
              <w:rPr>
                <w:b/>
                <w:bCs/>
                <w:spacing w:val="-1"/>
                <w:sz w:val="15"/>
                <w:szCs w:val="15"/>
              </w:rPr>
              <w:t>до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[мјесец/година] ……………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5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0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Испуњење </w:t>
            </w:r>
            <w:r>
              <w:rPr>
                <w:b/>
                <w:bCs/>
                <w:sz w:val="15"/>
                <w:szCs w:val="15"/>
              </w:rPr>
              <w:t xml:space="preserve">Уговора о </w:t>
            </w:r>
            <w:r>
              <w:rPr>
                <w:b/>
                <w:bCs/>
                <w:spacing w:val="-1"/>
                <w:sz w:val="15"/>
                <w:szCs w:val="15"/>
              </w:rPr>
              <w:t>учењу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за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студентску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размјену: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ind w:left="81" w:right="730"/>
            </w:pPr>
            <w:r>
              <w:rPr>
                <w:spacing w:val="-1"/>
                <w:sz w:val="15"/>
                <w:szCs w:val="15"/>
              </w:rPr>
              <w:t>Молимо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наведите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активности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испуњење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Уговора</w:t>
            </w:r>
            <w:r>
              <w:rPr>
                <w:sz w:val="15"/>
                <w:szCs w:val="15"/>
              </w:rPr>
              <w:t xml:space="preserve"> о </w:t>
            </w:r>
            <w:r>
              <w:rPr>
                <w:spacing w:val="-1"/>
                <w:sz w:val="15"/>
                <w:szCs w:val="15"/>
              </w:rPr>
              <w:t>учењу</w:t>
            </w:r>
            <w:r>
              <w:rPr>
                <w:sz w:val="15"/>
                <w:szCs w:val="15"/>
              </w:rPr>
              <w:t xml:space="preserve"> за</w:t>
            </w:r>
            <w:r>
              <w:rPr>
                <w:spacing w:val="-1"/>
                <w:sz w:val="15"/>
                <w:szCs w:val="15"/>
              </w:rPr>
              <w:t xml:space="preserve"> студентску размјену.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Молимо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наведите остварени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напредак, као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5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евентуалне проблеме.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69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Услови </w:t>
            </w:r>
            <w:r>
              <w:rPr>
                <w:b/>
                <w:bCs/>
                <w:sz w:val="15"/>
                <w:szCs w:val="15"/>
              </w:rPr>
              <w:t xml:space="preserve">и </w:t>
            </w:r>
            <w:r>
              <w:rPr>
                <w:b/>
                <w:bCs/>
                <w:spacing w:val="-1"/>
                <w:sz w:val="15"/>
                <w:szCs w:val="15"/>
              </w:rPr>
              <w:t>атмосфера</w:t>
            </w:r>
            <w:r>
              <w:rPr>
                <w:b/>
                <w:bCs/>
                <w:sz w:val="15"/>
                <w:szCs w:val="15"/>
              </w:rPr>
              <w:t xml:space="preserve"> у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слања: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Молимо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наведите какву </w:t>
            </w:r>
            <w:r>
              <w:rPr>
                <w:spacing w:val="-1"/>
                <w:sz w:val="15"/>
                <w:szCs w:val="15"/>
              </w:rPr>
              <w:t>сте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комуникацију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остварили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институцијом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слања,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њеном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Канцеларијом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међународну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сарадњу</w:t>
            </w:r>
            <w:r>
              <w:rPr>
                <w:sz w:val="15"/>
                <w:szCs w:val="15"/>
              </w:rPr>
              <w:t xml:space="preserve"> и</w:t>
            </w:r>
            <w:r>
              <w:rPr>
                <w:spacing w:val="-1"/>
                <w:sz w:val="15"/>
                <w:szCs w:val="15"/>
              </w:rPr>
              <w:t xml:space="preserve"> особљем.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Услови </w:t>
            </w:r>
            <w:r>
              <w:rPr>
                <w:b/>
                <w:bCs/>
                <w:sz w:val="15"/>
                <w:szCs w:val="15"/>
              </w:rPr>
              <w:t xml:space="preserve">и </w:t>
            </w:r>
            <w:r>
              <w:rPr>
                <w:b/>
                <w:bCs/>
                <w:spacing w:val="-1"/>
                <w:sz w:val="15"/>
                <w:szCs w:val="15"/>
              </w:rPr>
              <w:t>атмосфера</w:t>
            </w:r>
            <w:r>
              <w:rPr>
                <w:b/>
                <w:bCs/>
                <w:sz w:val="15"/>
                <w:szCs w:val="15"/>
              </w:rPr>
              <w:t xml:space="preserve"> у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пријема: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Молимо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наведите какву </w:t>
            </w:r>
            <w:r>
              <w:rPr>
                <w:spacing w:val="-1"/>
                <w:sz w:val="15"/>
                <w:szCs w:val="15"/>
              </w:rPr>
              <w:t>сте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комуникацију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остварили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институцијом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пријема,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њеном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Канцеларијом</w:t>
            </w:r>
            <w:r>
              <w:rPr>
                <w:sz w:val="15"/>
                <w:szCs w:val="15"/>
              </w:rPr>
              <w:t xml:space="preserve"> за </w:t>
            </w:r>
            <w:r>
              <w:rPr>
                <w:spacing w:val="-1"/>
                <w:sz w:val="15"/>
                <w:szCs w:val="15"/>
              </w:rPr>
              <w:t>међународну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сарадњу</w:t>
            </w:r>
            <w:r>
              <w:rPr>
                <w:sz w:val="15"/>
                <w:szCs w:val="15"/>
              </w:rPr>
              <w:t xml:space="preserve"> и</w:t>
            </w:r>
            <w:r>
              <w:rPr>
                <w:spacing w:val="-1"/>
                <w:sz w:val="15"/>
                <w:szCs w:val="15"/>
              </w:rPr>
              <w:t xml:space="preserve"> особљем.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Студентски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живот </w:t>
            </w:r>
            <w:r>
              <w:rPr>
                <w:b/>
                <w:bCs/>
                <w:sz w:val="15"/>
                <w:szCs w:val="15"/>
              </w:rPr>
              <w:t xml:space="preserve">и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интеграција </w:t>
            </w:r>
            <w:r>
              <w:rPr>
                <w:b/>
                <w:bCs/>
                <w:sz w:val="15"/>
                <w:szCs w:val="15"/>
              </w:rPr>
              <w:t xml:space="preserve">у </w:t>
            </w:r>
            <w:r>
              <w:rPr>
                <w:b/>
                <w:bCs/>
                <w:spacing w:val="-1"/>
                <w:sz w:val="15"/>
                <w:szCs w:val="15"/>
              </w:rPr>
              <w:t>друштво: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ind w:left="81" w:right="285"/>
            </w:pPr>
            <w:r>
              <w:rPr>
                <w:spacing w:val="-1"/>
                <w:sz w:val="15"/>
                <w:szCs w:val="15"/>
              </w:rPr>
              <w:t>Молимо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наведите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какво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Вам</w:t>
            </w:r>
            <w:r>
              <w:rPr>
                <w:sz w:val="15"/>
                <w:szCs w:val="15"/>
              </w:rPr>
              <w:t xml:space="preserve"> је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било </w:t>
            </w:r>
            <w:r>
              <w:rPr>
                <w:spacing w:val="-1"/>
                <w:sz w:val="15"/>
                <w:szCs w:val="15"/>
              </w:rPr>
              <w:t>искуство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студентског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живота,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какви</w:t>
            </w:r>
            <w:r>
              <w:rPr>
                <w:spacing w:val="-1"/>
                <w:sz w:val="15"/>
                <w:szCs w:val="15"/>
              </w:rPr>
              <w:t xml:space="preserve"> су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били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услови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у </w:t>
            </w:r>
            <w:r>
              <w:rPr>
                <w:spacing w:val="-1"/>
                <w:sz w:val="15"/>
                <w:szCs w:val="15"/>
              </w:rPr>
              <w:t>институцији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пријема,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интеграција</w:t>
            </w:r>
            <w:r>
              <w:rPr>
                <w:sz w:val="15"/>
                <w:szCs w:val="15"/>
              </w:rPr>
              <w:t xml:space="preserve"> у</w:t>
            </w:r>
            <w:r>
              <w:rPr>
                <w:spacing w:val="-1"/>
                <w:sz w:val="15"/>
                <w:szCs w:val="15"/>
              </w:rPr>
              <w:t xml:space="preserve"> друштво,</w:t>
            </w:r>
            <w:r>
              <w:rPr>
                <w:spacing w:val="14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смјештај </w:t>
            </w:r>
            <w:r>
              <w:rPr>
                <w:sz w:val="15"/>
                <w:szCs w:val="15"/>
              </w:rPr>
              <w:t xml:space="preserve">и </w:t>
            </w:r>
            <w:r>
              <w:rPr>
                <w:spacing w:val="-1"/>
                <w:sz w:val="15"/>
                <w:szCs w:val="15"/>
              </w:rPr>
              <w:t>друштвени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аспекти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живота</w:t>
            </w:r>
            <w:r>
              <w:rPr>
                <w:sz w:val="15"/>
                <w:szCs w:val="15"/>
              </w:rPr>
              <w:t xml:space="preserve"> у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новом </w:t>
            </w:r>
            <w:r>
              <w:rPr>
                <w:spacing w:val="-1"/>
                <w:sz w:val="15"/>
                <w:szCs w:val="15"/>
              </w:rPr>
              <w:t>окружењу.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Правна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питања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Молимо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наведите </w:t>
            </w:r>
            <w:r>
              <w:rPr>
                <w:spacing w:val="-1"/>
                <w:sz w:val="15"/>
                <w:szCs w:val="15"/>
              </w:rPr>
              <w:t>правна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питања размјене: </w:t>
            </w:r>
            <w:r>
              <w:rPr>
                <w:sz w:val="15"/>
                <w:szCs w:val="15"/>
              </w:rPr>
              <w:t>боравишне</w:t>
            </w:r>
            <w:r>
              <w:rPr>
                <w:spacing w:val="-1"/>
                <w:sz w:val="15"/>
                <w:szCs w:val="15"/>
              </w:rPr>
              <w:t xml:space="preserve"> дозволе,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здравствено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осигурање,</w:t>
            </w:r>
            <w:r>
              <w:rPr>
                <w:sz w:val="15"/>
                <w:szCs w:val="15"/>
              </w:rPr>
              <w:t xml:space="preserve"> путне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исправе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итд.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9203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0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Остале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напомене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Молимо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наведите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остале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напомене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о </w:t>
            </w:r>
            <w:r>
              <w:rPr>
                <w:spacing w:val="-1"/>
                <w:sz w:val="15"/>
                <w:szCs w:val="15"/>
              </w:rPr>
              <w:t xml:space="preserve">размјени, </w:t>
            </w:r>
            <w:r>
              <w:rPr>
                <w:sz w:val="15"/>
                <w:szCs w:val="15"/>
              </w:rPr>
              <w:t>као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препоруке</w:t>
            </w:r>
            <w:r>
              <w:rPr>
                <w:sz w:val="15"/>
                <w:szCs w:val="15"/>
              </w:rPr>
              <w:t xml:space="preserve"> и</w:t>
            </w:r>
            <w:r>
              <w:rPr>
                <w:spacing w:val="-1"/>
                <w:sz w:val="15"/>
                <w:szCs w:val="15"/>
              </w:rPr>
              <w:t xml:space="preserve"> притужбе било</w:t>
            </w:r>
            <w:r>
              <w:rPr>
                <w:sz w:val="15"/>
                <w:szCs w:val="15"/>
              </w:rPr>
              <w:t xml:space="preserve"> којој </w:t>
            </w:r>
            <w:r>
              <w:rPr>
                <w:spacing w:val="-1"/>
                <w:sz w:val="15"/>
                <w:szCs w:val="15"/>
              </w:rPr>
              <w:t>страни</w:t>
            </w:r>
            <w:r>
              <w:rPr>
                <w:sz w:val="15"/>
                <w:szCs w:val="15"/>
              </w:rPr>
              <w:t xml:space="preserve"> која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је </w:t>
            </w:r>
            <w:r>
              <w:rPr>
                <w:spacing w:val="-1"/>
                <w:sz w:val="15"/>
                <w:szCs w:val="15"/>
              </w:rPr>
              <w:t>учествовала</w:t>
            </w:r>
            <w:r>
              <w:rPr>
                <w:sz w:val="15"/>
                <w:szCs w:val="15"/>
              </w:rPr>
              <w:t xml:space="preserve"> у</w:t>
            </w:r>
            <w:r>
              <w:rPr>
                <w:spacing w:val="-1"/>
                <w:sz w:val="15"/>
                <w:szCs w:val="15"/>
              </w:rPr>
              <w:t xml:space="preserve"> процесу размјене.</w:t>
            </w:r>
          </w:p>
        </w:tc>
      </w:tr>
    </w:tbl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6"/>
        <w:ind w:left="0"/>
        <w:rPr>
          <w:b/>
          <w:bCs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3066"/>
        <w:gridCol w:w="3069"/>
      </w:tblGrid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306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ind w:left="87" w:right="1606"/>
            </w:pPr>
            <w:r>
              <w:rPr>
                <w:b/>
                <w:bCs/>
                <w:spacing w:val="-1"/>
                <w:sz w:val="15"/>
                <w:szCs w:val="15"/>
              </w:rPr>
              <w:t>Извјештај подноси:</w:t>
            </w:r>
            <w:r>
              <w:rPr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[Презиме, име]</w:t>
            </w:r>
          </w:p>
        </w:tc>
        <w:tc>
          <w:tcPr>
            <w:tcW w:w="3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2" w:lineRule="exact"/>
              <w:ind w:left="86"/>
            </w:pPr>
            <w:r>
              <w:rPr>
                <w:b/>
                <w:bCs/>
                <w:spacing w:val="-1"/>
                <w:sz w:val="15"/>
                <w:szCs w:val="15"/>
              </w:rPr>
              <w:t>Датум:</w:t>
            </w:r>
          </w:p>
        </w:tc>
        <w:tc>
          <w:tcPr>
            <w:tcW w:w="3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2" w:lineRule="exact"/>
              <w:ind w:left="87"/>
            </w:pPr>
            <w:r>
              <w:rPr>
                <w:b/>
                <w:bCs/>
                <w:spacing w:val="-1"/>
                <w:sz w:val="15"/>
                <w:szCs w:val="15"/>
              </w:rPr>
              <w:t>Потпис</w:t>
            </w:r>
          </w:p>
        </w:tc>
      </w:tr>
    </w:tbl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4"/>
        <w:ind w:left="0"/>
        <w:rPr>
          <w:b/>
          <w:bCs/>
          <w:sz w:val="10"/>
          <w:szCs w:val="10"/>
        </w:rPr>
      </w:pPr>
    </w:p>
    <w:p w:rsidR="006564C7" w:rsidRPr="006564C7" w:rsidRDefault="006564C7" w:rsidP="006564C7">
      <w:pPr>
        <w:pStyle w:val="BodyText"/>
        <w:kinsoku w:val="0"/>
        <w:overflowPunct w:val="0"/>
        <w:spacing w:before="0" w:line="20" w:lineRule="atLeast"/>
        <w:ind w:left="10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31010" cy="12700"/>
                <wp:effectExtent l="0" t="0" r="21590" b="6350"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010" cy="12700"/>
                          <a:chOff x="0" y="0"/>
                          <a:chExt cx="2726" cy="20"/>
                        </a:xfrm>
                      </wpg:grpSpPr>
                      <wps:wsp>
                        <wps:cNvPr id="146" name="Freeform 9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5AA6D" id="Group 145" o:spid="_x0000_s1026" style="width:136.3pt;height:1pt;mso-position-horizontal-relative:char;mso-position-vertical-relative:line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">
                <v:shape id="Freeform 92" o:spid="_x0000_s1027" style="position:absolute;left:8;top:8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" path="m,l2709,e" filled="f" strokeweight=".28925mm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:rsidR="006564C7" w:rsidRDefault="006564C7" w:rsidP="006564C7">
      <w:pPr>
        <w:pStyle w:val="BodyText"/>
        <w:kinsoku w:val="0"/>
        <w:overflowPunct w:val="0"/>
        <w:spacing w:before="87"/>
      </w:pPr>
      <w:r>
        <w:rPr>
          <w:position w:val="6"/>
          <w:sz w:val="9"/>
          <w:szCs w:val="9"/>
        </w:rPr>
        <w:t>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Држављанство:</w:t>
      </w:r>
      <w:r>
        <w:rPr>
          <w:b/>
          <w:bCs/>
          <w:spacing w:val="-9"/>
        </w:rPr>
        <w:t xml:space="preserve"> </w:t>
      </w:r>
      <w:r>
        <w:rPr>
          <w:spacing w:val="-1"/>
        </w:rPr>
        <w:t>земља</w:t>
      </w:r>
      <w:r>
        <w:t xml:space="preserve"> којој </w:t>
      </w:r>
      <w:r>
        <w:rPr>
          <w:spacing w:val="-1"/>
        </w:rPr>
        <w:t>особа</w:t>
      </w:r>
      <w:r>
        <w:t xml:space="preserve"> припада</w:t>
      </w:r>
      <w:r>
        <w:rPr>
          <w:spacing w:val="-1"/>
        </w:rPr>
        <w:t xml:space="preserve"> </w:t>
      </w:r>
      <w:r>
        <w:t>у административном смислу</w:t>
      </w:r>
      <w:r>
        <w:rPr>
          <w:spacing w:val="1"/>
        </w:rPr>
        <w:t xml:space="preserve"> </w:t>
      </w:r>
      <w:r>
        <w:t xml:space="preserve">и која </w:t>
      </w:r>
      <w:r>
        <w:rPr>
          <w:spacing w:val="-1"/>
        </w:rPr>
        <w:t xml:space="preserve">тој </w:t>
      </w:r>
      <w:r>
        <w:t>особи</w:t>
      </w:r>
      <w:r>
        <w:rPr>
          <w:spacing w:val="-2"/>
        </w:rPr>
        <w:t xml:space="preserve"> </w:t>
      </w:r>
      <w:r>
        <w:rPr>
          <w:spacing w:val="-1"/>
        </w:rPr>
        <w:t>издаје</w:t>
      </w:r>
      <w:r>
        <w:t xml:space="preserve"> </w:t>
      </w:r>
      <w:r>
        <w:rPr>
          <w:spacing w:val="-1"/>
        </w:rPr>
        <w:t xml:space="preserve">личну </w:t>
      </w:r>
      <w:r>
        <w:t>карту</w:t>
      </w:r>
      <w:r>
        <w:rPr>
          <w:spacing w:val="-1"/>
        </w:rPr>
        <w:t xml:space="preserve"> и/или </w:t>
      </w:r>
      <w:r>
        <w:t>пасош.</w:t>
      </w:r>
    </w:p>
    <w:p w:rsidR="006564C7" w:rsidRDefault="006564C7" w:rsidP="006564C7">
      <w:pPr>
        <w:pStyle w:val="BodyText"/>
        <w:kinsoku w:val="0"/>
        <w:overflowPunct w:val="0"/>
        <w:spacing w:before="87"/>
        <w:sectPr w:rsidR="006564C7">
          <w:footerReference w:type="default" r:id="rId41"/>
          <w:pgSz w:w="12240" w:h="15840"/>
          <w:pgMar w:top="460" w:right="1400" w:bottom="1960" w:left="1340" w:header="0" w:footer="1764" w:gutter="0"/>
          <w:cols w:space="720" w:equalWidth="0">
            <w:col w:w="9500"/>
          </w:cols>
          <w:noEndnote/>
        </w:sectPr>
      </w:pPr>
    </w:p>
    <w:p w:rsidR="006564C7" w:rsidRDefault="006564C7" w:rsidP="006564C7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p w:rsidR="006564C7" w:rsidRDefault="006564C7" w:rsidP="006564C7">
      <w:pPr>
        <w:pStyle w:val="BodyText"/>
        <w:kinsoku w:val="0"/>
        <w:overflowPunct w:val="0"/>
        <w:spacing w:before="0" w:line="20" w:lineRule="atLeast"/>
        <w:ind w:left="10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7250" cy="12700"/>
                <wp:effectExtent l="3175" t="5715" r="3175" b="635"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0"/>
                          <a:chOff x="0" y="0"/>
                          <a:chExt cx="9350" cy="20"/>
                        </a:xfrm>
                      </wpg:grpSpPr>
                      <wps:wsp>
                        <wps:cNvPr id="144" name="Freeform 9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35" cy="20"/>
                          </a:xfrm>
                          <a:custGeom>
                            <a:avLst/>
                            <a:gdLst>
                              <a:gd name="T0" fmla="*/ 0 w 9335"/>
                              <a:gd name="T1" fmla="*/ 0 h 20"/>
                              <a:gd name="T2" fmla="*/ 9334 w 93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5" h="20">
                                <a:moveTo>
                                  <a:pt x="0" y="0"/>
                                </a:moveTo>
                                <a:lnTo>
                                  <a:pt x="9334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91F7FC" id="Group 143" o:spid="_x0000_s1026" style="width:467.5pt;height:1pt;mso-position-horizontal-relative:char;mso-position-vertical-relative:line" coordsize="9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">
                <v:shape id="Freeform 90" o:spid="_x0000_s1027" style="position:absolute;left:7;top:7;width:9335;height:20;visibility:visible;mso-wrap-style:square;v-text-anchor:top" coordsize="93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" path="m,l9334,e" filled="f" strokeweight=".76pt">
                  <v:path arrowok="t" o:connecttype="custom" o:connectlocs="0,0;9334,0" o:connectangles="0,0"/>
                </v:shape>
                <w10:anchorlock/>
              </v:group>
            </w:pict>
          </mc:Fallback>
        </mc:AlternateContent>
      </w:r>
    </w:p>
    <w:p w:rsidR="006564C7" w:rsidRDefault="006564C7" w:rsidP="006564C7">
      <w:pPr>
        <w:pStyle w:val="BodyText"/>
        <w:kinsoku w:val="0"/>
        <w:overflowPunct w:val="0"/>
        <w:spacing w:before="71"/>
        <w:ind w:right="108"/>
        <w:jc w:val="both"/>
      </w:pPr>
      <w:r>
        <w:rPr>
          <w:position w:val="6"/>
          <w:sz w:val="9"/>
          <w:szCs w:val="9"/>
        </w:rPr>
        <w:t>ii</w:t>
      </w:r>
      <w:r>
        <w:rPr>
          <w:spacing w:val="2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Циклус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студија: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Кратки</w:t>
      </w:r>
      <w:r>
        <w:rPr>
          <w:spacing w:val="11"/>
        </w:rPr>
        <w:t xml:space="preserve"> </w:t>
      </w:r>
      <w:r>
        <w:rPr>
          <w:spacing w:val="-1"/>
        </w:rPr>
        <w:t>циклус</w:t>
      </w:r>
      <w:r>
        <w:rPr>
          <w:spacing w:val="9"/>
        </w:rPr>
        <w:t xml:space="preserve"> </w:t>
      </w:r>
      <w:r>
        <w:t>(ЕКО</w:t>
      </w:r>
      <w:r>
        <w:rPr>
          <w:spacing w:val="9"/>
        </w:rPr>
        <w:t xml:space="preserve"> </w:t>
      </w:r>
      <w:r>
        <w:t>ниво</w:t>
      </w:r>
      <w:r>
        <w:rPr>
          <w:spacing w:val="10"/>
        </w:rPr>
        <w:t xml:space="preserve"> </w:t>
      </w:r>
      <w:r>
        <w:t>5)</w:t>
      </w:r>
      <w:r>
        <w:rPr>
          <w:spacing w:val="10"/>
        </w:rPr>
        <w:t xml:space="preserve"> </w:t>
      </w:r>
      <w:r>
        <w:t>/</w:t>
      </w:r>
      <w:r>
        <w:rPr>
          <w:spacing w:val="9"/>
        </w:rPr>
        <w:t xml:space="preserve"> </w:t>
      </w:r>
      <w:r>
        <w:t>Први</w:t>
      </w:r>
      <w:r>
        <w:rPr>
          <w:spacing w:val="9"/>
        </w:rPr>
        <w:t xml:space="preserve"> </w:t>
      </w:r>
      <w:r>
        <w:t>циклус</w:t>
      </w:r>
      <w:r>
        <w:rPr>
          <w:spacing w:val="9"/>
        </w:rPr>
        <w:t xml:space="preserve"> </w:t>
      </w:r>
      <w:r>
        <w:t>студија</w:t>
      </w:r>
      <w:r>
        <w:rPr>
          <w:spacing w:val="8"/>
        </w:rPr>
        <w:t xml:space="preserve"> </w:t>
      </w:r>
      <w:r>
        <w:t>(ЕКО</w:t>
      </w:r>
      <w:r>
        <w:rPr>
          <w:spacing w:val="12"/>
        </w:rPr>
        <w:t xml:space="preserve"> </w:t>
      </w:r>
      <w:r>
        <w:rPr>
          <w:spacing w:val="-1"/>
        </w:rPr>
        <w:t>ниво</w:t>
      </w:r>
      <w:r>
        <w:rPr>
          <w:spacing w:val="9"/>
        </w:rPr>
        <w:t xml:space="preserve"> </w:t>
      </w:r>
      <w:r>
        <w:t>6)</w:t>
      </w:r>
      <w:r>
        <w:rPr>
          <w:spacing w:val="10"/>
        </w:rPr>
        <w:t xml:space="preserve"> </w:t>
      </w:r>
      <w:r>
        <w:t>/</w:t>
      </w:r>
      <w:r>
        <w:rPr>
          <w:spacing w:val="10"/>
        </w:rPr>
        <w:t xml:space="preserve"> </w:t>
      </w:r>
      <w:r>
        <w:rPr>
          <w:spacing w:val="-1"/>
        </w:rPr>
        <w:t>Други</w:t>
      </w:r>
      <w:r>
        <w:rPr>
          <w:spacing w:val="10"/>
        </w:rPr>
        <w:t xml:space="preserve"> </w:t>
      </w:r>
      <w:r>
        <w:t>циклус</w:t>
      </w:r>
      <w:r>
        <w:rPr>
          <w:spacing w:val="9"/>
        </w:rPr>
        <w:t xml:space="preserve"> </w:t>
      </w:r>
      <w:r>
        <w:rPr>
          <w:spacing w:val="-1"/>
        </w:rPr>
        <w:t>студија</w:t>
      </w:r>
      <w:r>
        <w:rPr>
          <w:spacing w:val="8"/>
        </w:rPr>
        <w:t xml:space="preserve"> </w:t>
      </w:r>
      <w:r>
        <w:t>(ЕКО</w:t>
      </w:r>
      <w:r>
        <w:rPr>
          <w:spacing w:val="10"/>
        </w:rPr>
        <w:t xml:space="preserve"> </w:t>
      </w:r>
      <w:r>
        <w:rPr>
          <w:spacing w:val="-1"/>
        </w:rPr>
        <w:t>ниво</w:t>
      </w:r>
      <w:r>
        <w:rPr>
          <w:spacing w:val="9"/>
        </w:rPr>
        <w:t xml:space="preserve"> </w:t>
      </w:r>
      <w:r>
        <w:t>7)</w:t>
      </w:r>
      <w:r>
        <w:rPr>
          <w:spacing w:val="10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1"/>
        </w:rPr>
        <w:t>Трећи</w:t>
      </w:r>
      <w:r>
        <w:rPr>
          <w:spacing w:val="10"/>
        </w:rPr>
        <w:t xml:space="preserve"> </w:t>
      </w:r>
      <w:r>
        <w:t>циклус</w:t>
      </w:r>
      <w:r>
        <w:rPr>
          <w:spacing w:val="83"/>
        </w:rPr>
        <w:t xml:space="preserve"> </w:t>
      </w:r>
      <w:r>
        <w:rPr>
          <w:spacing w:val="-1"/>
        </w:rPr>
        <w:t xml:space="preserve">студија </w:t>
      </w:r>
      <w:r>
        <w:t xml:space="preserve">(ЕКО </w:t>
      </w:r>
      <w:r>
        <w:rPr>
          <w:spacing w:val="-1"/>
        </w:rPr>
        <w:t>ниво 8)</w:t>
      </w:r>
    </w:p>
    <w:p w:rsidR="006564C7" w:rsidRDefault="006564C7" w:rsidP="006564C7">
      <w:pPr>
        <w:pStyle w:val="BodyText"/>
        <w:kinsoku w:val="0"/>
        <w:overflowPunct w:val="0"/>
        <w:spacing w:line="276" w:lineRule="auto"/>
        <w:ind w:right="109"/>
        <w:jc w:val="both"/>
        <w:rPr>
          <w:color w:val="000000"/>
          <w:spacing w:val="-1"/>
        </w:rPr>
      </w:pPr>
      <w:r>
        <w:rPr>
          <w:spacing w:val="-1"/>
          <w:position w:val="6"/>
          <w:sz w:val="9"/>
          <w:szCs w:val="9"/>
        </w:rPr>
        <w:t>iii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Област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студија:</w:t>
      </w:r>
      <w:r>
        <w:rPr>
          <w:b/>
          <w:bCs/>
          <w:spacing w:val="16"/>
        </w:rPr>
        <w:t xml:space="preserve"> </w:t>
      </w:r>
      <w:r>
        <w:rPr>
          <w:spacing w:val="-1"/>
        </w:rPr>
        <w:t>Треба</w:t>
      </w:r>
      <w:r>
        <w:rPr>
          <w:spacing w:val="13"/>
        </w:rPr>
        <w:t xml:space="preserve"> </w:t>
      </w:r>
      <w:r>
        <w:rPr>
          <w:spacing w:val="-1"/>
        </w:rPr>
        <w:t>користити</w:t>
      </w:r>
      <w:r>
        <w:rPr>
          <w:spacing w:val="15"/>
        </w:rPr>
        <w:t xml:space="preserve"> </w:t>
      </w:r>
      <w:r>
        <w:rPr>
          <w:spacing w:val="-1"/>
        </w:rPr>
        <w:t>Међународну</w:t>
      </w:r>
      <w:r>
        <w:rPr>
          <w:spacing w:val="14"/>
        </w:rPr>
        <w:t xml:space="preserve"> </w:t>
      </w:r>
      <w:r>
        <w:rPr>
          <w:spacing w:val="-1"/>
        </w:rPr>
        <w:t>стандардну</w:t>
      </w:r>
      <w:r>
        <w:rPr>
          <w:spacing w:val="13"/>
        </w:rPr>
        <w:t xml:space="preserve"> </w:t>
      </w:r>
      <w:r>
        <w:rPr>
          <w:spacing w:val="-1"/>
        </w:rPr>
        <w:t>класификацију</w:t>
      </w:r>
      <w:r>
        <w:rPr>
          <w:spacing w:val="14"/>
        </w:rPr>
        <w:t xml:space="preserve"> </w:t>
      </w:r>
      <w:r>
        <w:rPr>
          <w:spacing w:val="-1"/>
        </w:rPr>
        <w:t>образовања</w:t>
      </w:r>
      <w:r>
        <w:rPr>
          <w:spacing w:val="1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color w:val="0000FF"/>
          <w:spacing w:val="-1"/>
          <w:u w:val="single"/>
        </w:rPr>
        <w:t>ISCED-F</w:t>
      </w:r>
      <w:r>
        <w:rPr>
          <w:color w:val="0000FF"/>
          <w:spacing w:val="13"/>
          <w:u w:val="single"/>
        </w:rPr>
        <w:t xml:space="preserve"> </w:t>
      </w:r>
      <w:r>
        <w:rPr>
          <w:color w:val="0000FF"/>
          <w:u w:val="single"/>
        </w:rPr>
        <w:t>2013</w:t>
      </w:r>
      <w:r>
        <w:rPr>
          <w:color w:val="0000FF"/>
          <w:spacing w:val="28"/>
          <w:u w:val="single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која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је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доступна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 xml:space="preserve">на </w:t>
      </w:r>
      <w:r>
        <w:rPr>
          <w:color w:val="0000FF"/>
        </w:rPr>
        <w:t xml:space="preserve">  </w:t>
      </w:r>
      <w:hyperlink r:id="rId42" w:history="1">
        <w:r>
          <w:rPr>
            <w:color w:val="0000FF"/>
            <w:spacing w:val="-1"/>
            <w:u w:val="single"/>
          </w:rPr>
          <w:t>http://ec.europa.eu/education/tools/isced-f_en.htm</w:t>
        </w:r>
        <w:r>
          <w:rPr>
            <w:color w:val="0000FF"/>
            <w:spacing w:val="21"/>
            <w:u w:val="single"/>
          </w:rPr>
          <w:t xml:space="preserve"> </w:t>
        </w:r>
      </w:hyperlink>
      <w:r>
        <w:rPr>
          <w:color w:val="000000"/>
        </w:rPr>
        <w:t>како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би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се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пронашла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детаљна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област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образовања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обуке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система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ISCED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2013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која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је</w:t>
      </w:r>
      <w:r>
        <w:rPr>
          <w:color w:val="000000"/>
          <w:spacing w:val="145"/>
        </w:rPr>
        <w:t xml:space="preserve"> </w:t>
      </w:r>
      <w:r>
        <w:rPr>
          <w:color w:val="000000"/>
          <w:spacing w:val="-1"/>
        </w:rPr>
        <w:t>најближа образовном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профилу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дипломе </w:t>
      </w:r>
      <w:r>
        <w:rPr>
          <w:color w:val="000000"/>
        </w:rPr>
        <w:t xml:space="preserve">коју </w:t>
      </w:r>
      <w:r>
        <w:rPr>
          <w:color w:val="000000"/>
          <w:spacing w:val="-1"/>
        </w:rPr>
        <w:t>студенту додјељује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институција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слања.</w:t>
      </w:r>
    </w:p>
    <w:p w:rsidR="006564C7" w:rsidRDefault="006564C7" w:rsidP="006564C7">
      <w:pPr>
        <w:pStyle w:val="BodyText"/>
        <w:kinsoku w:val="0"/>
        <w:overflowPunct w:val="0"/>
        <w:ind w:right="111"/>
        <w:jc w:val="both"/>
        <w:rPr>
          <w:spacing w:val="-1"/>
        </w:rPr>
      </w:pPr>
      <w:r>
        <w:rPr>
          <w:position w:val="6"/>
          <w:sz w:val="9"/>
          <w:szCs w:val="9"/>
        </w:rPr>
        <w:t>iv</w:t>
      </w:r>
      <w:r>
        <w:rPr>
          <w:spacing w:val="18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Еразмус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код</w:t>
      </w:r>
      <w:r>
        <w:rPr>
          <w:spacing w:val="-1"/>
        </w:rPr>
        <w:t>:</w:t>
      </w:r>
      <w:r>
        <w:rPr>
          <w:spacing w:val="28"/>
        </w:rPr>
        <w:t xml:space="preserve"> </w:t>
      </w:r>
      <w:r>
        <w:t>јединствени</w:t>
      </w:r>
      <w:r>
        <w:rPr>
          <w:spacing w:val="29"/>
        </w:rPr>
        <w:t xml:space="preserve"> </w:t>
      </w:r>
      <w:r>
        <w:rPr>
          <w:spacing w:val="-1"/>
        </w:rPr>
        <w:t>идентификатор</w:t>
      </w:r>
      <w:r>
        <w:rPr>
          <w:spacing w:val="28"/>
        </w:rPr>
        <w:t xml:space="preserve"> </w:t>
      </w:r>
      <w:r>
        <w:t>који</w:t>
      </w:r>
      <w:r>
        <w:rPr>
          <w:spacing w:val="29"/>
        </w:rPr>
        <w:t xml:space="preserve"> </w:t>
      </w:r>
      <w:r>
        <w:rPr>
          <w:spacing w:val="-1"/>
        </w:rPr>
        <w:t>се</w:t>
      </w:r>
      <w:r>
        <w:rPr>
          <w:spacing w:val="29"/>
        </w:rPr>
        <w:t xml:space="preserve"> </w:t>
      </w:r>
      <w:r>
        <w:t>додјељује</w:t>
      </w:r>
      <w:r>
        <w:rPr>
          <w:spacing w:val="28"/>
        </w:rPr>
        <w:t xml:space="preserve"> </w:t>
      </w:r>
      <w:r>
        <w:rPr>
          <w:spacing w:val="-1"/>
        </w:rPr>
        <w:t>свакој</w:t>
      </w:r>
      <w:r>
        <w:rPr>
          <w:spacing w:val="28"/>
        </w:rPr>
        <w:t xml:space="preserve"> </w:t>
      </w:r>
      <w:r>
        <w:rPr>
          <w:spacing w:val="-1"/>
        </w:rPr>
        <w:t>високошколској</w:t>
      </w:r>
      <w:r>
        <w:rPr>
          <w:spacing w:val="29"/>
        </w:rPr>
        <w:t xml:space="preserve"> </w:t>
      </w:r>
      <w:r>
        <w:rPr>
          <w:spacing w:val="-1"/>
        </w:rPr>
        <w:t>установи</w:t>
      </w:r>
      <w:r>
        <w:rPr>
          <w:spacing w:val="29"/>
        </w:rPr>
        <w:t xml:space="preserve"> </w:t>
      </w:r>
      <w:r>
        <w:t>која</w:t>
      </w:r>
      <w:r>
        <w:rPr>
          <w:spacing w:val="27"/>
        </w:rPr>
        <w:t xml:space="preserve"> </w:t>
      </w:r>
      <w:r>
        <w:rPr>
          <w:spacing w:val="-1"/>
        </w:rPr>
        <w:t>добије</w:t>
      </w:r>
      <w:r>
        <w:rPr>
          <w:spacing w:val="29"/>
        </w:rPr>
        <w:t xml:space="preserve"> </w:t>
      </w:r>
      <w:r>
        <w:rPr>
          <w:spacing w:val="-1"/>
        </w:rPr>
        <w:t>Повељу</w:t>
      </w:r>
      <w:r>
        <w:rPr>
          <w:spacing w:val="29"/>
        </w:rPr>
        <w:t xml:space="preserve"> </w:t>
      </w:r>
      <w:r>
        <w:rPr>
          <w:spacing w:val="-1"/>
        </w:rPr>
        <w:t>Еразмус</w:t>
      </w:r>
      <w:r>
        <w:rPr>
          <w:spacing w:val="27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високо</w:t>
      </w:r>
      <w:r>
        <w:rPr>
          <w:spacing w:val="109"/>
        </w:rPr>
        <w:t xml:space="preserve"> </w:t>
      </w:r>
      <w:r>
        <w:rPr>
          <w:spacing w:val="-1"/>
        </w:rPr>
        <w:t>образовање (ECHE). Важи</w:t>
      </w:r>
      <w:r>
        <w:rPr>
          <w:spacing w:val="1"/>
        </w:rPr>
        <w:t xml:space="preserve"> </w:t>
      </w:r>
      <w:r>
        <w:rPr>
          <w:spacing w:val="-1"/>
        </w:rPr>
        <w:t>само</w:t>
      </w:r>
      <w:r>
        <w:rPr>
          <w:spacing w:val="1"/>
        </w:rPr>
        <w:t xml:space="preserve"> </w:t>
      </w:r>
      <w:r>
        <w:t xml:space="preserve">за </w:t>
      </w:r>
      <w:r>
        <w:rPr>
          <w:spacing w:val="-1"/>
        </w:rPr>
        <w:t>високошколске</w:t>
      </w:r>
      <w:r>
        <w:t xml:space="preserve"> </w:t>
      </w:r>
      <w:r>
        <w:rPr>
          <w:spacing w:val="-1"/>
        </w:rPr>
        <w:t xml:space="preserve">институције </w:t>
      </w:r>
      <w:r>
        <w:t>које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налазе</w:t>
      </w:r>
      <w:r>
        <w:t xml:space="preserve"> у </w:t>
      </w:r>
      <w:r>
        <w:rPr>
          <w:spacing w:val="-1"/>
        </w:rPr>
        <w:t>програмским</w:t>
      </w:r>
      <w:r>
        <w:rPr>
          <w:spacing w:val="1"/>
        </w:rPr>
        <w:t xml:space="preserve"> </w:t>
      </w:r>
      <w:r>
        <w:rPr>
          <w:spacing w:val="-1"/>
        </w:rPr>
        <w:t>земљама.</w:t>
      </w:r>
    </w:p>
    <w:p w:rsidR="006564C7" w:rsidRDefault="006564C7" w:rsidP="006564C7">
      <w:pPr>
        <w:pStyle w:val="BodyText"/>
        <w:kinsoku w:val="0"/>
        <w:overflowPunct w:val="0"/>
        <w:spacing w:before="113"/>
        <w:jc w:val="both"/>
        <w:rPr>
          <w:spacing w:val="-1"/>
        </w:rPr>
      </w:pPr>
      <w:r>
        <w:rPr>
          <w:position w:val="6"/>
          <w:sz w:val="9"/>
          <w:szCs w:val="9"/>
        </w:rPr>
        <w:t>v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spacing w:val="-1"/>
        </w:rPr>
        <w:t>Унесите Еразмус</w:t>
      </w:r>
      <w:r>
        <w:t xml:space="preserve"> код </w:t>
      </w:r>
      <w:r>
        <w:rPr>
          <w:spacing w:val="-1"/>
        </w:rPr>
        <w:t>само</w:t>
      </w:r>
      <w:r>
        <w:t xml:space="preserve"> у</w:t>
      </w:r>
      <w:r>
        <w:rPr>
          <w:spacing w:val="1"/>
        </w:rPr>
        <w:t xml:space="preserve"> </w:t>
      </w:r>
      <w:r>
        <w:rPr>
          <w:spacing w:val="-1"/>
        </w:rPr>
        <w:t xml:space="preserve">случајевима </w:t>
      </w:r>
      <w:r>
        <w:t>кад</w:t>
      </w:r>
      <w:r>
        <w:rPr>
          <w:spacing w:val="1"/>
        </w:rPr>
        <w:t xml:space="preserve"> </w:t>
      </w:r>
      <w:r>
        <w:rPr>
          <w:spacing w:val="-1"/>
        </w:rPr>
        <w:t>постоји</w:t>
      </w:r>
      <w:r>
        <w:rPr>
          <w:spacing w:val="-2"/>
        </w:rPr>
        <w:t xml:space="preserve"> </w:t>
      </w:r>
      <w:r>
        <w:rPr>
          <w:sz w:val="19"/>
          <w:szCs w:val="19"/>
        </w:rPr>
        <w:t>–</w:t>
      </w:r>
      <w:r>
        <w:rPr>
          <w:spacing w:val="-1"/>
          <w:sz w:val="19"/>
          <w:szCs w:val="19"/>
        </w:rPr>
        <w:t xml:space="preserve"> </w:t>
      </w:r>
      <w:r>
        <w:rPr>
          <w:spacing w:val="-1"/>
        </w:rPr>
        <w:t>Програму</w:t>
      </w:r>
      <w:r>
        <w:t xml:space="preserve"> </w:t>
      </w:r>
      <w:r>
        <w:rPr>
          <w:spacing w:val="-1"/>
        </w:rPr>
        <w:t>Еразмус+</w:t>
      </w:r>
    </w:p>
    <w:p w:rsidR="006564C7" w:rsidRDefault="006564C7" w:rsidP="006564C7">
      <w:pPr>
        <w:pStyle w:val="BodyText"/>
        <w:kinsoku w:val="0"/>
        <w:overflowPunct w:val="0"/>
        <w:spacing w:before="107"/>
        <w:ind w:right="110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vi</w:t>
      </w:r>
      <w:r>
        <w:rPr>
          <w:spacing w:val="8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Контакт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особа</w:t>
      </w:r>
      <w:r>
        <w:t>:</w:t>
      </w:r>
      <w:r>
        <w:rPr>
          <w:spacing w:val="15"/>
        </w:rPr>
        <w:t xml:space="preserve"> </w:t>
      </w:r>
      <w:r>
        <w:t>особа</w:t>
      </w:r>
      <w:r>
        <w:rPr>
          <w:spacing w:val="13"/>
        </w:rPr>
        <w:t xml:space="preserve"> </w:t>
      </w:r>
      <w:r>
        <w:t>која</w:t>
      </w:r>
      <w:r>
        <w:rPr>
          <w:spacing w:val="15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rPr>
          <w:spacing w:val="-1"/>
        </w:rPr>
        <w:t>посредник</w:t>
      </w:r>
      <w:r>
        <w:rPr>
          <w:spacing w:val="17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rPr>
          <w:spacing w:val="-1"/>
        </w:rPr>
        <w:t>административне</w:t>
      </w:r>
      <w:r>
        <w:rPr>
          <w:spacing w:val="14"/>
        </w:rPr>
        <w:t xml:space="preserve"> </w:t>
      </w:r>
      <w:r>
        <w:t>информације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која,</w:t>
      </w:r>
      <w:r>
        <w:rPr>
          <w:spacing w:val="16"/>
        </w:rPr>
        <w:t xml:space="preserve"> </w:t>
      </w:r>
      <w:r>
        <w:rPr>
          <w:spacing w:val="-1"/>
        </w:rPr>
        <w:t>зависно</w:t>
      </w:r>
      <w:r>
        <w:rPr>
          <w:spacing w:val="15"/>
        </w:rPr>
        <w:t xml:space="preserve"> </w:t>
      </w:r>
      <w:r>
        <w:t>од</w:t>
      </w:r>
      <w:r>
        <w:rPr>
          <w:spacing w:val="18"/>
        </w:rPr>
        <w:t xml:space="preserve"> </w:t>
      </w:r>
      <w:r>
        <w:rPr>
          <w:spacing w:val="-1"/>
        </w:rPr>
        <w:t>структуре</w:t>
      </w:r>
      <w:r>
        <w:rPr>
          <w:spacing w:val="14"/>
        </w:rPr>
        <w:t xml:space="preserve"> </w:t>
      </w:r>
      <w:r>
        <w:rPr>
          <w:spacing w:val="-1"/>
        </w:rPr>
        <w:t>високошколске</w:t>
      </w:r>
      <w:r>
        <w:rPr>
          <w:spacing w:val="15"/>
        </w:rPr>
        <w:t xml:space="preserve"> </w:t>
      </w:r>
      <w:r>
        <w:rPr>
          <w:spacing w:val="-1"/>
        </w:rPr>
        <w:t>установе,</w:t>
      </w:r>
      <w:r>
        <w:rPr>
          <w:spacing w:val="16"/>
        </w:rPr>
        <w:t xml:space="preserve"> </w:t>
      </w:r>
      <w:r>
        <w:t>може</w:t>
      </w:r>
      <w:r>
        <w:rPr>
          <w:spacing w:val="127"/>
        </w:rPr>
        <w:t xml:space="preserve"> </w:t>
      </w:r>
      <w:r>
        <w:rPr>
          <w:spacing w:val="-1"/>
        </w:rPr>
        <w:t>бити</w:t>
      </w:r>
      <w:r>
        <w:rPr>
          <w:spacing w:val="7"/>
        </w:rPr>
        <w:t xml:space="preserve"> </w:t>
      </w:r>
      <w:r>
        <w:rPr>
          <w:spacing w:val="-1"/>
        </w:rPr>
        <w:t>координатор</w:t>
      </w:r>
      <w:r>
        <w:rPr>
          <w:spacing w:val="8"/>
        </w:rPr>
        <w:t xml:space="preserve"> </w:t>
      </w:r>
      <w:r>
        <w:rPr>
          <w:spacing w:val="-1"/>
        </w:rPr>
        <w:t>или</w:t>
      </w:r>
      <w:r>
        <w:rPr>
          <w:spacing w:val="9"/>
        </w:rPr>
        <w:t xml:space="preserve"> </w:t>
      </w:r>
      <w:r>
        <w:rPr>
          <w:spacing w:val="-1"/>
        </w:rPr>
        <w:t>запослен</w:t>
      </w:r>
      <w:r>
        <w:rPr>
          <w:spacing w:val="9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канцеларији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rPr>
          <w:spacing w:val="-1"/>
        </w:rPr>
        <w:t>међународну</w:t>
      </w:r>
      <w:r>
        <w:rPr>
          <w:spacing w:val="8"/>
        </w:rPr>
        <w:t xml:space="preserve"> </w:t>
      </w:r>
      <w:r>
        <w:rPr>
          <w:spacing w:val="-1"/>
        </w:rPr>
        <w:t>сарадњу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друго</w:t>
      </w:r>
      <w:r>
        <w:rPr>
          <w:spacing w:val="7"/>
        </w:rPr>
        <w:t xml:space="preserve"> </w:t>
      </w:r>
      <w:r>
        <w:rPr>
          <w:spacing w:val="-1"/>
        </w:rPr>
        <w:t>еквивалентно</w:t>
      </w:r>
      <w:r>
        <w:rPr>
          <w:spacing w:val="9"/>
        </w:rPr>
        <w:t xml:space="preserve"> </w:t>
      </w:r>
      <w:r>
        <w:rPr>
          <w:spacing w:val="-1"/>
        </w:rPr>
        <w:t>тијело</w:t>
      </w:r>
      <w:r>
        <w:rPr>
          <w:spacing w:val="7"/>
        </w:rPr>
        <w:t xml:space="preserve"> </w:t>
      </w:r>
      <w:r>
        <w:t>унутар</w:t>
      </w:r>
      <w:r>
        <w:rPr>
          <w:spacing w:val="8"/>
        </w:rPr>
        <w:t xml:space="preserve"> </w:t>
      </w:r>
      <w:r>
        <w:t>те</w:t>
      </w:r>
      <w:r>
        <w:rPr>
          <w:spacing w:val="9"/>
        </w:rPr>
        <w:t xml:space="preserve"> </w:t>
      </w:r>
      <w:r>
        <w:rPr>
          <w:spacing w:val="-1"/>
        </w:rPr>
        <w:t>институције.</w:t>
      </w:r>
      <w:r>
        <w:rPr>
          <w:spacing w:val="7"/>
        </w:rPr>
        <w:t xml:space="preserve"> </w:t>
      </w:r>
      <w:r>
        <w:t>На</w:t>
      </w:r>
      <w:r>
        <w:rPr>
          <w:spacing w:val="129"/>
        </w:rPr>
        <w:t xml:space="preserve"> </w:t>
      </w:r>
      <w:r>
        <w:rPr>
          <w:spacing w:val="-1"/>
        </w:rPr>
        <w:t>Универзитету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Бањој</w:t>
      </w:r>
      <w:r>
        <w:rPr>
          <w:spacing w:val="9"/>
        </w:rPr>
        <w:t xml:space="preserve"> </w:t>
      </w:r>
      <w:r>
        <w:rPr>
          <w:spacing w:val="-1"/>
        </w:rPr>
        <w:t>Луци</w:t>
      </w:r>
      <w:r>
        <w:rPr>
          <w:spacing w:val="10"/>
        </w:rPr>
        <w:t xml:space="preserve"> </w:t>
      </w:r>
      <w:r>
        <w:t>контакт</w:t>
      </w:r>
      <w:r>
        <w:rPr>
          <w:spacing w:val="9"/>
        </w:rPr>
        <w:t xml:space="preserve"> </w:t>
      </w:r>
      <w:r>
        <w:t>особе</w:t>
      </w:r>
      <w:r>
        <w:rPr>
          <w:spacing w:val="9"/>
        </w:rPr>
        <w:t xml:space="preserve"> </w:t>
      </w:r>
      <w:r>
        <w:rPr>
          <w:spacing w:val="-1"/>
        </w:rPr>
        <w:t>су</w:t>
      </w:r>
      <w:r>
        <w:rPr>
          <w:spacing w:val="11"/>
        </w:rPr>
        <w:t xml:space="preserve"> </w:t>
      </w:r>
      <w:r>
        <w:rPr>
          <w:spacing w:val="-1"/>
        </w:rPr>
        <w:t>академски</w:t>
      </w:r>
      <w:r>
        <w:rPr>
          <w:spacing w:val="9"/>
        </w:rPr>
        <w:t xml:space="preserve"> </w:t>
      </w:r>
      <w:r>
        <w:rPr>
          <w:spacing w:val="-1"/>
        </w:rPr>
        <w:t>координатори</w:t>
      </w:r>
      <w:r>
        <w:rPr>
          <w:spacing w:val="10"/>
        </w:rPr>
        <w:t xml:space="preserve"> </w:t>
      </w:r>
      <w:r>
        <w:rPr>
          <w:spacing w:val="-1"/>
        </w:rPr>
        <w:t>за</w:t>
      </w:r>
      <w:r>
        <w:rPr>
          <w:spacing w:val="10"/>
        </w:rPr>
        <w:t xml:space="preserve"> </w:t>
      </w:r>
      <w:r>
        <w:rPr>
          <w:spacing w:val="-1"/>
        </w:rPr>
        <w:t>међународну</w:t>
      </w:r>
      <w:r>
        <w:rPr>
          <w:spacing w:val="10"/>
        </w:rPr>
        <w:t xml:space="preserve"> </w:t>
      </w:r>
      <w:r>
        <w:rPr>
          <w:spacing w:val="-1"/>
        </w:rPr>
        <w:t>размјену</w:t>
      </w:r>
      <w:r>
        <w:rPr>
          <w:spacing w:val="11"/>
        </w:rPr>
        <w:t xml:space="preserve"> </w:t>
      </w:r>
      <w:r>
        <w:rPr>
          <w:spacing w:val="-1"/>
        </w:rPr>
        <w:t>студената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особља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rPr>
          <w:spacing w:val="-1"/>
        </w:rPr>
        <w:t>свим</w:t>
      </w:r>
      <w:r>
        <w:rPr>
          <w:spacing w:val="10"/>
        </w:rPr>
        <w:t xml:space="preserve"> </w:t>
      </w:r>
      <w:r>
        <w:rPr>
          <w:spacing w:val="-1"/>
        </w:rPr>
        <w:t>факултетима</w:t>
      </w:r>
      <w:r>
        <w:rPr>
          <w:spacing w:val="127"/>
        </w:rPr>
        <w:t xml:space="preserve"> </w:t>
      </w:r>
      <w:r>
        <w:t xml:space="preserve">који </w:t>
      </w:r>
      <w:r>
        <w:rPr>
          <w:spacing w:val="-1"/>
        </w:rPr>
        <w:t>су</w:t>
      </w:r>
      <w:r>
        <w:rPr>
          <w:spacing w:val="1"/>
        </w:rPr>
        <w:t xml:space="preserve"> </w:t>
      </w:r>
      <w:r>
        <w:rPr>
          <w:spacing w:val="-1"/>
        </w:rPr>
        <w:t>под</w:t>
      </w:r>
      <w:r>
        <w:t xml:space="preserve"> </w:t>
      </w:r>
      <w:r>
        <w:rPr>
          <w:spacing w:val="-1"/>
        </w:rPr>
        <w:t>окриљем</w:t>
      </w:r>
      <w:r>
        <w:t xml:space="preserve"> </w:t>
      </w:r>
      <w:r>
        <w:rPr>
          <w:spacing w:val="-1"/>
        </w:rPr>
        <w:t>Универзитета.</w:t>
      </w:r>
    </w:p>
    <w:p w:rsidR="006564C7" w:rsidRDefault="006564C7" w:rsidP="00193819">
      <w:pPr>
        <w:rPr>
          <w:lang w:val="sr-Cyrl-BA"/>
        </w:rPr>
        <w:sectPr w:rsidR="006564C7" w:rsidSect="00193819">
          <w:pgSz w:w="11906" w:h="16838" w:code="9"/>
          <w:pgMar w:top="568" w:right="991" w:bottom="1418" w:left="1134" w:header="709" w:footer="709" w:gutter="0"/>
          <w:cols w:space="708"/>
          <w:titlePg/>
          <w:docGrid w:linePitch="360"/>
        </w:sectPr>
      </w:pPr>
    </w:p>
    <w:p w:rsidR="006564C7" w:rsidRDefault="006564C7" w:rsidP="006564C7">
      <w:pPr>
        <w:pStyle w:val="BodyText"/>
        <w:kinsoku w:val="0"/>
        <w:overflowPunct w:val="0"/>
        <w:spacing w:before="0" w:line="200" w:lineRule="atLeast"/>
        <w:ind w:left="255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B477989">
            <wp:extent cx="2847340" cy="1323975"/>
            <wp:effectExtent l="0" t="0" r="0" b="9525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4C7" w:rsidRDefault="006564C7" w:rsidP="006564C7">
      <w:pPr>
        <w:pStyle w:val="BodyText"/>
        <w:kinsoku w:val="0"/>
        <w:overflowPunct w:val="0"/>
        <w:spacing w:before="7"/>
        <w:ind w:left="0"/>
      </w:pPr>
    </w:p>
    <w:p w:rsidR="006564C7" w:rsidRDefault="006564C7" w:rsidP="006564C7">
      <w:pPr>
        <w:pStyle w:val="Heading2"/>
        <w:kinsoku w:val="0"/>
        <w:overflowPunct w:val="0"/>
        <w:ind w:left="1558"/>
        <w:rPr>
          <w:b w:val="0"/>
          <w:bCs w:val="0"/>
        </w:rPr>
      </w:pPr>
      <w:bookmarkStart w:id="5" w:name="4.2"/>
      <w:bookmarkEnd w:id="5"/>
      <w:r>
        <w:rPr>
          <w:spacing w:val="-1"/>
        </w:rPr>
        <w:t>Report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realization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15"/>
        </w:rPr>
        <w:t xml:space="preserve"> </w:t>
      </w:r>
      <w:r>
        <w:rPr>
          <w:spacing w:val="-1"/>
        </w:rPr>
        <w:t>during</w:t>
      </w:r>
      <w:r>
        <w:rPr>
          <w:spacing w:val="14"/>
        </w:rPr>
        <w:t xml:space="preserve"> </w:t>
      </w:r>
      <w:r>
        <w:rPr>
          <w:spacing w:val="-1"/>
        </w:rPr>
        <w:t>students'</w:t>
      </w:r>
      <w:r>
        <w:rPr>
          <w:spacing w:val="14"/>
        </w:rPr>
        <w:t xml:space="preserve"> </w:t>
      </w:r>
      <w:r>
        <w:rPr>
          <w:spacing w:val="-1"/>
        </w:rPr>
        <w:t>mobility</w:t>
      </w:r>
    </w:p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1"/>
        <w:ind w:left="0"/>
        <w:rPr>
          <w:b/>
          <w:bCs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073"/>
        <w:gridCol w:w="1067"/>
        <w:gridCol w:w="1334"/>
        <w:gridCol w:w="934"/>
        <w:gridCol w:w="932"/>
        <w:gridCol w:w="1067"/>
        <w:gridCol w:w="1602"/>
      </w:tblGrid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1194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6564C7" w:rsidRDefault="006564C7" w:rsidP="006564C7">
            <w:pPr>
              <w:pStyle w:val="TableParagraph"/>
              <w:kinsoku w:val="0"/>
              <w:overflowPunct w:val="0"/>
              <w:ind w:left="325"/>
            </w:pPr>
            <w:r>
              <w:rPr>
                <w:b/>
                <w:bCs/>
                <w:spacing w:val="-1"/>
                <w:sz w:val="15"/>
                <w:szCs w:val="15"/>
              </w:rPr>
              <w:t>Student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4"/>
              <w:ind w:left="99"/>
            </w:pPr>
            <w:r>
              <w:rPr>
                <w:b/>
                <w:bCs/>
                <w:spacing w:val="-1"/>
                <w:sz w:val="15"/>
                <w:szCs w:val="15"/>
              </w:rPr>
              <w:t>Last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name(s)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4"/>
              <w:ind w:left="95"/>
            </w:pPr>
            <w:r>
              <w:rPr>
                <w:b/>
                <w:bCs/>
                <w:spacing w:val="-1"/>
                <w:sz w:val="15"/>
                <w:szCs w:val="15"/>
              </w:rPr>
              <w:t>First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name(s)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4"/>
              <w:ind w:left="243"/>
            </w:pPr>
            <w:r>
              <w:rPr>
                <w:b/>
                <w:bCs/>
                <w:sz w:val="15"/>
                <w:szCs w:val="15"/>
              </w:rPr>
              <w:t>Date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birth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0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Nationality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line="102" w:lineRule="exact"/>
              <w:jc w:val="center"/>
            </w:pPr>
            <w:r>
              <w:rPr>
                <w:w w:val="105"/>
                <w:sz w:val="9"/>
                <w:szCs w:val="9"/>
              </w:rPr>
              <w:t>i</w:t>
            </w:r>
          </w:p>
        </w:tc>
        <w:tc>
          <w:tcPr>
            <w:tcW w:w="9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4"/>
              <w:ind w:left="137"/>
            </w:pPr>
            <w:r>
              <w:rPr>
                <w:b/>
                <w:bCs/>
                <w:spacing w:val="-1"/>
                <w:sz w:val="15"/>
                <w:szCs w:val="15"/>
              </w:rPr>
              <w:t>Sex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[M/F]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77"/>
              <w:ind w:left="132"/>
            </w:pPr>
            <w:r>
              <w:rPr>
                <w:b/>
                <w:bCs/>
                <w:spacing w:val="-1"/>
                <w:sz w:val="15"/>
                <w:szCs w:val="15"/>
              </w:rPr>
              <w:t>Study</w:t>
            </w:r>
            <w:r>
              <w:rPr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cycle</w:t>
            </w:r>
            <w:r>
              <w:rPr>
                <w:spacing w:val="-1"/>
                <w:position w:val="6"/>
                <w:sz w:val="9"/>
                <w:szCs w:val="9"/>
              </w:rPr>
              <w:t>ii</w:t>
            </w:r>
          </w:p>
        </w:tc>
        <w:tc>
          <w:tcPr>
            <w:tcW w:w="16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77"/>
              <w:ind w:left="157"/>
            </w:pPr>
            <w:r>
              <w:rPr>
                <w:b/>
                <w:bCs/>
                <w:spacing w:val="-1"/>
                <w:sz w:val="15"/>
                <w:szCs w:val="15"/>
              </w:rPr>
              <w:t>Field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education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position w:val="6"/>
                <w:sz w:val="9"/>
                <w:szCs w:val="9"/>
              </w:rPr>
              <w:t>iii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194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77"/>
              <w:ind w:left="157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/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118"/>
              <w:ind w:left="237" w:right="233" w:firstLine="79"/>
            </w:pPr>
            <w:r>
              <w:rPr>
                <w:b/>
                <w:bCs/>
                <w:spacing w:val="-1"/>
                <w:sz w:val="15"/>
                <w:szCs w:val="15"/>
              </w:rPr>
              <w:t>Sending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8"/>
              <w:ind w:left="327"/>
            </w:pPr>
            <w:r>
              <w:rPr>
                <w:b/>
                <w:bCs/>
                <w:spacing w:val="-1"/>
                <w:sz w:val="15"/>
                <w:szCs w:val="15"/>
              </w:rPr>
              <w:t>Name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3"/>
              <w:ind w:left="135" w:right="132" w:firstLine="124"/>
            </w:pPr>
            <w:r>
              <w:rPr>
                <w:b/>
                <w:bCs/>
                <w:spacing w:val="-1"/>
                <w:sz w:val="15"/>
                <w:szCs w:val="15"/>
              </w:rPr>
              <w:t>Faculty/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Department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245" w:lineRule="auto"/>
              <w:ind w:left="212" w:right="132" w:hanging="74"/>
            </w:pPr>
            <w:r>
              <w:rPr>
                <w:b/>
                <w:bCs/>
                <w:spacing w:val="-1"/>
                <w:sz w:val="15"/>
                <w:szCs w:val="15"/>
              </w:rPr>
              <w:t>Erasmus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code</w:t>
            </w:r>
            <w:r>
              <w:rPr>
                <w:spacing w:val="-1"/>
                <w:position w:val="6"/>
                <w:sz w:val="9"/>
                <w:szCs w:val="9"/>
              </w:rPr>
              <w:t>iv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,</w:t>
            </w:r>
            <w:r>
              <w:rPr>
                <w:spacing w:val="-1"/>
                <w:position w:val="6"/>
                <w:sz w:val="9"/>
                <w:szCs w:val="9"/>
              </w:rPr>
              <w:t>v</w:t>
            </w:r>
            <w:r>
              <w:rPr>
                <w:spacing w:val="29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(if </w:t>
            </w:r>
            <w:r>
              <w:rPr>
                <w:b/>
                <w:bCs/>
                <w:spacing w:val="-1"/>
                <w:sz w:val="15"/>
                <w:szCs w:val="15"/>
              </w:rPr>
              <w:t>applicable)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8"/>
              <w:ind w:left="193"/>
            </w:pPr>
            <w:r>
              <w:rPr>
                <w:b/>
                <w:bCs/>
                <w:spacing w:val="-1"/>
                <w:sz w:val="15"/>
                <w:szCs w:val="15"/>
              </w:rPr>
              <w:t>Address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8"/>
              <w:ind w:left="184"/>
            </w:pPr>
            <w:r>
              <w:rPr>
                <w:b/>
                <w:bCs/>
                <w:spacing w:val="-1"/>
                <w:sz w:val="15"/>
                <w:szCs w:val="15"/>
              </w:rPr>
              <w:t>Country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1"/>
              <w:ind w:left="144"/>
            </w:pPr>
            <w:r>
              <w:rPr>
                <w:b/>
                <w:bCs/>
                <w:spacing w:val="-1"/>
                <w:sz w:val="15"/>
                <w:szCs w:val="15"/>
              </w:rPr>
              <w:t>Contact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person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</w:t>
            </w:r>
            <w:r>
              <w:rPr>
                <w:spacing w:val="-1"/>
                <w:position w:val="6"/>
                <w:sz w:val="9"/>
                <w:szCs w:val="9"/>
              </w:rPr>
              <w:t>vi</w:t>
            </w:r>
            <w:r>
              <w:rPr>
                <w:b/>
                <w:bCs/>
                <w:spacing w:val="-1"/>
                <w:sz w:val="15"/>
                <w:szCs w:val="15"/>
              </w:rPr>
              <w:t>;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email;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phone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1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1"/>
              <w:ind w:left="144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/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96"/>
              <w:ind w:left="237" w:right="233" w:firstLine="25"/>
            </w:pPr>
            <w:r>
              <w:rPr>
                <w:b/>
                <w:b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7"/>
              <w:ind w:left="327"/>
            </w:pPr>
            <w:r>
              <w:rPr>
                <w:b/>
                <w:bCs/>
                <w:spacing w:val="-1"/>
                <w:sz w:val="15"/>
                <w:szCs w:val="15"/>
              </w:rPr>
              <w:t>Name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ind w:left="135" w:right="132" w:firstLine="124"/>
            </w:pPr>
            <w:r>
              <w:rPr>
                <w:b/>
                <w:bCs/>
                <w:spacing w:val="-1"/>
                <w:sz w:val="15"/>
                <w:szCs w:val="15"/>
              </w:rPr>
              <w:t>Faculty/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Department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245" w:lineRule="auto"/>
              <w:ind w:left="212" w:right="181" w:hanging="28"/>
            </w:pPr>
            <w:r>
              <w:rPr>
                <w:b/>
                <w:bCs/>
                <w:spacing w:val="-1"/>
                <w:sz w:val="15"/>
                <w:szCs w:val="15"/>
              </w:rPr>
              <w:t>Erasmus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code</w:t>
            </w:r>
            <w:r>
              <w:rPr>
                <w:spacing w:val="-1"/>
                <w:position w:val="6"/>
                <w:sz w:val="9"/>
                <w:szCs w:val="9"/>
              </w:rPr>
              <w:t>v</w:t>
            </w:r>
            <w:r>
              <w:rPr>
                <w:spacing w:val="28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(if </w:t>
            </w:r>
            <w:r>
              <w:rPr>
                <w:b/>
                <w:bCs/>
                <w:spacing w:val="-1"/>
                <w:sz w:val="15"/>
                <w:szCs w:val="15"/>
              </w:rPr>
              <w:t>applicable)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7"/>
              <w:ind w:left="193"/>
            </w:pPr>
            <w:r>
              <w:rPr>
                <w:b/>
                <w:bCs/>
                <w:spacing w:val="-1"/>
                <w:sz w:val="15"/>
                <w:szCs w:val="15"/>
              </w:rPr>
              <w:t>Address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7"/>
              <w:ind w:left="184"/>
            </w:pPr>
            <w:r>
              <w:rPr>
                <w:b/>
                <w:bCs/>
                <w:spacing w:val="-1"/>
                <w:sz w:val="15"/>
                <w:szCs w:val="15"/>
              </w:rPr>
              <w:t>Country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7"/>
              <w:ind w:left="178"/>
            </w:pPr>
            <w:r>
              <w:rPr>
                <w:b/>
                <w:bCs/>
                <w:spacing w:val="-1"/>
                <w:sz w:val="15"/>
                <w:szCs w:val="15"/>
              </w:rPr>
              <w:t>Contact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person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name;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email;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phone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1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7"/>
              <w:ind w:left="178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/>
        </w:tc>
      </w:tr>
    </w:tbl>
    <w:p w:rsidR="006564C7" w:rsidRDefault="006564C7" w:rsidP="006564C7">
      <w:pPr>
        <w:pStyle w:val="Body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6564C7" w:rsidRDefault="006564C7" w:rsidP="006564C7">
      <w:pPr>
        <w:pStyle w:val="Heading5"/>
        <w:kinsoku w:val="0"/>
        <w:overflowPunct w:val="0"/>
        <w:ind w:right="217"/>
        <w:jc w:val="center"/>
        <w:rPr>
          <w:b w:val="0"/>
          <w:bCs w:val="0"/>
        </w:rPr>
      </w:pPr>
      <w:r>
        <w:rPr>
          <w:spacing w:val="-1"/>
          <w:w w:val="105"/>
        </w:rPr>
        <w:t>Report</w:t>
      </w:r>
    </w:p>
    <w:p w:rsidR="006564C7" w:rsidRDefault="006564C7" w:rsidP="006564C7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3"/>
      </w:tblGrid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9203" w:type="dxa"/>
            <w:tcBorders>
              <w:top w:val="single" w:sz="18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Planned </w:t>
            </w:r>
            <w:r>
              <w:rPr>
                <w:b/>
                <w:bCs/>
                <w:sz w:val="15"/>
                <w:szCs w:val="15"/>
              </w:rPr>
              <w:t>period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the </w:t>
            </w:r>
            <w:r>
              <w:rPr>
                <w:b/>
                <w:bCs/>
                <w:spacing w:val="-1"/>
                <w:sz w:val="15"/>
                <w:szCs w:val="15"/>
              </w:rPr>
              <w:t>mobility: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from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[month/year]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……………. to </w:t>
            </w:r>
            <w:r>
              <w:rPr>
                <w:b/>
                <w:bCs/>
                <w:spacing w:val="-1"/>
                <w:sz w:val="15"/>
                <w:szCs w:val="15"/>
              </w:rPr>
              <w:t>[month/year]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……………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:rsidR="006564C7" w:rsidRDefault="006564C7" w:rsidP="006564C7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Reported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period: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from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[month/year]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……………. to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[month/year] </w:t>
            </w:r>
            <w:r>
              <w:rPr>
                <w:b/>
                <w:bCs/>
                <w:sz w:val="15"/>
                <w:szCs w:val="15"/>
              </w:rPr>
              <w:t>……………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Learning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agreement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fulfilment: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Please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specify activities</w:t>
            </w:r>
            <w:r>
              <w:rPr>
                <w:sz w:val="15"/>
                <w:szCs w:val="15"/>
              </w:rPr>
              <w:t xml:space="preserve"> on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fulfilment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of </w:t>
            </w:r>
            <w:r>
              <w:rPr>
                <w:spacing w:val="-1"/>
                <w:sz w:val="15"/>
                <w:szCs w:val="15"/>
              </w:rPr>
              <w:t>Learning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agreement. </w:t>
            </w:r>
            <w:r>
              <w:rPr>
                <w:sz w:val="15"/>
                <w:szCs w:val="15"/>
              </w:rPr>
              <w:t>Please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report on </w:t>
            </w:r>
            <w:r>
              <w:rPr>
                <w:spacing w:val="-1"/>
                <w:sz w:val="15"/>
                <w:szCs w:val="15"/>
              </w:rPr>
              <w:t>progress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problems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as well.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69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Sending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conditions</w:t>
            </w:r>
            <w:r>
              <w:rPr>
                <w:b/>
                <w:bCs/>
                <w:sz w:val="15"/>
                <w:szCs w:val="15"/>
              </w:rPr>
              <w:t xml:space="preserve"> and </w:t>
            </w:r>
            <w:r>
              <w:rPr>
                <w:b/>
                <w:bCs/>
                <w:spacing w:val="-1"/>
                <w:sz w:val="15"/>
                <w:szCs w:val="15"/>
              </w:rPr>
              <w:t>atmosphere: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Please</w:t>
            </w:r>
            <w:r>
              <w:rPr>
                <w:sz w:val="15"/>
                <w:szCs w:val="15"/>
              </w:rPr>
              <w:t xml:space="preserve"> report on </w:t>
            </w:r>
            <w:r>
              <w:rPr>
                <w:spacing w:val="-1"/>
                <w:sz w:val="15"/>
                <w:szCs w:val="15"/>
              </w:rPr>
              <w:t>communication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with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Sending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institution, their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respective International</w:t>
            </w:r>
            <w:r>
              <w:rPr>
                <w:sz w:val="15"/>
                <w:szCs w:val="15"/>
              </w:rPr>
              <w:t xml:space="preserve"> office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z w:val="15"/>
                <w:szCs w:val="15"/>
              </w:rPr>
              <w:t xml:space="preserve"> staff.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 conditions</w:t>
            </w:r>
            <w:r>
              <w:rPr>
                <w:b/>
                <w:bCs/>
                <w:sz w:val="15"/>
                <w:szCs w:val="15"/>
              </w:rPr>
              <w:t xml:space="preserve"> and </w:t>
            </w:r>
            <w:r>
              <w:rPr>
                <w:b/>
                <w:bCs/>
                <w:spacing w:val="-1"/>
                <w:sz w:val="15"/>
                <w:szCs w:val="15"/>
              </w:rPr>
              <w:t>atmosphere: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Please</w:t>
            </w:r>
            <w:r>
              <w:rPr>
                <w:sz w:val="15"/>
                <w:szCs w:val="15"/>
              </w:rPr>
              <w:t xml:space="preserve"> report on </w:t>
            </w:r>
            <w:r>
              <w:rPr>
                <w:spacing w:val="-1"/>
                <w:sz w:val="15"/>
                <w:szCs w:val="15"/>
              </w:rPr>
              <w:t>communication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with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Receiving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institution, their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respective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International</w:t>
            </w:r>
            <w:r>
              <w:rPr>
                <w:sz w:val="15"/>
                <w:szCs w:val="15"/>
              </w:rPr>
              <w:t xml:space="preserve"> office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staff.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Student</w:t>
            </w:r>
            <w:r>
              <w:rPr>
                <w:b/>
                <w:bCs/>
                <w:sz w:val="15"/>
                <w:szCs w:val="15"/>
              </w:rPr>
              <w:t xml:space="preserve"> life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and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social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integration: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Please</w:t>
            </w:r>
            <w:r>
              <w:rPr>
                <w:sz w:val="15"/>
                <w:szCs w:val="15"/>
              </w:rPr>
              <w:t xml:space="preserve"> report on </w:t>
            </w:r>
            <w:r>
              <w:rPr>
                <w:spacing w:val="-1"/>
                <w:sz w:val="15"/>
                <w:szCs w:val="15"/>
              </w:rPr>
              <w:t>student</w:t>
            </w:r>
            <w:r>
              <w:rPr>
                <w:sz w:val="15"/>
                <w:szCs w:val="15"/>
              </w:rPr>
              <w:t xml:space="preserve"> life, </w:t>
            </w:r>
            <w:r>
              <w:rPr>
                <w:spacing w:val="-1"/>
                <w:sz w:val="15"/>
                <w:szCs w:val="15"/>
              </w:rPr>
              <w:t>conditions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at</w:t>
            </w:r>
            <w:r>
              <w:rPr>
                <w:sz w:val="15"/>
                <w:szCs w:val="15"/>
              </w:rPr>
              <w:t xml:space="preserve"> the </w:t>
            </w:r>
            <w:r>
              <w:rPr>
                <w:spacing w:val="-1"/>
                <w:sz w:val="15"/>
                <w:szCs w:val="15"/>
              </w:rPr>
              <w:t>Receiving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institution, social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integration, </w:t>
            </w:r>
            <w:r>
              <w:rPr>
                <w:sz w:val="15"/>
                <w:szCs w:val="15"/>
              </w:rPr>
              <w:t xml:space="preserve">housing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social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aspects</w:t>
            </w:r>
            <w:r>
              <w:rPr>
                <w:sz w:val="15"/>
                <w:szCs w:val="15"/>
              </w:rPr>
              <w:t xml:space="preserve"> of life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in </w:t>
            </w:r>
            <w:r>
              <w:rPr>
                <w:spacing w:val="-1"/>
                <w:sz w:val="15"/>
                <w:szCs w:val="15"/>
              </w:rPr>
              <w:t>new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surrounding.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69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Legal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issues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Please</w:t>
            </w:r>
            <w:r>
              <w:rPr>
                <w:sz w:val="15"/>
                <w:szCs w:val="15"/>
              </w:rPr>
              <w:t xml:space="preserve"> report on </w:t>
            </w:r>
            <w:r>
              <w:rPr>
                <w:spacing w:val="-1"/>
                <w:sz w:val="15"/>
                <w:szCs w:val="15"/>
              </w:rPr>
              <w:t>legal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issues</w:t>
            </w:r>
            <w:r>
              <w:rPr>
                <w:sz w:val="15"/>
                <w:szCs w:val="15"/>
              </w:rPr>
              <w:t xml:space="preserve"> of </w:t>
            </w:r>
            <w:r>
              <w:rPr>
                <w:spacing w:val="-1"/>
                <w:sz w:val="15"/>
                <w:szCs w:val="15"/>
              </w:rPr>
              <w:t>your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mobility: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residence permit, healthcare insurance, travel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documents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etc.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9203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Other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remarks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Please</w:t>
            </w:r>
            <w:r>
              <w:rPr>
                <w:sz w:val="15"/>
                <w:szCs w:val="15"/>
              </w:rPr>
              <w:t xml:space="preserve"> state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here</w:t>
            </w:r>
            <w:r>
              <w:rPr>
                <w:spacing w:val="-1"/>
                <w:sz w:val="15"/>
                <w:szCs w:val="15"/>
              </w:rPr>
              <w:t xml:space="preserve"> other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remarks</w:t>
            </w:r>
            <w:r>
              <w:rPr>
                <w:sz w:val="15"/>
                <w:szCs w:val="15"/>
              </w:rPr>
              <w:t xml:space="preserve"> on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your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mobility,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well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as recommendations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complaints</w:t>
            </w:r>
            <w:r>
              <w:rPr>
                <w:sz w:val="15"/>
                <w:szCs w:val="15"/>
              </w:rPr>
              <w:t xml:space="preserve"> to any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side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included</w:t>
            </w:r>
            <w:r>
              <w:rPr>
                <w:sz w:val="15"/>
                <w:szCs w:val="15"/>
              </w:rPr>
              <w:t xml:space="preserve"> in the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process.</w:t>
            </w:r>
          </w:p>
        </w:tc>
      </w:tr>
    </w:tbl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4"/>
        <w:ind w:left="0"/>
        <w:rPr>
          <w:b/>
          <w:bCs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3066"/>
        <w:gridCol w:w="3069"/>
      </w:tblGrid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3068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7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Report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submitted</w:t>
            </w:r>
            <w:r>
              <w:rPr>
                <w:b/>
                <w:bCs/>
                <w:sz w:val="15"/>
                <w:szCs w:val="15"/>
              </w:rPr>
              <w:t xml:space="preserve"> by: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ind w:left="87"/>
            </w:pPr>
            <w:r>
              <w:rPr>
                <w:b/>
                <w:bCs/>
                <w:spacing w:val="-1"/>
                <w:sz w:val="15"/>
                <w:szCs w:val="15"/>
              </w:rPr>
              <w:t>[Last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Name’s,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First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Name’s]</w:t>
            </w:r>
          </w:p>
        </w:tc>
        <w:tc>
          <w:tcPr>
            <w:tcW w:w="3066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6"/>
            </w:pPr>
            <w:r>
              <w:rPr>
                <w:b/>
                <w:bCs/>
                <w:spacing w:val="-1"/>
                <w:sz w:val="15"/>
                <w:szCs w:val="15"/>
              </w:rPr>
              <w:t>Date:</w:t>
            </w:r>
          </w:p>
        </w:tc>
        <w:tc>
          <w:tcPr>
            <w:tcW w:w="3069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7"/>
            </w:pPr>
            <w:r>
              <w:rPr>
                <w:b/>
                <w:bCs/>
                <w:spacing w:val="-1"/>
                <w:sz w:val="15"/>
                <w:szCs w:val="15"/>
              </w:rPr>
              <w:t>Signature:</w:t>
            </w:r>
          </w:p>
        </w:tc>
      </w:tr>
    </w:tbl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6"/>
        <w:ind w:left="0"/>
        <w:rPr>
          <w:b/>
          <w:bCs/>
          <w:sz w:val="24"/>
          <w:szCs w:val="24"/>
        </w:rPr>
      </w:pPr>
    </w:p>
    <w:p w:rsidR="006564C7" w:rsidRDefault="006564C7" w:rsidP="006564C7">
      <w:pPr>
        <w:pStyle w:val="BodyText"/>
        <w:kinsoku w:val="0"/>
        <w:overflowPunct w:val="0"/>
        <w:spacing w:before="0" w:line="20" w:lineRule="atLeast"/>
        <w:ind w:left="10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31010" cy="12700"/>
                <wp:effectExtent l="3175" t="9525" r="8890" b="6350"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010" cy="12700"/>
                          <a:chOff x="0" y="0"/>
                          <a:chExt cx="2726" cy="20"/>
                        </a:xfrm>
                      </wpg:grpSpPr>
                      <wps:wsp>
                        <wps:cNvPr id="152" name="Freeform 9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C7B77" id="Group 151" o:spid="_x0000_s1026" style="width:136.3pt;height:1pt;mso-position-horizontal-relative:char;mso-position-vertical-relative:line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">
                <v:shape id="Freeform 97" o:spid="_x0000_s1027" style="position:absolute;left:8;top:8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" path="m,l2709,e" filled="f" strokeweight=".28925mm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:rsidR="006564C7" w:rsidRDefault="006564C7" w:rsidP="006564C7">
      <w:pPr>
        <w:pStyle w:val="BodyText"/>
        <w:kinsoku w:val="0"/>
        <w:overflowPunct w:val="0"/>
        <w:spacing w:before="7"/>
        <w:ind w:left="0"/>
        <w:rPr>
          <w:b/>
          <w:bCs/>
          <w:sz w:val="8"/>
          <w:szCs w:val="8"/>
        </w:rPr>
      </w:pPr>
    </w:p>
    <w:p w:rsidR="006564C7" w:rsidRDefault="006564C7" w:rsidP="006564C7">
      <w:pPr>
        <w:pStyle w:val="BodyText"/>
        <w:kinsoku w:val="0"/>
        <w:overflowPunct w:val="0"/>
        <w:spacing w:before="87"/>
        <w:rPr>
          <w:spacing w:val="-1"/>
        </w:rPr>
      </w:pPr>
      <w:r>
        <w:rPr>
          <w:position w:val="6"/>
          <w:sz w:val="9"/>
          <w:szCs w:val="9"/>
        </w:rPr>
        <w:t>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Nationality:</w:t>
      </w:r>
      <w:r>
        <w:rPr>
          <w:b/>
          <w:bCs/>
        </w:rPr>
        <w:t xml:space="preserve"> </w:t>
      </w:r>
      <w:r>
        <w:rPr>
          <w:spacing w:val="-1"/>
        </w:rPr>
        <w:t xml:space="preserve">country </w:t>
      </w:r>
      <w:r>
        <w:t xml:space="preserve">to </w:t>
      </w:r>
      <w:r>
        <w:rPr>
          <w:spacing w:val="-1"/>
        </w:rPr>
        <w:t>which</w:t>
      </w:r>
      <w:r>
        <w:t xml:space="preserve"> the</w:t>
      </w:r>
      <w:r>
        <w:rPr>
          <w:spacing w:val="-3"/>
        </w:rPr>
        <w:t xml:space="preserve"> </w:t>
      </w:r>
      <w:r>
        <w:t xml:space="preserve">person </w:t>
      </w:r>
      <w:r>
        <w:rPr>
          <w:spacing w:val="-1"/>
        </w:rPr>
        <w:t>belongs</w:t>
      </w:r>
      <w:r>
        <w:rPr>
          <w:spacing w:val="1"/>
        </w:rPr>
        <w:t xml:space="preserve"> </w:t>
      </w:r>
      <w:r>
        <w:rPr>
          <w:spacing w:val="-1"/>
        </w:rPr>
        <w:t>administratively</w:t>
      </w:r>
      <w:r>
        <w:t xml:space="preserve"> </w:t>
      </w:r>
      <w:r>
        <w:rPr>
          <w:spacing w:val="-1"/>
        </w:rPr>
        <w:t>and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 xml:space="preserve">issues </w:t>
      </w:r>
      <w:r>
        <w:t>the</w:t>
      </w:r>
      <w:r>
        <w:rPr>
          <w:spacing w:val="-3"/>
        </w:rPr>
        <w:t xml:space="preserve"> </w:t>
      </w:r>
      <w:r>
        <w:t>ID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rPr>
          <w:spacing w:val="2"/>
        </w:rPr>
        <w:t xml:space="preserve"> </w:t>
      </w:r>
      <w:r>
        <w:rPr>
          <w:spacing w:val="-1"/>
        </w:rPr>
        <w:t>and/or passport.</w:t>
      </w:r>
    </w:p>
    <w:p w:rsidR="006564C7" w:rsidRDefault="006564C7" w:rsidP="006564C7">
      <w:pPr>
        <w:pStyle w:val="BodyText"/>
        <w:kinsoku w:val="0"/>
        <w:overflowPunct w:val="0"/>
        <w:spacing w:before="87"/>
        <w:rPr>
          <w:spacing w:val="-1"/>
        </w:rPr>
        <w:sectPr w:rsidR="006564C7">
          <w:pgSz w:w="12240" w:h="15840"/>
          <w:pgMar w:top="460" w:right="1400" w:bottom="1960" w:left="1340" w:header="0" w:footer="0" w:gutter="0"/>
          <w:cols w:space="720" w:equalWidth="0">
            <w:col w:w="9500"/>
          </w:cols>
          <w:noEndnote/>
        </w:sectPr>
      </w:pPr>
    </w:p>
    <w:p w:rsidR="006564C7" w:rsidRDefault="006564C7" w:rsidP="006564C7">
      <w:pPr>
        <w:pStyle w:val="BodyText"/>
        <w:kinsoku w:val="0"/>
        <w:overflowPunct w:val="0"/>
        <w:spacing w:before="10"/>
        <w:ind w:left="0"/>
        <w:rPr>
          <w:sz w:val="6"/>
          <w:szCs w:val="6"/>
        </w:rPr>
      </w:pPr>
    </w:p>
    <w:p w:rsidR="006564C7" w:rsidRDefault="006564C7" w:rsidP="006564C7">
      <w:pPr>
        <w:pStyle w:val="BodyText"/>
        <w:kinsoku w:val="0"/>
        <w:overflowPunct w:val="0"/>
        <w:spacing w:before="0" w:line="20" w:lineRule="atLeast"/>
        <w:ind w:left="10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7250" cy="12700"/>
                <wp:effectExtent l="3175" t="5715" r="3175" b="635"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0"/>
                          <a:chOff x="0" y="0"/>
                          <a:chExt cx="9350" cy="20"/>
                        </a:xfrm>
                      </wpg:grpSpPr>
                      <wps:wsp>
                        <wps:cNvPr id="150" name="Freeform 9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35" cy="20"/>
                          </a:xfrm>
                          <a:custGeom>
                            <a:avLst/>
                            <a:gdLst>
                              <a:gd name="T0" fmla="*/ 0 w 9335"/>
                              <a:gd name="T1" fmla="*/ 0 h 20"/>
                              <a:gd name="T2" fmla="*/ 9334 w 93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5" h="20">
                                <a:moveTo>
                                  <a:pt x="0" y="0"/>
                                </a:moveTo>
                                <a:lnTo>
                                  <a:pt x="9334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9D8F21" id="Group 149" o:spid="_x0000_s1026" style="width:467.5pt;height:1pt;mso-position-horizontal-relative:char;mso-position-vertical-relative:line" coordsize="9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">
                <v:shape id="Freeform 95" o:spid="_x0000_s1027" style="position:absolute;left:7;top:7;width:9335;height:20;visibility:visible;mso-wrap-style:square;v-text-anchor:top" coordsize="93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" path="m,l9334,e" filled="f" strokeweight=".76pt">
                  <v:path arrowok="t" o:connecttype="custom" o:connectlocs="0,0;9334,0" o:connectangles="0,0"/>
                </v:shape>
                <w10:anchorlock/>
              </v:group>
            </w:pict>
          </mc:Fallback>
        </mc:AlternateContent>
      </w:r>
    </w:p>
    <w:p w:rsidR="006564C7" w:rsidRDefault="006564C7" w:rsidP="006564C7">
      <w:pPr>
        <w:pStyle w:val="BodyText"/>
        <w:kinsoku w:val="0"/>
        <w:overflowPunct w:val="0"/>
        <w:spacing w:before="71"/>
        <w:ind w:right="111"/>
        <w:jc w:val="both"/>
      </w:pPr>
      <w:r>
        <w:rPr>
          <w:position w:val="6"/>
          <w:sz w:val="9"/>
          <w:szCs w:val="9"/>
        </w:rPr>
        <w:t>ii</w:t>
      </w:r>
      <w:r>
        <w:rPr>
          <w:spacing w:val="10"/>
          <w:position w:val="6"/>
          <w:sz w:val="9"/>
          <w:szCs w:val="9"/>
        </w:rPr>
        <w:t xml:space="preserve"> </w:t>
      </w:r>
      <w:r>
        <w:rPr>
          <w:b/>
          <w:bCs/>
        </w:rPr>
        <w:t>Study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cycle:</w:t>
      </w:r>
      <w:r>
        <w:rPr>
          <w:b/>
          <w:bCs/>
          <w:spacing w:val="19"/>
        </w:rPr>
        <w:t xml:space="preserve"> </w:t>
      </w:r>
      <w:r>
        <w:t>Short</w:t>
      </w:r>
      <w:r>
        <w:rPr>
          <w:spacing w:val="18"/>
        </w:rPr>
        <w:t xml:space="preserve"> </w:t>
      </w:r>
      <w:r>
        <w:rPr>
          <w:spacing w:val="-1"/>
        </w:rPr>
        <w:t>cycle</w:t>
      </w:r>
      <w:r>
        <w:rPr>
          <w:spacing w:val="19"/>
        </w:rPr>
        <w:t xml:space="preserve"> </w:t>
      </w:r>
      <w:r>
        <w:rPr>
          <w:spacing w:val="-1"/>
        </w:rPr>
        <w:t>(EQF</w:t>
      </w:r>
      <w:r>
        <w:rPr>
          <w:spacing w:val="18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t>5)</w:t>
      </w:r>
      <w:r>
        <w:rPr>
          <w:spacing w:val="19"/>
        </w:rPr>
        <w:t xml:space="preserve"> </w:t>
      </w:r>
      <w:r>
        <w:t>/</w:t>
      </w:r>
      <w:r>
        <w:rPr>
          <w:spacing w:val="19"/>
        </w:rPr>
        <w:t xml:space="preserve"> </w:t>
      </w:r>
      <w:r>
        <w:rPr>
          <w:spacing w:val="-1"/>
        </w:rPr>
        <w:t>Bachelor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equivalent</w:t>
      </w:r>
      <w:r>
        <w:rPr>
          <w:spacing w:val="19"/>
        </w:rPr>
        <w:t xml:space="preserve"> </w:t>
      </w:r>
      <w:r>
        <w:t>first</w:t>
      </w:r>
      <w:r>
        <w:rPr>
          <w:spacing w:val="18"/>
        </w:rPr>
        <w:t xml:space="preserve"> </w:t>
      </w:r>
      <w:r>
        <w:rPr>
          <w:spacing w:val="-1"/>
        </w:rPr>
        <w:t>cycle</w:t>
      </w:r>
      <w:r>
        <w:rPr>
          <w:spacing w:val="19"/>
        </w:rPr>
        <w:t xml:space="preserve"> </w:t>
      </w:r>
      <w:r>
        <w:rPr>
          <w:spacing w:val="-1"/>
        </w:rPr>
        <w:t>(EQF</w:t>
      </w:r>
      <w:r>
        <w:rPr>
          <w:spacing w:val="19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t>6)</w:t>
      </w:r>
      <w:r>
        <w:rPr>
          <w:spacing w:val="21"/>
        </w:rPr>
        <w:t xml:space="preserve"> </w:t>
      </w:r>
      <w:r>
        <w:t>/</w:t>
      </w:r>
      <w:r>
        <w:rPr>
          <w:spacing w:val="18"/>
        </w:rPr>
        <w:t xml:space="preserve"> </w:t>
      </w:r>
      <w:r>
        <w:rPr>
          <w:spacing w:val="-1"/>
        </w:rPr>
        <w:t>Master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equivalent</w:t>
      </w:r>
      <w:r>
        <w:rPr>
          <w:spacing w:val="19"/>
        </w:rPr>
        <w:t xml:space="preserve"> </w:t>
      </w:r>
      <w:r>
        <w:rPr>
          <w:spacing w:val="-1"/>
        </w:rPr>
        <w:t>second</w:t>
      </w:r>
      <w:r>
        <w:rPr>
          <w:spacing w:val="20"/>
        </w:rPr>
        <w:t xml:space="preserve"> </w:t>
      </w:r>
      <w:r>
        <w:rPr>
          <w:spacing w:val="-1"/>
        </w:rPr>
        <w:t>cycle</w:t>
      </w:r>
      <w:r>
        <w:rPr>
          <w:spacing w:val="19"/>
        </w:rPr>
        <w:t xml:space="preserve"> </w:t>
      </w:r>
      <w:r>
        <w:rPr>
          <w:spacing w:val="-1"/>
        </w:rPr>
        <w:t>(EQF</w:t>
      </w:r>
      <w:r>
        <w:rPr>
          <w:spacing w:val="18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t>7)</w:t>
      </w:r>
      <w:r>
        <w:rPr>
          <w:spacing w:val="18"/>
        </w:rPr>
        <w:t xml:space="preserve"> </w:t>
      </w:r>
      <w:r>
        <w:t>/</w:t>
      </w:r>
      <w:r>
        <w:rPr>
          <w:spacing w:val="125"/>
        </w:rPr>
        <w:t xml:space="preserve"> </w:t>
      </w:r>
      <w:r>
        <w:rPr>
          <w:spacing w:val="-1"/>
        </w:rPr>
        <w:t xml:space="preserve">Doctorate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equivalent</w:t>
      </w:r>
      <w:r>
        <w:t xml:space="preserve"> third</w:t>
      </w:r>
      <w:r>
        <w:rPr>
          <w:spacing w:val="1"/>
        </w:rPr>
        <w:t xml:space="preserve"> </w:t>
      </w:r>
      <w:r>
        <w:rPr>
          <w:spacing w:val="-1"/>
        </w:rPr>
        <w:t>cycle</w:t>
      </w:r>
      <w:r>
        <w:rPr>
          <w:spacing w:val="-3"/>
        </w:rPr>
        <w:t xml:space="preserve"> </w:t>
      </w:r>
      <w:r>
        <w:t xml:space="preserve">(EQF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8).</w:t>
      </w:r>
    </w:p>
    <w:p w:rsidR="006564C7" w:rsidRDefault="006564C7" w:rsidP="006564C7">
      <w:pPr>
        <w:pStyle w:val="BodyText"/>
        <w:kinsoku w:val="0"/>
        <w:overflowPunct w:val="0"/>
        <w:spacing w:line="274" w:lineRule="auto"/>
        <w:ind w:right="110"/>
        <w:jc w:val="both"/>
        <w:rPr>
          <w:color w:val="000000"/>
          <w:spacing w:val="-1"/>
        </w:rPr>
      </w:pPr>
      <w:r>
        <w:rPr>
          <w:spacing w:val="-1"/>
          <w:position w:val="6"/>
          <w:sz w:val="9"/>
          <w:szCs w:val="9"/>
        </w:rPr>
        <w:t>iii</w:t>
      </w:r>
      <w:r>
        <w:rPr>
          <w:spacing w:val="19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Field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education:</w:t>
      </w:r>
      <w:r>
        <w:rPr>
          <w:b/>
          <w:bCs/>
          <w:spacing w:val="28"/>
        </w:rPr>
        <w:t xml:space="preserve"> </w:t>
      </w:r>
      <w:r>
        <w:rPr>
          <w:spacing w:val="-1"/>
        </w:rPr>
        <w:t>T</w:t>
      </w:r>
      <w:r>
        <w:rPr>
          <w:color w:val="000080"/>
          <w:spacing w:val="-1"/>
        </w:rPr>
        <w:t>he</w:t>
      </w:r>
      <w:r>
        <w:rPr>
          <w:color w:val="000080"/>
          <w:spacing w:val="27"/>
        </w:rPr>
        <w:t xml:space="preserve"> </w:t>
      </w:r>
      <w:r>
        <w:rPr>
          <w:color w:val="0000FF"/>
          <w:spacing w:val="-1"/>
          <w:u w:val="single"/>
        </w:rPr>
        <w:t>ISCED-F</w:t>
      </w:r>
      <w:r>
        <w:rPr>
          <w:color w:val="0000FF"/>
          <w:spacing w:val="27"/>
          <w:u w:val="single"/>
        </w:rPr>
        <w:t xml:space="preserve"> </w:t>
      </w:r>
      <w:r>
        <w:rPr>
          <w:color w:val="0000FF"/>
          <w:u w:val="single"/>
        </w:rPr>
        <w:t>2013</w:t>
      </w:r>
      <w:r>
        <w:rPr>
          <w:color w:val="0000FF"/>
          <w:spacing w:val="27"/>
          <w:u w:val="single"/>
        </w:rPr>
        <w:t xml:space="preserve"> </w:t>
      </w:r>
      <w:r>
        <w:rPr>
          <w:color w:val="0000FF"/>
          <w:spacing w:val="-1"/>
          <w:u w:val="single"/>
        </w:rPr>
        <w:t>search</w:t>
      </w:r>
      <w:r>
        <w:rPr>
          <w:color w:val="0000FF"/>
          <w:spacing w:val="28"/>
          <w:u w:val="single"/>
        </w:rPr>
        <w:t xml:space="preserve"> </w:t>
      </w:r>
      <w:r>
        <w:rPr>
          <w:color w:val="0000FF"/>
          <w:u w:val="single"/>
        </w:rPr>
        <w:t>tool</w:t>
      </w:r>
      <w:r>
        <w:rPr>
          <w:color w:val="0000FF"/>
          <w:spacing w:val="27"/>
          <w:u w:val="single"/>
        </w:rPr>
        <w:t xml:space="preserve"> </w:t>
      </w:r>
      <w:r>
        <w:rPr>
          <w:color w:val="000000"/>
          <w:spacing w:val="-1"/>
        </w:rPr>
        <w:t>available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  <w:spacing w:val="26"/>
        </w:rPr>
        <w:t xml:space="preserve"> </w:t>
      </w:r>
      <w:hyperlink r:id="rId43" w:history="1">
        <w:r>
          <w:rPr>
            <w:color w:val="0000FF"/>
            <w:spacing w:val="-1"/>
            <w:u w:val="single"/>
          </w:rPr>
          <w:t>http://ec.europa.eu/education/tools/isced-f_en.htm</w:t>
        </w:r>
        <w:r>
          <w:rPr>
            <w:color w:val="0000FF"/>
            <w:spacing w:val="24"/>
            <w:u w:val="single"/>
          </w:rPr>
          <w:t xml:space="preserve"> </w:t>
        </w:r>
      </w:hyperlink>
      <w:r>
        <w:rPr>
          <w:color w:val="000000"/>
        </w:rPr>
        <w:t>should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used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find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153"/>
        </w:rPr>
        <w:t xml:space="preserve"> </w:t>
      </w:r>
      <w:r>
        <w:rPr>
          <w:color w:val="000000"/>
          <w:spacing w:val="-1"/>
        </w:rPr>
        <w:t>ISCED</w:t>
      </w:r>
      <w:r>
        <w:rPr>
          <w:color w:val="000000"/>
        </w:rPr>
        <w:t xml:space="preserve"> 2013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detailed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field</w:t>
      </w:r>
      <w:r>
        <w:rPr>
          <w:color w:val="000000"/>
        </w:rPr>
        <w:t xml:space="preserve"> of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education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training</w:t>
      </w:r>
      <w:r>
        <w:rPr>
          <w:color w:val="000000"/>
        </w:rPr>
        <w:t xml:space="preserve"> that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closest</w:t>
      </w:r>
      <w:r>
        <w:rPr>
          <w:color w:val="000000"/>
        </w:rPr>
        <w:t xml:space="preserve"> to the</w:t>
      </w:r>
      <w:r>
        <w:rPr>
          <w:color w:val="000000"/>
          <w:spacing w:val="-1"/>
        </w:rPr>
        <w:t xml:space="preserve"> subject </w:t>
      </w:r>
      <w:r>
        <w:rPr>
          <w:color w:val="000000"/>
        </w:rPr>
        <w:t xml:space="preserve">of the </w:t>
      </w:r>
      <w:r>
        <w:rPr>
          <w:color w:val="000000"/>
          <w:spacing w:val="-1"/>
        </w:rPr>
        <w:t>degree to</w:t>
      </w:r>
      <w:r>
        <w:rPr>
          <w:color w:val="000000"/>
        </w:rPr>
        <w:t xml:space="preserve"> be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awarded</w:t>
      </w:r>
      <w:r>
        <w:rPr>
          <w:color w:val="000000"/>
        </w:rPr>
        <w:t xml:space="preserve"> 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student </w:t>
      </w:r>
      <w:r>
        <w:rPr>
          <w:color w:val="000000"/>
        </w:rPr>
        <w:t>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Sending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Institution.</w:t>
      </w:r>
    </w:p>
    <w:p w:rsidR="006564C7" w:rsidRDefault="006564C7" w:rsidP="006564C7">
      <w:pPr>
        <w:pStyle w:val="BodyText"/>
        <w:kinsoku w:val="0"/>
        <w:overflowPunct w:val="0"/>
        <w:spacing w:before="112"/>
        <w:ind w:right="110"/>
        <w:jc w:val="both"/>
        <w:rPr>
          <w:spacing w:val="-1"/>
        </w:rPr>
      </w:pPr>
      <w:r>
        <w:rPr>
          <w:position w:val="6"/>
          <w:sz w:val="9"/>
          <w:szCs w:val="9"/>
        </w:rPr>
        <w:t>iv</w:t>
      </w:r>
      <w:r>
        <w:rPr>
          <w:spacing w:val="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Erasmus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code</w:t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unique</w:t>
      </w:r>
      <w:r>
        <w:rPr>
          <w:spacing w:val="12"/>
        </w:rPr>
        <w:t xml:space="preserve"> </w:t>
      </w:r>
      <w:r>
        <w:rPr>
          <w:spacing w:val="-1"/>
        </w:rPr>
        <w:t>identifier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every</w:t>
      </w:r>
      <w:r>
        <w:rPr>
          <w:spacing w:val="13"/>
        </w:rPr>
        <w:t xml:space="preserve"> </w:t>
      </w:r>
      <w:r>
        <w:rPr>
          <w:spacing w:val="-1"/>
        </w:rPr>
        <w:t>higher</w:t>
      </w:r>
      <w:r>
        <w:rPr>
          <w:spacing w:val="15"/>
        </w:rPr>
        <w:t xml:space="preserve"> </w:t>
      </w:r>
      <w:r>
        <w:rPr>
          <w:spacing w:val="-1"/>
        </w:rPr>
        <w:t>education</w:t>
      </w:r>
      <w:r>
        <w:rPr>
          <w:spacing w:val="13"/>
        </w:rPr>
        <w:t xml:space="preserve"> </w:t>
      </w:r>
      <w:r>
        <w:rPr>
          <w:spacing w:val="-1"/>
        </w:rPr>
        <w:t>institution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rPr>
          <w:spacing w:val="-1"/>
        </w:rPr>
        <w:t>awarded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Erasmus</w:t>
      </w:r>
      <w:r>
        <w:rPr>
          <w:spacing w:val="14"/>
        </w:rPr>
        <w:t xml:space="preserve"> </w:t>
      </w:r>
      <w:r>
        <w:rPr>
          <w:spacing w:val="-1"/>
        </w:rPr>
        <w:t>Charter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Higher</w:t>
      </w:r>
      <w:r>
        <w:rPr>
          <w:spacing w:val="14"/>
        </w:rPr>
        <w:t xml:space="preserve"> </w:t>
      </w:r>
      <w:r>
        <w:rPr>
          <w:spacing w:val="-1"/>
        </w:rPr>
        <w:t>Education</w:t>
      </w:r>
      <w:r>
        <w:rPr>
          <w:spacing w:val="158"/>
        </w:rPr>
        <w:t xml:space="preserve"> </w:t>
      </w:r>
      <w:r>
        <w:rPr>
          <w:spacing w:val="-1"/>
        </w:rPr>
        <w:t>(ECHE)</w:t>
      </w:r>
      <w:r>
        <w:t xml:space="preserve"> </w:t>
      </w:r>
      <w:r>
        <w:rPr>
          <w:spacing w:val="-1"/>
        </w:rPr>
        <w:t>receives.</w:t>
      </w:r>
      <w:r>
        <w:t xml:space="preserve"> It is</w:t>
      </w:r>
      <w:r>
        <w:rPr>
          <w:spacing w:val="-1"/>
        </w:rPr>
        <w:t xml:space="preserve"> only</w:t>
      </w:r>
      <w:r>
        <w:t xml:space="preserve"> </w:t>
      </w:r>
      <w:r>
        <w:rPr>
          <w:spacing w:val="-1"/>
        </w:rPr>
        <w:t xml:space="preserve">applicable </w:t>
      </w:r>
      <w:r>
        <w:t xml:space="preserve">to </w:t>
      </w:r>
      <w:r>
        <w:rPr>
          <w:spacing w:val="-1"/>
        </w:rPr>
        <w:t>higher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institutions</w:t>
      </w:r>
      <w:r>
        <w:t xml:space="preserve"> </w:t>
      </w:r>
      <w:r>
        <w:rPr>
          <w:spacing w:val="-1"/>
        </w:rPr>
        <w:t>located</w:t>
      </w:r>
      <w:r>
        <w:t xml:space="preserve"> in </w:t>
      </w:r>
      <w:r>
        <w:rPr>
          <w:spacing w:val="-1"/>
        </w:rPr>
        <w:t>Programme</w:t>
      </w:r>
      <w:r>
        <w:rPr>
          <w:spacing w:val="1"/>
        </w:rPr>
        <w:t xml:space="preserve"> </w:t>
      </w:r>
      <w:r>
        <w:rPr>
          <w:spacing w:val="-1"/>
        </w:rPr>
        <w:t>Countries.</w:t>
      </w:r>
    </w:p>
    <w:p w:rsidR="006564C7" w:rsidRDefault="006564C7" w:rsidP="006564C7">
      <w:pPr>
        <w:pStyle w:val="BodyText"/>
        <w:kinsoku w:val="0"/>
        <w:overflowPunct w:val="0"/>
        <w:jc w:val="both"/>
        <w:rPr>
          <w:spacing w:val="-1"/>
        </w:rPr>
      </w:pPr>
      <w:r>
        <w:rPr>
          <w:position w:val="6"/>
          <w:sz w:val="9"/>
          <w:szCs w:val="9"/>
        </w:rPr>
        <w:t>v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Erasmus</w:t>
      </w:r>
      <w:r>
        <w:rPr>
          <w:spacing w:val="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only in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situations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1"/>
        </w:rPr>
        <w:t>ERASMUS+</w:t>
      </w:r>
      <w:r>
        <w:t xml:space="preserve"> </w:t>
      </w:r>
      <w:r>
        <w:rPr>
          <w:spacing w:val="-1"/>
        </w:rPr>
        <w:t>programmes</w:t>
      </w:r>
    </w:p>
    <w:p w:rsidR="006564C7" w:rsidRDefault="006564C7" w:rsidP="006564C7">
      <w:pPr>
        <w:pStyle w:val="BodyText"/>
        <w:kinsoku w:val="0"/>
        <w:overflowPunct w:val="0"/>
        <w:spacing w:before="110"/>
        <w:ind w:right="107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vi</w:t>
      </w:r>
      <w:r>
        <w:rPr>
          <w:spacing w:val="16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Contact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person</w:t>
      </w:r>
      <w:r>
        <w:rPr>
          <w:spacing w:val="-1"/>
        </w:rPr>
        <w:t>: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rPr>
          <w:spacing w:val="-1"/>
        </w:rPr>
        <w:t>provides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link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administrative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who,</w:t>
      </w:r>
      <w:r>
        <w:rPr>
          <w:spacing w:val="2"/>
        </w:rPr>
        <w:t xml:space="preserve"> </w:t>
      </w:r>
      <w:r>
        <w:rPr>
          <w:spacing w:val="-1"/>
        </w:rPr>
        <w:t>depending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structure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higher</w:t>
      </w:r>
      <w:r>
        <w:rPr>
          <w:spacing w:val="4"/>
        </w:rPr>
        <w:t xml:space="preserve"> </w:t>
      </w:r>
      <w:r>
        <w:rPr>
          <w:spacing w:val="-1"/>
        </w:rPr>
        <w:t>education</w:t>
      </w:r>
      <w:r>
        <w:rPr>
          <w:spacing w:val="3"/>
        </w:rPr>
        <w:t xml:space="preserve"> </w:t>
      </w:r>
      <w:r>
        <w:rPr>
          <w:spacing w:val="-1"/>
        </w:rPr>
        <w:t>institution,</w:t>
      </w:r>
      <w:r>
        <w:rPr>
          <w:spacing w:val="169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departmental</w:t>
      </w:r>
      <w:r>
        <w:rPr>
          <w:spacing w:val="13"/>
        </w:rPr>
        <w:t xml:space="preserve"> </w:t>
      </w:r>
      <w:r>
        <w:rPr>
          <w:spacing w:val="-1"/>
        </w:rPr>
        <w:t>coordinator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works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international</w:t>
      </w:r>
      <w:r>
        <w:rPr>
          <w:spacing w:val="14"/>
        </w:rPr>
        <w:t xml:space="preserve"> </w:t>
      </w:r>
      <w:r>
        <w:rPr>
          <w:spacing w:val="-1"/>
        </w:rPr>
        <w:t>relations</w:t>
      </w:r>
      <w:r>
        <w:rPr>
          <w:spacing w:val="13"/>
        </w:rPr>
        <w:t xml:space="preserve"> </w:t>
      </w:r>
      <w:r>
        <w:rPr>
          <w:spacing w:val="-1"/>
        </w:rPr>
        <w:t>office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equivalent</w:t>
      </w:r>
      <w:r>
        <w:rPr>
          <w:spacing w:val="12"/>
        </w:rPr>
        <w:t xml:space="preserve"> </w:t>
      </w:r>
      <w:r>
        <w:t>body</w:t>
      </w:r>
      <w:r>
        <w:rPr>
          <w:spacing w:val="13"/>
        </w:rPr>
        <w:t xml:space="preserve"> </w:t>
      </w:r>
      <w:r>
        <w:rPr>
          <w:spacing w:val="-1"/>
        </w:rP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institution.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University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Banja</w:t>
      </w:r>
      <w:r>
        <w:rPr>
          <w:spacing w:val="167"/>
        </w:rPr>
        <w:t xml:space="preserve"> </w:t>
      </w:r>
      <w:r>
        <w:rPr>
          <w:spacing w:val="-1"/>
        </w:rPr>
        <w:t xml:space="preserve">Luka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mobility</w:t>
      </w:r>
      <w:r>
        <w:t xml:space="preserve"> on </w:t>
      </w:r>
      <w:r>
        <w:rPr>
          <w:spacing w:val="-1"/>
        </w:rPr>
        <w:t>each</w:t>
      </w:r>
      <w:r>
        <w:t xml:space="preserve"> of the </w:t>
      </w:r>
      <w:r>
        <w:rPr>
          <w:spacing w:val="-1"/>
        </w:rPr>
        <w:t>Faculties</w:t>
      </w:r>
      <w:r>
        <w:t xml:space="preserve"> </w:t>
      </w:r>
      <w:r>
        <w:rPr>
          <w:spacing w:val="-1"/>
        </w:rPr>
        <w:t>belonging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University.</w:t>
      </w:r>
    </w:p>
    <w:p w:rsidR="006564C7" w:rsidRDefault="006564C7" w:rsidP="00193819">
      <w:pPr>
        <w:rPr>
          <w:lang w:val="sr-Cyrl-BA"/>
        </w:rPr>
        <w:sectPr w:rsidR="006564C7" w:rsidSect="00193819">
          <w:pgSz w:w="11906" w:h="16838" w:code="9"/>
          <w:pgMar w:top="568" w:right="991" w:bottom="1418" w:left="1134" w:header="709" w:footer="709" w:gutter="0"/>
          <w:cols w:space="708"/>
          <w:titlePg/>
          <w:docGrid w:linePitch="360"/>
        </w:sectPr>
      </w:pPr>
    </w:p>
    <w:p w:rsidR="006564C7" w:rsidRDefault="006564C7" w:rsidP="006564C7">
      <w:pPr>
        <w:pStyle w:val="BodyText"/>
        <w:kinsoku w:val="0"/>
        <w:overflowPunct w:val="0"/>
        <w:spacing w:before="0" w:line="200" w:lineRule="atLeast"/>
        <w:ind w:left="255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4EAEE8EF">
            <wp:extent cx="2847340" cy="1323975"/>
            <wp:effectExtent l="0" t="0" r="0" b="9525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4C7" w:rsidRDefault="006564C7" w:rsidP="006564C7">
      <w:pPr>
        <w:pStyle w:val="BodyText"/>
        <w:kinsoku w:val="0"/>
        <w:overflowPunct w:val="0"/>
        <w:spacing w:before="7"/>
        <w:ind w:left="0"/>
      </w:pPr>
    </w:p>
    <w:p w:rsidR="006564C7" w:rsidRDefault="006564C7" w:rsidP="006564C7">
      <w:pPr>
        <w:pStyle w:val="Heading2"/>
        <w:kinsoku w:val="0"/>
        <w:overflowPunct w:val="0"/>
        <w:ind w:left="2336"/>
        <w:rPr>
          <w:b w:val="0"/>
          <w:bCs w:val="0"/>
        </w:rPr>
      </w:pPr>
      <w:bookmarkStart w:id="6" w:name="5.1"/>
      <w:bookmarkEnd w:id="6"/>
      <w:r>
        <w:rPr>
          <w:spacing w:val="-1"/>
        </w:rPr>
        <w:t>Извјештај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реализованој</w:t>
      </w:r>
      <w:r>
        <w:rPr>
          <w:spacing w:val="23"/>
        </w:rPr>
        <w:t xml:space="preserve"> </w:t>
      </w:r>
      <w:r>
        <w:rPr>
          <w:spacing w:val="-1"/>
        </w:rPr>
        <w:t>студентској</w:t>
      </w:r>
      <w:r>
        <w:rPr>
          <w:spacing w:val="24"/>
        </w:rPr>
        <w:t xml:space="preserve"> </w:t>
      </w:r>
      <w:r>
        <w:rPr>
          <w:spacing w:val="-1"/>
        </w:rPr>
        <w:t>размјени</w:t>
      </w:r>
    </w:p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1"/>
        <w:ind w:left="0"/>
        <w:rPr>
          <w:b/>
          <w:bCs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073"/>
        <w:gridCol w:w="1067"/>
        <w:gridCol w:w="1334"/>
        <w:gridCol w:w="934"/>
        <w:gridCol w:w="932"/>
        <w:gridCol w:w="1067"/>
        <w:gridCol w:w="1602"/>
      </w:tblGrid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1194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6564C7" w:rsidRDefault="006564C7" w:rsidP="006564C7">
            <w:pPr>
              <w:pStyle w:val="TableParagraph"/>
              <w:kinsoku w:val="0"/>
              <w:overflowPunct w:val="0"/>
              <w:ind w:left="295"/>
            </w:pPr>
            <w:r>
              <w:rPr>
                <w:b/>
                <w:bCs/>
                <w:spacing w:val="-1"/>
                <w:sz w:val="15"/>
                <w:szCs w:val="15"/>
              </w:rPr>
              <w:t>Студент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4"/>
              <w:ind w:left="224"/>
            </w:pPr>
            <w:r>
              <w:rPr>
                <w:b/>
                <w:bCs/>
                <w:spacing w:val="-1"/>
                <w:sz w:val="15"/>
                <w:szCs w:val="15"/>
              </w:rPr>
              <w:t>Презиме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4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Име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4"/>
              <w:ind w:left="172"/>
            </w:pPr>
            <w:r>
              <w:rPr>
                <w:b/>
                <w:bCs/>
                <w:spacing w:val="-1"/>
                <w:sz w:val="15"/>
                <w:szCs w:val="15"/>
              </w:rPr>
              <w:t>Датум рођења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3" w:line="170" w:lineRule="exact"/>
              <w:ind w:left="252" w:right="134" w:hanging="119"/>
            </w:pPr>
            <w:r>
              <w:rPr>
                <w:b/>
                <w:bCs/>
                <w:spacing w:val="-1"/>
                <w:sz w:val="15"/>
                <w:szCs w:val="15"/>
              </w:rPr>
              <w:t>Државља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нство</w:t>
            </w:r>
            <w:r>
              <w:rPr>
                <w:spacing w:val="-1"/>
                <w:position w:val="6"/>
                <w:sz w:val="9"/>
                <w:szCs w:val="9"/>
              </w:rPr>
              <w:t>i</w:t>
            </w:r>
          </w:p>
        </w:tc>
        <w:tc>
          <w:tcPr>
            <w:tcW w:w="9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ind w:left="238" w:right="238" w:firstLine="79"/>
            </w:pPr>
            <w:r>
              <w:rPr>
                <w:b/>
                <w:bCs/>
                <w:spacing w:val="-1"/>
                <w:sz w:val="15"/>
                <w:szCs w:val="15"/>
              </w:rPr>
              <w:t>Пол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[М/Ж]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3" w:line="170" w:lineRule="exact"/>
              <w:ind w:left="246" w:right="242" w:firstLine="20"/>
            </w:pPr>
            <w:r>
              <w:rPr>
                <w:b/>
                <w:bCs/>
                <w:spacing w:val="-1"/>
                <w:sz w:val="15"/>
                <w:szCs w:val="15"/>
              </w:rPr>
              <w:t>Циклус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студија</w:t>
            </w:r>
            <w:r>
              <w:rPr>
                <w:spacing w:val="-1"/>
                <w:position w:val="6"/>
                <w:sz w:val="9"/>
                <w:szCs w:val="9"/>
              </w:rPr>
              <w:t>ii</w:t>
            </w:r>
          </w:p>
        </w:tc>
        <w:tc>
          <w:tcPr>
            <w:tcW w:w="16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77"/>
              <w:ind w:left="216"/>
            </w:pPr>
            <w:r>
              <w:rPr>
                <w:b/>
                <w:bCs/>
                <w:spacing w:val="-1"/>
                <w:sz w:val="15"/>
                <w:szCs w:val="15"/>
              </w:rPr>
              <w:t>Област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студија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position w:val="6"/>
                <w:sz w:val="9"/>
                <w:szCs w:val="9"/>
              </w:rPr>
              <w:t>iii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194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77"/>
              <w:ind w:left="216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/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118"/>
              <w:ind w:left="366" w:right="133" w:hanging="230"/>
            </w:pPr>
            <w:r>
              <w:rPr>
                <w:b/>
                <w:bCs/>
                <w:spacing w:val="-1"/>
                <w:sz w:val="15"/>
                <w:szCs w:val="15"/>
              </w:rPr>
              <w:t>Институција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слања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8"/>
              <w:ind w:left="304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3"/>
              <w:ind w:left="291" w:right="167" w:hanging="122"/>
            </w:pPr>
            <w:r>
              <w:rPr>
                <w:b/>
                <w:bCs/>
                <w:spacing w:val="-1"/>
                <w:sz w:val="15"/>
                <w:szCs w:val="15"/>
              </w:rPr>
              <w:t>Факултет/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Одсјек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245" w:lineRule="auto"/>
              <w:ind w:left="213" w:right="162" w:hanging="46"/>
            </w:pPr>
            <w:r>
              <w:rPr>
                <w:b/>
                <w:bCs/>
                <w:spacing w:val="-1"/>
                <w:sz w:val="15"/>
                <w:szCs w:val="15"/>
              </w:rPr>
              <w:t>Еразмус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код</w:t>
            </w:r>
            <w:r>
              <w:rPr>
                <w:spacing w:val="-1"/>
                <w:position w:val="6"/>
                <w:sz w:val="9"/>
                <w:szCs w:val="9"/>
              </w:rPr>
              <w:t>iv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,</w:t>
            </w:r>
            <w:r>
              <w:rPr>
                <w:spacing w:val="-1"/>
                <w:position w:val="6"/>
                <w:sz w:val="9"/>
                <w:szCs w:val="9"/>
              </w:rPr>
              <w:t>v</w:t>
            </w:r>
            <w:r>
              <w:rPr>
                <w:spacing w:val="29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(ако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8"/>
              <w:ind w:left="217"/>
            </w:pPr>
            <w:r>
              <w:rPr>
                <w:b/>
                <w:bCs/>
                <w:spacing w:val="-1"/>
                <w:sz w:val="15"/>
                <w:szCs w:val="15"/>
              </w:rPr>
              <w:t>Адреса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8"/>
              <w:ind w:left="192"/>
            </w:pPr>
            <w:r>
              <w:rPr>
                <w:b/>
                <w:bCs/>
                <w:spacing w:val="-1"/>
                <w:sz w:val="15"/>
                <w:szCs w:val="15"/>
              </w:rPr>
              <w:t>Држава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245" w:lineRule="auto"/>
              <w:ind w:left="847" w:right="130" w:hanging="704"/>
            </w:pPr>
            <w:r>
              <w:rPr>
                <w:b/>
                <w:bCs/>
                <w:spacing w:val="-1"/>
                <w:sz w:val="15"/>
                <w:szCs w:val="15"/>
              </w:rPr>
              <w:t>Име контакт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особе</w:t>
            </w:r>
            <w:r>
              <w:rPr>
                <w:spacing w:val="-1"/>
                <w:position w:val="6"/>
                <w:sz w:val="9"/>
                <w:szCs w:val="9"/>
              </w:rPr>
              <w:t>vi</w:t>
            </w:r>
            <w:r>
              <w:rPr>
                <w:b/>
                <w:bCs/>
                <w:spacing w:val="-1"/>
                <w:sz w:val="15"/>
                <w:szCs w:val="15"/>
              </w:rPr>
              <w:t>;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имејл адреса;</w:t>
            </w:r>
            <w:r>
              <w:rPr>
                <w:b/>
                <w:bCs/>
                <w:spacing w:val="4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број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телефона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1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245" w:lineRule="auto"/>
              <w:ind w:left="847" w:right="130" w:hanging="704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/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96"/>
              <w:ind w:left="300" w:right="133" w:hanging="164"/>
            </w:pPr>
            <w:r>
              <w:rPr>
                <w:b/>
                <w:bCs/>
                <w:spacing w:val="-1"/>
                <w:sz w:val="15"/>
                <w:szCs w:val="15"/>
              </w:rPr>
              <w:t>Институција</w:t>
            </w:r>
            <w:r>
              <w:rPr>
                <w:b/>
                <w:bCs/>
                <w:spacing w:val="2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7"/>
              <w:ind w:left="305"/>
            </w:pPr>
            <w:r>
              <w:rPr>
                <w:b/>
                <w:bCs/>
                <w:spacing w:val="-1"/>
                <w:sz w:val="15"/>
                <w:szCs w:val="15"/>
              </w:rPr>
              <w:t>Назив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ind w:left="350" w:right="109" w:hanging="239"/>
            </w:pPr>
            <w:r>
              <w:rPr>
                <w:b/>
                <w:bCs/>
                <w:spacing w:val="-1"/>
                <w:sz w:val="15"/>
                <w:szCs w:val="15"/>
              </w:rPr>
              <w:t>Факултет/О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дсјек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245" w:lineRule="auto"/>
              <w:ind w:left="213" w:right="209" w:firstLine="1"/>
            </w:pPr>
            <w:r>
              <w:rPr>
                <w:b/>
                <w:bCs/>
                <w:spacing w:val="-1"/>
                <w:sz w:val="15"/>
                <w:szCs w:val="15"/>
              </w:rPr>
              <w:t>Еразмус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код</w:t>
            </w:r>
            <w:r>
              <w:rPr>
                <w:position w:val="6"/>
                <w:sz w:val="9"/>
                <w:szCs w:val="9"/>
              </w:rPr>
              <w:t>v</w:t>
            </w:r>
            <w:r>
              <w:rPr>
                <w:spacing w:val="26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(ако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постоји)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7"/>
              <w:ind w:left="217"/>
            </w:pPr>
            <w:r>
              <w:rPr>
                <w:b/>
                <w:bCs/>
                <w:spacing w:val="-1"/>
                <w:sz w:val="15"/>
                <w:szCs w:val="15"/>
              </w:rPr>
              <w:t>Адреса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7"/>
              <w:ind w:left="192"/>
            </w:pPr>
            <w:r>
              <w:rPr>
                <w:b/>
                <w:bCs/>
                <w:spacing w:val="-1"/>
                <w:sz w:val="15"/>
                <w:szCs w:val="15"/>
              </w:rPr>
              <w:t>Држава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ind w:left="847" w:right="167" w:hanging="669"/>
            </w:pPr>
            <w:r>
              <w:rPr>
                <w:b/>
                <w:bCs/>
                <w:spacing w:val="-1"/>
                <w:sz w:val="15"/>
                <w:szCs w:val="15"/>
              </w:rPr>
              <w:t>Име контакт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особе;</w:t>
            </w:r>
            <w:r>
              <w:rPr>
                <w:b/>
                <w:bCs/>
                <w:sz w:val="15"/>
                <w:szCs w:val="15"/>
              </w:rPr>
              <w:t xml:space="preserve"> имејл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адреса;</w:t>
            </w:r>
            <w:r>
              <w:rPr>
                <w:b/>
                <w:bCs/>
                <w:spacing w:val="3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број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телефона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1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ind w:left="847" w:right="167" w:hanging="669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/>
        </w:tc>
      </w:tr>
    </w:tbl>
    <w:p w:rsidR="006564C7" w:rsidRDefault="006564C7" w:rsidP="006564C7">
      <w:pPr>
        <w:pStyle w:val="Body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6564C7" w:rsidRDefault="006564C7" w:rsidP="006564C7">
      <w:pPr>
        <w:pStyle w:val="Heading5"/>
        <w:kinsoku w:val="0"/>
        <w:overflowPunct w:val="0"/>
        <w:ind w:right="215"/>
        <w:jc w:val="center"/>
        <w:rPr>
          <w:b w:val="0"/>
          <w:bCs w:val="0"/>
        </w:rPr>
      </w:pPr>
      <w:r>
        <w:rPr>
          <w:spacing w:val="-1"/>
          <w:w w:val="105"/>
        </w:rPr>
        <w:t>Извјештај</w:t>
      </w:r>
    </w:p>
    <w:p w:rsidR="006564C7" w:rsidRDefault="006564C7" w:rsidP="006564C7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3"/>
      </w:tblGrid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9203" w:type="dxa"/>
            <w:tcBorders>
              <w:top w:val="single" w:sz="18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69" w:lineRule="exact"/>
              <w:ind w:left="1443" w:firstLine="44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Планирани</w:t>
            </w:r>
            <w:r>
              <w:rPr>
                <w:b/>
                <w:bCs/>
                <w:sz w:val="15"/>
                <w:szCs w:val="15"/>
              </w:rPr>
              <w:t xml:space="preserve"> период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размјене:</w:t>
            </w:r>
            <w:r>
              <w:rPr>
                <w:b/>
                <w:bCs/>
                <w:sz w:val="15"/>
                <w:szCs w:val="15"/>
              </w:rPr>
              <w:t xml:space="preserve"> од </w:t>
            </w:r>
            <w:r>
              <w:rPr>
                <w:b/>
                <w:bCs/>
                <w:spacing w:val="-1"/>
                <w:sz w:val="15"/>
                <w:szCs w:val="15"/>
              </w:rPr>
              <w:t>[мјесец/година] …………….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до [мјесец/година] </w:t>
            </w:r>
            <w:r>
              <w:rPr>
                <w:b/>
                <w:bCs/>
                <w:sz w:val="15"/>
                <w:szCs w:val="15"/>
              </w:rPr>
              <w:t>…………….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:rsidR="006564C7" w:rsidRDefault="006564C7" w:rsidP="006564C7">
            <w:pPr>
              <w:pStyle w:val="TableParagraph"/>
              <w:kinsoku w:val="0"/>
              <w:overflowPunct w:val="0"/>
              <w:ind w:left="1443"/>
            </w:pPr>
            <w:r>
              <w:rPr>
                <w:b/>
                <w:bCs/>
                <w:spacing w:val="-1"/>
                <w:sz w:val="15"/>
                <w:szCs w:val="15"/>
              </w:rPr>
              <w:t>Реализовани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период размјене:</w:t>
            </w:r>
            <w:r>
              <w:rPr>
                <w:b/>
                <w:bCs/>
                <w:sz w:val="15"/>
                <w:szCs w:val="15"/>
              </w:rPr>
              <w:t xml:space="preserve"> од </w:t>
            </w:r>
            <w:r>
              <w:rPr>
                <w:b/>
                <w:bCs/>
                <w:spacing w:val="-1"/>
                <w:sz w:val="15"/>
                <w:szCs w:val="15"/>
              </w:rPr>
              <w:t>[мјесец/година]</w:t>
            </w:r>
            <w:r>
              <w:rPr>
                <w:b/>
                <w:bCs/>
                <w:sz w:val="15"/>
                <w:szCs w:val="15"/>
              </w:rPr>
              <w:t xml:space="preserve"> ……………. </w:t>
            </w:r>
            <w:r>
              <w:rPr>
                <w:b/>
                <w:bCs/>
                <w:spacing w:val="-1"/>
                <w:sz w:val="15"/>
                <w:szCs w:val="15"/>
              </w:rPr>
              <w:t>до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[мјесец/година]</w:t>
            </w:r>
            <w:r>
              <w:rPr>
                <w:b/>
                <w:bCs/>
                <w:sz w:val="15"/>
                <w:szCs w:val="15"/>
              </w:rPr>
              <w:t xml:space="preserve"> …………….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Испуњење </w:t>
            </w:r>
            <w:r>
              <w:rPr>
                <w:b/>
                <w:bCs/>
                <w:sz w:val="15"/>
                <w:szCs w:val="15"/>
              </w:rPr>
              <w:t xml:space="preserve">Уговора о </w:t>
            </w:r>
            <w:r>
              <w:rPr>
                <w:b/>
                <w:bCs/>
                <w:spacing w:val="-1"/>
                <w:sz w:val="15"/>
                <w:szCs w:val="15"/>
              </w:rPr>
              <w:t>учењу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за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студентску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размјену: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ind w:left="81" w:right="225"/>
            </w:pPr>
            <w:r>
              <w:rPr>
                <w:spacing w:val="-1"/>
                <w:sz w:val="15"/>
                <w:szCs w:val="15"/>
              </w:rPr>
              <w:t>Молимо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наведите </w:t>
            </w:r>
            <w:r>
              <w:rPr>
                <w:spacing w:val="-1"/>
                <w:sz w:val="15"/>
                <w:szCs w:val="15"/>
              </w:rPr>
              <w:t>ниво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испуњености </w:t>
            </w:r>
            <w:r>
              <w:rPr>
                <w:sz w:val="15"/>
                <w:szCs w:val="15"/>
              </w:rPr>
              <w:t>Уговора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учењу за </w:t>
            </w:r>
            <w:r>
              <w:rPr>
                <w:spacing w:val="-1"/>
                <w:sz w:val="15"/>
                <w:szCs w:val="15"/>
              </w:rPr>
              <w:t xml:space="preserve">студентску размјену. </w:t>
            </w:r>
            <w:r>
              <w:rPr>
                <w:sz w:val="15"/>
                <w:szCs w:val="15"/>
              </w:rPr>
              <w:t>Наведите</w:t>
            </w:r>
            <w:r>
              <w:rPr>
                <w:spacing w:val="-1"/>
                <w:sz w:val="15"/>
                <w:szCs w:val="15"/>
              </w:rPr>
              <w:t xml:space="preserve"> остварени напредак,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као</w:t>
            </w:r>
            <w:r>
              <w:rPr>
                <w:sz w:val="15"/>
                <w:szCs w:val="15"/>
              </w:rPr>
              <w:t xml:space="preserve"> и </w:t>
            </w:r>
            <w:r>
              <w:rPr>
                <w:spacing w:val="-1"/>
                <w:sz w:val="15"/>
                <w:szCs w:val="15"/>
              </w:rPr>
              <w:t>евентуалне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проблеме.</w:t>
            </w:r>
            <w:r>
              <w:rPr>
                <w:spacing w:val="11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У</w:t>
            </w:r>
            <w:r>
              <w:rPr>
                <w:spacing w:val="-1"/>
                <w:sz w:val="15"/>
                <w:szCs w:val="15"/>
              </w:rPr>
              <w:t xml:space="preserve"> случају </w:t>
            </w:r>
            <w:r>
              <w:rPr>
                <w:sz w:val="15"/>
                <w:szCs w:val="15"/>
              </w:rPr>
              <w:t xml:space="preserve">да </w:t>
            </w:r>
            <w:r>
              <w:rPr>
                <w:spacing w:val="-1"/>
                <w:sz w:val="15"/>
                <w:szCs w:val="15"/>
              </w:rPr>
              <w:t>неке од планираних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активности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нису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испуњене, </w:t>
            </w:r>
            <w:r>
              <w:rPr>
                <w:sz w:val="15"/>
                <w:szCs w:val="15"/>
              </w:rPr>
              <w:t>наведите</w:t>
            </w:r>
            <w:r>
              <w:rPr>
                <w:spacing w:val="-1"/>
                <w:sz w:val="15"/>
                <w:szCs w:val="15"/>
              </w:rPr>
              <w:t xml:space="preserve"> разлоге</w:t>
            </w:r>
            <w:r>
              <w:rPr>
                <w:sz w:val="15"/>
                <w:szCs w:val="15"/>
              </w:rPr>
              <w:t xml:space="preserve"> и</w:t>
            </w:r>
            <w:r>
              <w:rPr>
                <w:spacing w:val="-1"/>
                <w:sz w:val="15"/>
                <w:szCs w:val="15"/>
              </w:rPr>
              <w:t xml:space="preserve"> објасните.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69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Задовољство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исходима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размјене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ind w:left="81" w:right="532"/>
            </w:pPr>
            <w:r>
              <w:rPr>
                <w:spacing w:val="-1"/>
                <w:sz w:val="15"/>
                <w:szCs w:val="15"/>
              </w:rPr>
              <w:t>Молимо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наведите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колико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сте задовољни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исходима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размјене.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ли </w:t>
            </w:r>
            <w:r>
              <w:rPr>
                <w:sz w:val="15"/>
                <w:szCs w:val="15"/>
              </w:rPr>
              <w:t xml:space="preserve">је </w:t>
            </w:r>
            <w:r>
              <w:rPr>
                <w:spacing w:val="-1"/>
                <w:sz w:val="15"/>
                <w:szCs w:val="15"/>
              </w:rPr>
              <w:t>размјена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испунила </w:t>
            </w:r>
            <w:r>
              <w:rPr>
                <w:spacing w:val="-1"/>
                <w:sz w:val="15"/>
                <w:szCs w:val="15"/>
              </w:rPr>
              <w:t>Ваша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очекивања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</w:t>
            </w:r>
            <w:r>
              <w:rPr>
                <w:sz w:val="15"/>
                <w:szCs w:val="15"/>
              </w:rPr>
              <w:t xml:space="preserve"> питању </w:t>
            </w:r>
            <w:r>
              <w:rPr>
                <w:spacing w:val="-1"/>
                <w:sz w:val="15"/>
                <w:szCs w:val="15"/>
              </w:rPr>
              <w:t>стеченог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знања,</w:t>
            </w:r>
            <w:r>
              <w:rPr>
                <w:spacing w:val="11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искустава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контаката?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Утицај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размјене </w:t>
            </w:r>
            <w:r>
              <w:rPr>
                <w:b/>
                <w:bCs/>
                <w:sz w:val="15"/>
                <w:szCs w:val="15"/>
              </w:rPr>
              <w:t xml:space="preserve">на </w:t>
            </w:r>
            <w:r>
              <w:rPr>
                <w:b/>
                <w:bCs/>
                <w:spacing w:val="-1"/>
                <w:sz w:val="15"/>
                <w:szCs w:val="15"/>
              </w:rPr>
              <w:t>будуће студијске активности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ind w:left="81" w:right="810"/>
            </w:pPr>
            <w:r>
              <w:rPr>
                <w:spacing w:val="-1"/>
                <w:sz w:val="15"/>
                <w:szCs w:val="15"/>
              </w:rPr>
              <w:t>Према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Вашим очекивањима, какав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ће</w:t>
            </w:r>
            <w:r>
              <w:rPr>
                <w:spacing w:val="-1"/>
                <w:sz w:val="15"/>
                <w:szCs w:val="15"/>
              </w:rPr>
              <w:t xml:space="preserve"> утицај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имати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размјена </w:t>
            </w:r>
            <w:r>
              <w:rPr>
                <w:sz w:val="15"/>
                <w:szCs w:val="15"/>
              </w:rPr>
              <w:t>на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Ваше </w:t>
            </w:r>
            <w:r>
              <w:rPr>
                <w:sz w:val="15"/>
                <w:szCs w:val="15"/>
              </w:rPr>
              <w:t>даљње</w:t>
            </w:r>
            <w:r>
              <w:rPr>
                <w:spacing w:val="-1"/>
                <w:sz w:val="15"/>
                <w:szCs w:val="15"/>
              </w:rPr>
              <w:t xml:space="preserve"> образовање?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Како</w:t>
            </w:r>
            <w:r>
              <w:rPr>
                <w:sz w:val="15"/>
                <w:szCs w:val="15"/>
              </w:rPr>
              <w:t xml:space="preserve"> ће</w:t>
            </w:r>
            <w:r>
              <w:rPr>
                <w:spacing w:val="-1"/>
                <w:sz w:val="15"/>
                <w:szCs w:val="15"/>
              </w:rPr>
              <w:t xml:space="preserve"> се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одразити</w:t>
            </w:r>
            <w:r>
              <w:rPr>
                <w:sz w:val="15"/>
                <w:szCs w:val="15"/>
              </w:rPr>
              <w:t xml:space="preserve"> на </w:t>
            </w:r>
            <w:r>
              <w:rPr>
                <w:spacing w:val="-1"/>
                <w:sz w:val="15"/>
                <w:szCs w:val="15"/>
              </w:rPr>
              <w:t>остатак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Ваших</w:t>
            </w:r>
            <w:r>
              <w:rPr>
                <w:spacing w:val="12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студијских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обавеза</w:t>
            </w:r>
            <w:r>
              <w:rPr>
                <w:sz w:val="15"/>
                <w:szCs w:val="15"/>
              </w:rPr>
              <w:t xml:space="preserve"> и</w:t>
            </w:r>
            <w:r>
              <w:rPr>
                <w:spacing w:val="-1"/>
                <w:sz w:val="15"/>
                <w:szCs w:val="15"/>
              </w:rPr>
              <w:t xml:space="preserve"> будући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рад?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Услови </w:t>
            </w:r>
            <w:r>
              <w:rPr>
                <w:b/>
                <w:bCs/>
                <w:sz w:val="15"/>
                <w:szCs w:val="15"/>
              </w:rPr>
              <w:t xml:space="preserve">и </w:t>
            </w:r>
            <w:r>
              <w:rPr>
                <w:b/>
                <w:bCs/>
                <w:spacing w:val="-1"/>
                <w:sz w:val="15"/>
                <w:szCs w:val="15"/>
              </w:rPr>
              <w:t>атмосфера</w:t>
            </w:r>
            <w:r>
              <w:rPr>
                <w:b/>
                <w:bCs/>
                <w:sz w:val="15"/>
                <w:szCs w:val="15"/>
              </w:rPr>
              <w:t xml:space="preserve"> у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слања: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Молимо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наведите какву </w:t>
            </w:r>
            <w:r>
              <w:rPr>
                <w:spacing w:val="-1"/>
                <w:sz w:val="15"/>
                <w:szCs w:val="15"/>
              </w:rPr>
              <w:t>сте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комуникацију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остварили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институцијом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слања,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њеном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Канцеларијом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међународну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сарадњу</w:t>
            </w:r>
            <w:r>
              <w:rPr>
                <w:sz w:val="15"/>
                <w:szCs w:val="15"/>
              </w:rPr>
              <w:t xml:space="preserve"> и</w:t>
            </w:r>
            <w:r>
              <w:rPr>
                <w:spacing w:val="-1"/>
                <w:sz w:val="15"/>
                <w:szCs w:val="15"/>
              </w:rPr>
              <w:t xml:space="preserve"> особљем.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0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Услови </w:t>
            </w:r>
            <w:r>
              <w:rPr>
                <w:b/>
                <w:bCs/>
                <w:sz w:val="15"/>
                <w:szCs w:val="15"/>
              </w:rPr>
              <w:t xml:space="preserve">и </w:t>
            </w:r>
            <w:r>
              <w:rPr>
                <w:b/>
                <w:bCs/>
                <w:spacing w:val="-1"/>
                <w:sz w:val="15"/>
                <w:szCs w:val="15"/>
              </w:rPr>
              <w:t>атмосфера</w:t>
            </w:r>
            <w:r>
              <w:rPr>
                <w:b/>
                <w:bCs/>
                <w:sz w:val="15"/>
                <w:szCs w:val="15"/>
              </w:rPr>
              <w:t xml:space="preserve"> у </w:t>
            </w:r>
            <w:r>
              <w:rPr>
                <w:b/>
                <w:bCs/>
                <w:spacing w:val="-1"/>
                <w:sz w:val="15"/>
                <w:szCs w:val="15"/>
              </w:rPr>
              <w:t>институцији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пријема: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Молимо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наведите какву </w:t>
            </w:r>
            <w:r>
              <w:rPr>
                <w:spacing w:val="-1"/>
                <w:sz w:val="15"/>
                <w:szCs w:val="15"/>
              </w:rPr>
              <w:t>сте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комуникацију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остварили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институцијом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пријема,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њеном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Канцеларијом</w:t>
            </w:r>
            <w:r>
              <w:rPr>
                <w:sz w:val="15"/>
                <w:szCs w:val="15"/>
              </w:rPr>
              <w:t xml:space="preserve"> за </w:t>
            </w:r>
            <w:r>
              <w:rPr>
                <w:spacing w:val="-1"/>
                <w:sz w:val="15"/>
                <w:szCs w:val="15"/>
              </w:rPr>
              <w:t>међународну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сарадњу</w:t>
            </w:r>
            <w:r>
              <w:rPr>
                <w:sz w:val="15"/>
                <w:szCs w:val="15"/>
              </w:rPr>
              <w:t xml:space="preserve"> и</w:t>
            </w:r>
            <w:r>
              <w:rPr>
                <w:spacing w:val="-1"/>
                <w:sz w:val="15"/>
                <w:szCs w:val="15"/>
              </w:rPr>
              <w:t xml:space="preserve"> особљем.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0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Студентски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живот </w:t>
            </w:r>
            <w:r>
              <w:rPr>
                <w:b/>
                <w:bCs/>
                <w:sz w:val="15"/>
                <w:szCs w:val="15"/>
              </w:rPr>
              <w:t xml:space="preserve">и 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интеграција </w:t>
            </w:r>
            <w:r>
              <w:rPr>
                <w:b/>
                <w:bCs/>
                <w:sz w:val="15"/>
                <w:szCs w:val="15"/>
              </w:rPr>
              <w:t xml:space="preserve">у </w:t>
            </w:r>
            <w:r>
              <w:rPr>
                <w:b/>
                <w:bCs/>
                <w:spacing w:val="-1"/>
                <w:sz w:val="15"/>
                <w:szCs w:val="15"/>
              </w:rPr>
              <w:t>друштво: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ind w:left="81" w:right="285"/>
            </w:pPr>
            <w:r>
              <w:rPr>
                <w:spacing w:val="-1"/>
                <w:sz w:val="15"/>
                <w:szCs w:val="15"/>
              </w:rPr>
              <w:t>Молимо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наведите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какво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Вам</w:t>
            </w:r>
            <w:r>
              <w:rPr>
                <w:sz w:val="15"/>
                <w:szCs w:val="15"/>
              </w:rPr>
              <w:t xml:space="preserve"> је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било </w:t>
            </w:r>
            <w:r>
              <w:rPr>
                <w:spacing w:val="-1"/>
                <w:sz w:val="15"/>
                <w:szCs w:val="15"/>
              </w:rPr>
              <w:t>искуство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студентског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живота,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какви</w:t>
            </w:r>
            <w:r>
              <w:rPr>
                <w:spacing w:val="-1"/>
                <w:sz w:val="15"/>
                <w:szCs w:val="15"/>
              </w:rPr>
              <w:t xml:space="preserve"> су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били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услови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у </w:t>
            </w:r>
            <w:r>
              <w:rPr>
                <w:spacing w:val="-1"/>
                <w:sz w:val="15"/>
                <w:szCs w:val="15"/>
              </w:rPr>
              <w:t>институцији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пријема,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интеграција</w:t>
            </w:r>
            <w:r>
              <w:rPr>
                <w:sz w:val="15"/>
                <w:szCs w:val="15"/>
              </w:rPr>
              <w:t xml:space="preserve"> у</w:t>
            </w:r>
            <w:r>
              <w:rPr>
                <w:spacing w:val="-1"/>
                <w:sz w:val="15"/>
                <w:szCs w:val="15"/>
              </w:rPr>
              <w:t xml:space="preserve"> друштво,</w:t>
            </w:r>
            <w:r>
              <w:rPr>
                <w:spacing w:val="14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смјештај </w:t>
            </w:r>
            <w:r>
              <w:rPr>
                <w:sz w:val="15"/>
                <w:szCs w:val="15"/>
              </w:rPr>
              <w:t xml:space="preserve">и </w:t>
            </w:r>
            <w:r>
              <w:rPr>
                <w:spacing w:val="-1"/>
                <w:sz w:val="15"/>
                <w:szCs w:val="15"/>
              </w:rPr>
              <w:t>друштвени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аспекти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живота</w:t>
            </w:r>
            <w:r>
              <w:rPr>
                <w:sz w:val="15"/>
                <w:szCs w:val="15"/>
              </w:rPr>
              <w:t xml:space="preserve"> у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новом </w:t>
            </w:r>
            <w:r>
              <w:rPr>
                <w:spacing w:val="-1"/>
                <w:sz w:val="15"/>
                <w:szCs w:val="15"/>
              </w:rPr>
              <w:t>окружењу.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0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Правна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питања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Молимо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наведите </w:t>
            </w:r>
            <w:r>
              <w:rPr>
                <w:spacing w:val="-1"/>
                <w:sz w:val="15"/>
                <w:szCs w:val="15"/>
              </w:rPr>
              <w:t>правна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питања размјене: </w:t>
            </w:r>
            <w:r>
              <w:rPr>
                <w:sz w:val="15"/>
                <w:szCs w:val="15"/>
              </w:rPr>
              <w:t>боравишне</w:t>
            </w:r>
            <w:r>
              <w:rPr>
                <w:spacing w:val="-1"/>
                <w:sz w:val="15"/>
                <w:szCs w:val="15"/>
              </w:rPr>
              <w:t xml:space="preserve"> дозволе,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здравствено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осигурање,</w:t>
            </w:r>
            <w:r>
              <w:rPr>
                <w:sz w:val="15"/>
                <w:szCs w:val="15"/>
              </w:rPr>
              <w:t xml:space="preserve"> путне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исправе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итд.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10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0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Остале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напомене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Молимо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наведите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остале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напомене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о </w:t>
            </w:r>
            <w:r>
              <w:rPr>
                <w:spacing w:val="-1"/>
                <w:sz w:val="15"/>
                <w:szCs w:val="15"/>
              </w:rPr>
              <w:t xml:space="preserve">размјени, </w:t>
            </w:r>
            <w:r>
              <w:rPr>
                <w:sz w:val="15"/>
                <w:szCs w:val="15"/>
              </w:rPr>
              <w:t>као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препоруке</w:t>
            </w:r>
            <w:r>
              <w:rPr>
                <w:sz w:val="15"/>
                <w:szCs w:val="15"/>
              </w:rPr>
              <w:t xml:space="preserve"> и </w:t>
            </w:r>
            <w:r>
              <w:rPr>
                <w:spacing w:val="-1"/>
                <w:sz w:val="15"/>
                <w:szCs w:val="15"/>
              </w:rPr>
              <w:t>притужбе било</w:t>
            </w:r>
            <w:r>
              <w:rPr>
                <w:sz w:val="15"/>
                <w:szCs w:val="15"/>
              </w:rPr>
              <w:t xml:space="preserve"> којој </w:t>
            </w:r>
            <w:r>
              <w:rPr>
                <w:spacing w:val="-1"/>
                <w:sz w:val="15"/>
                <w:szCs w:val="15"/>
              </w:rPr>
              <w:t>страни</w:t>
            </w:r>
            <w:r>
              <w:rPr>
                <w:sz w:val="15"/>
                <w:szCs w:val="15"/>
              </w:rPr>
              <w:t xml:space="preserve"> која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је </w:t>
            </w:r>
            <w:r>
              <w:rPr>
                <w:spacing w:val="-1"/>
                <w:sz w:val="15"/>
                <w:szCs w:val="15"/>
              </w:rPr>
              <w:t>учествовала</w:t>
            </w:r>
            <w:r>
              <w:rPr>
                <w:sz w:val="15"/>
                <w:szCs w:val="15"/>
              </w:rPr>
              <w:t xml:space="preserve"> у</w:t>
            </w:r>
            <w:r>
              <w:rPr>
                <w:spacing w:val="-1"/>
                <w:sz w:val="15"/>
                <w:szCs w:val="15"/>
              </w:rPr>
              <w:t xml:space="preserve"> процесу размјене.</w:t>
            </w:r>
          </w:p>
        </w:tc>
      </w:tr>
    </w:tbl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6"/>
        <w:ind w:left="0"/>
        <w:rPr>
          <w:b/>
          <w:bCs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3066"/>
        <w:gridCol w:w="3069"/>
      </w:tblGrid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306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ind w:left="87" w:right="1648"/>
            </w:pPr>
            <w:r>
              <w:rPr>
                <w:b/>
                <w:bCs/>
                <w:spacing w:val="-1"/>
                <w:sz w:val="15"/>
                <w:szCs w:val="15"/>
              </w:rPr>
              <w:t>Извјептај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подноси:</w:t>
            </w:r>
            <w:r>
              <w:rPr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[Презиме, име]</w:t>
            </w:r>
          </w:p>
        </w:tc>
        <w:tc>
          <w:tcPr>
            <w:tcW w:w="3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6"/>
            </w:pPr>
            <w:r>
              <w:rPr>
                <w:b/>
                <w:bCs/>
                <w:spacing w:val="-1"/>
                <w:sz w:val="15"/>
                <w:szCs w:val="15"/>
              </w:rPr>
              <w:t>Датум:</w:t>
            </w:r>
          </w:p>
        </w:tc>
        <w:tc>
          <w:tcPr>
            <w:tcW w:w="3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7"/>
            </w:pPr>
            <w:r>
              <w:rPr>
                <w:b/>
                <w:bCs/>
                <w:spacing w:val="-1"/>
                <w:sz w:val="15"/>
                <w:szCs w:val="15"/>
              </w:rPr>
              <w:t>Потпис:</w:t>
            </w:r>
          </w:p>
        </w:tc>
      </w:tr>
    </w:tbl>
    <w:p w:rsidR="006564C7" w:rsidRDefault="006564C7" w:rsidP="006564C7">
      <w:pPr>
        <w:sectPr w:rsidR="006564C7">
          <w:pgSz w:w="12240" w:h="15840"/>
          <w:pgMar w:top="460" w:right="1400" w:bottom="1960" w:left="1340" w:header="0" w:footer="0" w:gutter="0"/>
          <w:cols w:space="720" w:equalWidth="0">
            <w:col w:w="9500"/>
          </w:cols>
          <w:noEndnote/>
        </w:sectPr>
      </w:pPr>
    </w:p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10"/>
          <w:szCs w:val="10"/>
        </w:rPr>
      </w:pPr>
    </w:p>
    <w:p w:rsidR="006564C7" w:rsidRDefault="006564C7" w:rsidP="006564C7">
      <w:pPr>
        <w:pStyle w:val="BodyText"/>
        <w:kinsoku w:val="0"/>
        <w:overflowPunct w:val="0"/>
        <w:spacing w:before="0" w:line="20" w:lineRule="atLeast"/>
        <w:ind w:left="10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31010" cy="12700"/>
                <wp:effectExtent l="3175" t="3175" r="8890" b="3175"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010" cy="12700"/>
                          <a:chOff x="0" y="0"/>
                          <a:chExt cx="2726" cy="20"/>
                        </a:xfrm>
                      </wpg:grpSpPr>
                      <wps:wsp>
                        <wps:cNvPr id="159" name="Freeform 10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5F75B" id="Group 158" o:spid="_x0000_s1026" style="width:136.3pt;height:1pt;mso-position-horizontal-relative:char;mso-position-vertical-relative:line" coordsize="27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">
                <v:shape id="Freeform 102" o:spid="_x0000_s1027" style="position:absolute;left:8;top:8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" path="m,l2709,e" filled="f" strokeweight=".82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:rsidR="006564C7" w:rsidRDefault="006564C7" w:rsidP="006564C7">
      <w:pPr>
        <w:pStyle w:val="BodyText"/>
        <w:kinsoku w:val="0"/>
        <w:overflowPunct w:val="0"/>
        <w:spacing w:before="5"/>
        <w:ind w:left="0"/>
        <w:rPr>
          <w:b/>
          <w:bCs/>
          <w:sz w:val="8"/>
          <w:szCs w:val="8"/>
        </w:rPr>
      </w:pPr>
    </w:p>
    <w:p w:rsidR="006564C7" w:rsidRDefault="006564C7" w:rsidP="006564C7">
      <w:pPr>
        <w:pStyle w:val="BodyText"/>
        <w:kinsoku w:val="0"/>
        <w:overflowPunct w:val="0"/>
        <w:spacing w:before="89"/>
        <w:jc w:val="both"/>
      </w:pPr>
      <w:r>
        <w:rPr>
          <w:position w:val="6"/>
          <w:sz w:val="9"/>
          <w:szCs w:val="9"/>
        </w:rPr>
        <w:t>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Држављанство:</w:t>
      </w:r>
      <w:r>
        <w:rPr>
          <w:b/>
          <w:bCs/>
        </w:rPr>
        <w:t xml:space="preserve"> </w:t>
      </w:r>
      <w:r>
        <w:rPr>
          <w:spacing w:val="-1"/>
        </w:rPr>
        <w:t xml:space="preserve">земља којој особа </w:t>
      </w:r>
      <w:r>
        <w:t>припада у</w:t>
      </w:r>
      <w:r>
        <w:rPr>
          <w:spacing w:val="1"/>
        </w:rPr>
        <w:t xml:space="preserve"> </w:t>
      </w:r>
      <w:r>
        <w:rPr>
          <w:spacing w:val="-1"/>
        </w:rPr>
        <w:t>административном</w:t>
      </w:r>
      <w:r>
        <w:t xml:space="preserve"> </w:t>
      </w:r>
      <w:r>
        <w:rPr>
          <w:spacing w:val="-1"/>
        </w:rPr>
        <w:t>смислу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која</w:t>
      </w:r>
      <w:r>
        <w:rPr>
          <w:spacing w:val="-1"/>
        </w:rPr>
        <w:t xml:space="preserve"> </w:t>
      </w:r>
      <w:r>
        <w:t xml:space="preserve">тој </w:t>
      </w:r>
      <w:r>
        <w:rPr>
          <w:spacing w:val="-1"/>
        </w:rPr>
        <w:t xml:space="preserve">особи </w:t>
      </w:r>
      <w:r>
        <w:t>издаје</w:t>
      </w:r>
      <w:r>
        <w:rPr>
          <w:spacing w:val="-1"/>
        </w:rPr>
        <w:t xml:space="preserve"> личну карту</w:t>
      </w:r>
      <w:r>
        <w:t xml:space="preserve"> </w:t>
      </w:r>
      <w:r>
        <w:rPr>
          <w:spacing w:val="-1"/>
        </w:rPr>
        <w:t xml:space="preserve">и/или </w:t>
      </w:r>
      <w:r>
        <w:t>пасош.</w:t>
      </w:r>
    </w:p>
    <w:p w:rsidR="006564C7" w:rsidRDefault="006564C7" w:rsidP="006564C7">
      <w:pPr>
        <w:pStyle w:val="BodyText"/>
        <w:kinsoku w:val="0"/>
        <w:overflowPunct w:val="0"/>
        <w:ind w:right="108"/>
        <w:jc w:val="both"/>
      </w:pPr>
      <w:r>
        <w:rPr>
          <w:position w:val="6"/>
          <w:sz w:val="9"/>
          <w:szCs w:val="9"/>
        </w:rPr>
        <w:t xml:space="preserve">ii </w:t>
      </w:r>
      <w:r>
        <w:rPr>
          <w:b/>
          <w:bCs/>
          <w:spacing w:val="-1"/>
        </w:rPr>
        <w:t>Циклус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студија:</w:t>
      </w:r>
      <w:r>
        <w:rPr>
          <w:b/>
          <w:bCs/>
          <w:spacing w:val="9"/>
        </w:rPr>
        <w:t xml:space="preserve"> </w:t>
      </w:r>
      <w:r>
        <w:rPr>
          <w:spacing w:val="-1"/>
        </w:rPr>
        <w:t>Кратки</w:t>
      </w:r>
      <w:r>
        <w:rPr>
          <w:spacing w:val="9"/>
        </w:rPr>
        <w:t xml:space="preserve"> </w:t>
      </w:r>
      <w:r>
        <w:t>циклус</w:t>
      </w:r>
      <w:r>
        <w:rPr>
          <w:spacing w:val="8"/>
        </w:rPr>
        <w:t xml:space="preserve"> </w:t>
      </w:r>
      <w:r>
        <w:rPr>
          <w:spacing w:val="-1"/>
        </w:rPr>
        <w:t>(ЕКО</w:t>
      </w:r>
      <w:r>
        <w:rPr>
          <w:spacing w:val="10"/>
        </w:rPr>
        <w:t xml:space="preserve"> </w:t>
      </w:r>
      <w:r>
        <w:rPr>
          <w:spacing w:val="-1"/>
        </w:rPr>
        <w:t>ниво</w:t>
      </w:r>
      <w:r>
        <w:rPr>
          <w:spacing w:val="9"/>
        </w:rPr>
        <w:t xml:space="preserve"> </w:t>
      </w:r>
      <w:r>
        <w:t>5)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1"/>
        </w:rPr>
        <w:t>Први</w:t>
      </w:r>
      <w:r>
        <w:rPr>
          <w:spacing w:val="9"/>
        </w:rPr>
        <w:t xml:space="preserve"> </w:t>
      </w:r>
      <w:r>
        <w:t>циклус</w:t>
      </w:r>
      <w:r>
        <w:rPr>
          <w:spacing w:val="9"/>
        </w:rPr>
        <w:t xml:space="preserve"> </w:t>
      </w:r>
      <w:r>
        <w:rPr>
          <w:spacing w:val="-1"/>
        </w:rPr>
        <w:t>студија</w:t>
      </w:r>
      <w:r>
        <w:rPr>
          <w:spacing w:val="8"/>
        </w:rPr>
        <w:t xml:space="preserve"> </w:t>
      </w:r>
      <w:r>
        <w:t>(ЕКО</w:t>
      </w:r>
      <w:r>
        <w:rPr>
          <w:spacing w:val="11"/>
        </w:rPr>
        <w:t xml:space="preserve"> </w:t>
      </w:r>
      <w:r>
        <w:rPr>
          <w:spacing w:val="-1"/>
        </w:rPr>
        <w:t>ниво</w:t>
      </w:r>
      <w:r>
        <w:rPr>
          <w:spacing w:val="11"/>
        </w:rPr>
        <w:t xml:space="preserve"> </w:t>
      </w:r>
      <w:r>
        <w:t>6)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1"/>
        </w:rPr>
        <w:t>Други</w:t>
      </w:r>
      <w:r>
        <w:rPr>
          <w:spacing w:val="9"/>
        </w:rPr>
        <w:t xml:space="preserve"> </w:t>
      </w:r>
      <w:r>
        <w:t>циклус</w:t>
      </w:r>
      <w:r>
        <w:rPr>
          <w:spacing w:val="9"/>
        </w:rPr>
        <w:t xml:space="preserve"> </w:t>
      </w:r>
      <w:r>
        <w:rPr>
          <w:spacing w:val="-1"/>
        </w:rPr>
        <w:t>студија</w:t>
      </w:r>
      <w:r>
        <w:rPr>
          <w:spacing w:val="8"/>
        </w:rPr>
        <w:t xml:space="preserve"> </w:t>
      </w:r>
      <w:r>
        <w:rPr>
          <w:spacing w:val="-1"/>
        </w:rPr>
        <w:t>(ЕКО</w:t>
      </w:r>
      <w:r>
        <w:rPr>
          <w:spacing w:val="9"/>
        </w:rPr>
        <w:t xml:space="preserve"> </w:t>
      </w:r>
      <w:r>
        <w:t>ниво</w:t>
      </w:r>
      <w:r>
        <w:rPr>
          <w:spacing w:val="8"/>
        </w:rPr>
        <w:t xml:space="preserve"> </w:t>
      </w:r>
      <w:r>
        <w:t>7)</w:t>
      </w:r>
      <w:r>
        <w:rPr>
          <w:spacing w:val="9"/>
        </w:rPr>
        <w:t xml:space="preserve"> </w:t>
      </w:r>
      <w:r>
        <w:t>/</w:t>
      </w:r>
      <w:r>
        <w:rPr>
          <w:spacing w:val="8"/>
        </w:rPr>
        <w:t xml:space="preserve"> </w:t>
      </w:r>
      <w:r>
        <w:rPr>
          <w:spacing w:val="-1"/>
        </w:rPr>
        <w:t>Трећи</w:t>
      </w:r>
      <w:r>
        <w:rPr>
          <w:spacing w:val="9"/>
        </w:rPr>
        <w:t xml:space="preserve"> </w:t>
      </w:r>
      <w:r>
        <w:t>циклус</w:t>
      </w:r>
      <w:r>
        <w:rPr>
          <w:spacing w:val="99"/>
        </w:rPr>
        <w:t xml:space="preserve"> </w:t>
      </w:r>
      <w:r>
        <w:rPr>
          <w:spacing w:val="-1"/>
        </w:rPr>
        <w:t xml:space="preserve">студија </w:t>
      </w:r>
      <w:r>
        <w:t xml:space="preserve">(ЕКО </w:t>
      </w:r>
      <w:r>
        <w:rPr>
          <w:spacing w:val="-1"/>
        </w:rPr>
        <w:t>ниво 8)</w:t>
      </w:r>
    </w:p>
    <w:p w:rsidR="006564C7" w:rsidRDefault="006564C7" w:rsidP="006564C7">
      <w:pPr>
        <w:pStyle w:val="BodyText"/>
        <w:kinsoku w:val="0"/>
        <w:overflowPunct w:val="0"/>
        <w:spacing w:line="277" w:lineRule="auto"/>
        <w:ind w:right="109"/>
        <w:jc w:val="both"/>
        <w:rPr>
          <w:color w:val="000000"/>
          <w:spacing w:val="-1"/>
        </w:rPr>
      </w:pPr>
      <w:r>
        <w:rPr>
          <w:spacing w:val="-1"/>
          <w:position w:val="6"/>
          <w:sz w:val="9"/>
          <w:szCs w:val="9"/>
        </w:rPr>
        <w:t>iii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Област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студија:</w:t>
      </w:r>
      <w:r>
        <w:rPr>
          <w:b/>
          <w:bCs/>
          <w:spacing w:val="16"/>
        </w:rPr>
        <w:t xml:space="preserve"> </w:t>
      </w:r>
      <w:r>
        <w:rPr>
          <w:spacing w:val="-1"/>
        </w:rPr>
        <w:t>Треба</w:t>
      </w:r>
      <w:r>
        <w:rPr>
          <w:spacing w:val="13"/>
        </w:rPr>
        <w:t xml:space="preserve"> </w:t>
      </w:r>
      <w:r>
        <w:rPr>
          <w:spacing w:val="-1"/>
        </w:rPr>
        <w:t>користити</w:t>
      </w:r>
      <w:r>
        <w:rPr>
          <w:spacing w:val="15"/>
        </w:rPr>
        <w:t xml:space="preserve"> </w:t>
      </w:r>
      <w:r>
        <w:rPr>
          <w:spacing w:val="-1"/>
        </w:rPr>
        <w:t>Међународну</w:t>
      </w:r>
      <w:r>
        <w:rPr>
          <w:spacing w:val="14"/>
        </w:rPr>
        <w:t xml:space="preserve"> </w:t>
      </w:r>
      <w:r>
        <w:rPr>
          <w:spacing w:val="-1"/>
        </w:rPr>
        <w:t>стандардну</w:t>
      </w:r>
      <w:r>
        <w:rPr>
          <w:spacing w:val="13"/>
        </w:rPr>
        <w:t xml:space="preserve"> </w:t>
      </w:r>
      <w:r>
        <w:rPr>
          <w:spacing w:val="-1"/>
        </w:rPr>
        <w:t>класификацију</w:t>
      </w:r>
      <w:r>
        <w:rPr>
          <w:spacing w:val="14"/>
        </w:rPr>
        <w:t xml:space="preserve"> </w:t>
      </w:r>
      <w:r>
        <w:rPr>
          <w:spacing w:val="-1"/>
        </w:rPr>
        <w:t>образовања</w:t>
      </w:r>
      <w:r>
        <w:rPr>
          <w:spacing w:val="1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rPr>
          <w:color w:val="0000FF"/>
          <w:spacing w:val="-1"/>
          <w:u w:val="single"/>
        </w:rPr>
        <w:t>ISCED-F</w:t>
      </w:r>
      <w:r>
        <w:rPr>
          <w:color w:val="0000FF"/>
          <w:spacing w:val="13"/>
          <w:u w:val="single"/>
        </w:rPr>
        <w:t xml:space="preserve"> </w:t>
      </w:r>
      <w:r>
        <w:rPr>
          <w:color w:val="0000FF"/>
          <w:u w:val="single"/>
        </w:rPr>
        <w:t>2013</w:t>
      </w:r>
      <w:r>
        <w:rPr>
          <w:color w:val="0000FF"/>
          <w:spacing w:val="28"/>
          <w:u w:val="single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која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је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доступна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 xml:space="preserve">на </w:t>
      </w:r>
      <w:r>
        <w:rPr>
          <w:color w:val="0000FF"/>
        </w:rPr>
        <w:t xml:space="preserve">  </w:t>
      </w:r>
      <w:hyperlink r:id="rId44" w:history="1">
        <w:r>
          <w:rPr>
            <w:color w:val="0000FF"/>
            <w:spacing w:val="-1"/>
            <w:u w:val="single"/>
          </w:rPr>
          <w:t>http://ec.europa.eu/education/tools/isced-f_en.htm</w:t>
        </w:r>
        <w:r>
          <w:rPr>
            <w:color w:val="0000FF"/>
            <w:spacing w:val="21"/>
            <w:u w:val="single"/>
          </w:rPr>
          <w:t xml:space="preserve"> </w:t>
        </w:r>
      </w:hyperlink>
      <w:r>
        <w:rPr>
          <w:color w:val="000000"/>
        </w:rPr>
        <w:t>како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би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се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пронашла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детаљна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област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образовања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обуке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из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система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ISCED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2013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која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1"/>
        </w:rPr>
        <w:t>је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-1"/>
        </w:rPr>
        <w:t>најближа образовном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профилу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дипломе </w:t>
      </w:r>
      <w:r>
        <w:rPr>
          <w:color w:val="000000"/>
        </w:rPr>
        <w:t xml:space="preserve">коју </w:t>
      </w:r>
      <w:r>
        <w:rPr>
          <w:color w:val="000000"/>
          <w:spacing w:val="-1"/>
        </w:rPr>
        <w:t>студенту додјељује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институција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слања.</w:t>
      </w:r>
    </w:p>
    <w:p w:rsidR="006564C7" w:rsidRDefault="006564C7" w:rsidP="006564C7">
      <w:pPr>
        <w:pStyle w:val="BodyText"/>
        <w:kinsoku w:val="0"/>
        <w:overflowPunct w:val="0"/>
        <w:spacing w:before="108"/>
        <w:ind w:right="111"/>
        <w:jc w:val="both"/>
        <w:rPr>
          <w:spacing w:val="-1"/>
        </w:rPr>
      </w:pPr>
      <w:r>
        <w:rPr>
          <w:position w:val="6"/>
          <w:sz w:val="9"/>
          <w:szCs w:val="9"/>
        </w:rPr>
        <w:t>iv</w:t>
      </w:r>
      <w:r>
        <w:rPr>
          <w:spacing w:val="18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Еразмус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код</w:t>
      </w:r>
      <w:r>
        <w:rPr>
          <w:spacing w:val="-1"/>
        </w:rPr>
        <w:t>:</w:t>
      </w:r>
      <w:r>
        <w:rPr>
          <w:spacing w:val="28"/>
        </w:rPr>
        <w:t xml:space="preserve"> </w:t>
      </w:r>
      <w:r>
        <w:t>јединствени</w:t>
      </w:r>
      <w:r>
        <w:rPr>
          <w:spacing w:val="29"/>
        </w:rPr>
        <w:t xml:space="preserve"> </w:t>
      </w:r>
      <w:r>
        <w:rPr>
          <w:spacing w:val="-1"/>
        </w:rPr>
        <w:t>идентификатор</w:t>
      </w:r>
      <w:r>
        <w:rPr>
          <w:spacing w:val="28"/>
        </w:rPr>
        <w:t xml:space="preserve"> </w:t>
      </w:r>
      <w:r>
        <w:t>који</w:t>
      </w:r>
      <w:r>
        <w:rPr>
          <w:spacing w:val="29"/>
        </w:rPr>
        <w:t xml:space="preserve"> </w:t>
      </w:r>
      <w:r>
        <w:rPr>
          <w:spacing w:val="-1"/>
        </w:rPr>
        <w:t>се</w:t>
      </w:r>
      <w:r>
        <w:rPr>
          <w:spacing w:val="29"/>
        </w:rPr>
        <w:t xml:space="preserve"> </w:t>
      </w:r>
      <w:r>
        <w:t>додјељује</w:t>
      </w:r>
      <w:r>
        <w:rPr>
          <w:spacing w:val="28"/>
        </w:rPr>
        <w:t xml:space="preserve"> </w:t>
      </w:r>
      <w:r>
        <w:rPr>
          <w:spacing w:val="-1"/>
        </w:rPr>
        <w:t>свакој</w:t>
      </w:r>
      <w:r>
        <w:rPr>
          <w:spacing w:val="28"/>
        </w:rPr>
        <w:t xml:space="preserve"> </w:t>
      </w:r>
      <w:r>
        <w:rPr>
          <w:spacing w:val="-1"/>
        </w:rPr>
        <w:t>високошколској</w:t>
      </w:r>
      <w:r>
        <w:rPr>
          <w:spacing w:val="29"/>
        </w:rPr>
        <w:t xml:space="preserve"> </w:t>
      </w:r>
      <w:r>
        <w:rPr>
          <w:spacing w:val="-1"/>
        </w:rPr>
        <w:t>установи</w:t>
      </w:r>
      <w:r>
        <w:rPr>
          <w:spacing w:val="29"/>
        </w:rPr>
        <w:t xml:space="preserve"> </w:t>
      </w:r>
      <w:r>
        <w:t>која</w:t>
      </w:r>
      <w:r>
        <w:rPr>
          <w:spacing w:val="27"/>
        </w:rPr>
        <w:t xml:space="preserve"> </w:t>
      </w:r>
      <w:r>
        <w:rPr>
          <w:spacing w:val="-1"/>
        </w:rPr>
        <w:t>добије</w:t>
      </w:r>
      <w:r>
        <w:rPr>
          <w:spacing w:val="29"/>
        </w:rPr>
        <w:t xml:space="preserve"> </w:t>
      </w:r>
      <w:r>
        <w:rPr>
          <w:spacing w:val="-1"/>
        </w:rPr>
        <w:t>Повељу</w:t>
      </w:r>
      <w:r>
        <w:rPr>
          <w:spacing w:val="29"/>
        </w:rPr>
        <w:t xml:space="preserve"> </w:t>
      </w:r>
      <w:r>
        <w:rPr>
          <w:spacing w:val="-1"/>
        </w:rPr>
        <w:t>Еразмус</w:t>
      </w:r>
      <w:r>
        <w:rPr>
          <w:spacing w:val="27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високо</w:t>
      </w:r>
      <w:r>
        <w:rPr>
          <w:spacing w:val="109"/>
        </w:rPr>
        <w:t xml:space="preserve"> </w:t>
      </w:r>
      <w:r>
        <w:rPr>
          <w:spacing w:val="-1"/>
        </w:rPr>
        <w:t>образовање (ECHE). Важи</w:t>
      </w:r>
      <w:r>
        <w:rPr>
          <w:spacing w:val="1"/>
        </w:rPr>
        <w:t xml:space="preserve"> </w:t>
      </w:r>
      <w:r>
        <w:rPr>
          <w:spacing w:val="-1"/>
        </w:rPr>
        <w:t>само</w:t>
      </w:r>
      <w:r>
        <w:rPr>
          <w:spacing w:val="1"/>
        </w:rPr>
        <w:t xml:space="preserve"> </w:t>
      </w:r>
      <w:r>
        <w:t xml:space="preserve">за </w:t>
      </w:r>
      <w:r>
        <w:rPr>
          <w:spacing w:val="-1"/>
        </w:rPr>
        <w:t>високошколске</w:t>
      </w:r>
      <w:r>
        <w:t xml:space="preserve"> </w:t>
      </w:r>
      <w:r>
        <w:rPr>
          <w:spacing w:val="-1"/>
        </w:rPr>
        <w:t xml:space="preserve">институције </w:t>
      </w:r>
      <w:r>
        <w:t>које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налазе</w:t>
      </w:r>
      <w:r>
        <w:t xml:space="preserve"> у </w:t>
      </w:r>
      <w:r>
        <w:rPr>
          <w:spacing w:val="-1"/>
        </w:rPr>
        <w:t>програмским</w:t>
      </w:r>
      <w:r>
        <w:rPr>
          <w:spacing w:val="1"/>
        </w:rPr>
        <w:t xml:space="preserve"> </w:t>
      </w:r>
      <w:r>
        <w:rPr>
          <w:spacing w:val="-1"/>
        </w:rPr>
        <w:t>земљама.</w:t>
      </w:r>
    </w:p>
    <w:p w:rsidR="006564C7" w:rsidRDefault="006564C7" w:rsidP="006564C7">
      <w:pPr>
        <w:pStyle w:val="BodyText"/>
        <w:kinsoku w:val="0"/>
        <w:overflowPunct w:val="0"/>
        <w:spacing w:before="111"/>
        <w:jc w:val="both"/>
        <w:rPr>
          <w:spacing w:val="-1"/>
        </w:rPr>
      </w:pPr>
      <w:r>
        <w:rPr>
          <w:position w:val="6"/>
          <w:sz w:val="9"/>
          <w:szCs w:val="9"/>
        </w:rPr>
        <w:t>v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spacing w:val="-1"/>
        </w:rPr>
        <w:t>Унесите Еразмус</w:t>
      </w:r>
      <w:r>
        <w:t xml:space="preserve"> код </w:t>
      </w:r>
      <w:r>
        <w:rPr>
          <w:spacing w:val="-1"/>
        </w:rPr>
        <w:t>само</w:t>
      </w:r>
      <w:r>
        <w:t xml:space="preserve"> у</w:t>
      </w:r>
      <w:r>
        <w:rPr>
          <w:spacing w:val="1"/>
        </w:rPr>
        <w:t xml:space="preserve"> </w:t>
      </w:r>
      <w:r>
        <w:rPr>
          <w:spacing w:val="-1"/>
        </w:rPr>
        <w:t xml:space="preserve">случајевима </w:t>
      </w:r>
      <w:r>
        <w:t>кад</w:t>
      </w:r>
      <w:r>
        <w:rPr>
          <w:spacing w:val="1"/>
        </w:rPr>
        <w:t xml:space="preserve"> </w:t>
      </w:r>
      <w:r>
        <w:rPr>
          <w:spacing w:val="-1"/>
        </w:rPr>
        <w:t>постоји</w:t>
      </w:r>
      <w:r>
        <w:rPr>
          <w:spacing w:val="-2"/>
        </w:rPr>
        <w:t xml:space="preserve"> </w:t>
      </w:r>
      <w:r>
        <w:rPr>
          <w:sz w:val="19"/>
          <w:szCs w:val="19"/>
        </w:rPr>
        <w:t>–</w:t>
      </w:r>
      <w:r>
        <w:rPr>
          <w:spacing w:val="-1"/>
          <w:sz w:val="19"/>
          <w:szCs w:val="19"/>
        </w:rPr>
        <w:t xml:space="preserve"> </w:t>
      </w:r>
      <w:r>
        <w:rPr>
          <w:spacing w:val="-1"/>
        </w:rPr>
        <w:t>Програму</w:t>
      </w:r>
      <w:r>
        <w:t xml:space="preserve"> </w:t>
      </w:r>
      <w:r>
        <w:rPr>
          <w:spacing w:val="-1"/>
        </w:rPr>
        <w:t>Еразмус+</w:t>
      </w:r>
    </w:p>
    <w:p w:rsidR="006564C7" w:rsidRDefault="006564C7" w:rsidP="006564C7">
      <w:pPr>
        <w:pStyle w:val="BodyText"/>
        <w:kinsoku w:val="0"/>
        <w:overflowPunct w:val="0"/>
        <w:ind w:right="110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vi</w:t>
      </w:r>
      <w:r>
        <w:rPr>
          <w:spacing w:val="8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Контакт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особа</w:t>
      </w:r>
      <w:r>
        <w:t>:</w:t>
      </w:r>
      <w:r>
        <w:rPr>
          <w:spacing w:val="15"/>
        </w:rPr>
        <w:t xml:space="preserve"> </w:t>
      </w:r>
      <w:r>
        <w:t>особа</w:t>
      </w:r>
      <w:r>
        <w:rPr>
          <w:spacing w:val="13"/>
        </w:rPr>
        <w:t xml:space="preserve"> </w:t>
      </w:r>
      <w:r>
        <w:t>која</w:t>
      </w:r>
      <w:r>
        <w:rPr>
          <w:spacing w:val="15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rPr>
          <w:spacing w:val="-1"/>
        </w:rPr>
        <w:t>посредник</w:t>
      </w:r>
      <w:r>
        <w:rPr>
          <w:spacing w:val="17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rPr>
          <w:spacing w:val="-1"/>
        </w:rPr>
        <w:t>административне</w:t>
      </w:r>
      <w:r>
        <w:rPr>
          <w:spacing w:val="14"/>
        </w:rPr>
        <w:t xml:space="preserve"> </w:t>
      </w:r>
      <w:r>
        <w:t>информације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која,</w:t>
      </w:r>
      <w:r>
        <w:rPr>
          <w:spacing w:val="16"/>
        </w:rPr>
        <w:t xml:space="preserve"> </w:t>
      </w:r>
      <w:r>
        <w:rPr>
          <w:spacing w:val="-1"/>
        </w:rPr>
        <w:t>зависно</w:t>
      </w:r>
      <w:r>
        <w:rPr>
          <w:spacing w:val="15"/>
        </w:rPr>
        <w:t xml:space="preserve"> </w:t>
      </w:r>
      <w:r>
        <w:t>од</w:t>
      </w:r>
      <w:r>
        <w:rPr>
          <w:spacing w:val="18"/>
        </w:rPr>
        <w:t xml:space="preserve"> </w:t>
      </w:r>
      <w:r>
        <w:rPr>
          <w:spacing w:val="-1"/>
        </w:rPr>
        <w:t>структуре</w:t>
      </w:r>
      <w:r>
        <w:rPr>
          <w:spacing w:val="14"/>
        </w:rPr>
        <w:t xml:space="preserve"> </w:t>
      </w:r>
      <w:r>
        <w:rPr>
          <w:spacing w:val="-1"/>
        </w:rPr>
        <w:t>високошколске</w:t>
      </w:r>
      <w:r>
        <w:rPr>
          <w:spacing w:val="15"/>
        </w:rPr>
        <w:t xml:space="preserve"> </w:t>
      </w:r>
      <w:r>
        <w:rPr>
          <w:spacing w:val="-1"/>
        </w:rPr>
        <w:t>установе,</w:t>
      </w:r>
      <w:r>
        <w:rPr>
          <w:spacing w:val="16"/>
        </w:rPr>
        <w:t xml:space="preserve"> </w:t>
      </w:r>
      <w:r>
        <w:t>може</w:t>
      </w:r>
      <w:r>
        <w:rPr>
          <w:spacing w:val="127"/>
        </w:rPr>
        <w:t xml:space="preserve"> </w:t>
      </w:r>
      <w:r>
        <w:rPr>
          <w:spacing w:val="-1"/>
        </w:rPr>
        <w:t>бити</w:t>
      </w:r>
      <w:r>
        <w:rPr>
          <w:spacing w:val="7"/>
        </w:rPr>
        <w:t xml:space="preserve"> </w:t>
      </w:r>
      <w:r>
        <w:rPr>
          <w:spacing w:val="-1"/>
        </w:rPr>
        <w:t>координатор</w:t>
      </w:r>
      <w:r>
        <w:rPr>
          <w:spacing w:val="8"/>
        </w:rPr>
        <w:t xml:space="preserve"> </w:t>
      </w:r>
      <w:r>
        <w:rPr>
          <w:spacing w:val="-1"/>
        </w:rPr>
        <w:t>или</w:t>
      </w:r>
      <w:r>
        <w:rPr>
          <w:spacing w:val="9"/>
        </w:rPr>
        <w:t xml:space="preserve"> </w:t>
      </w:r>
      <w:r>
        <w:rPr>
          <w:spacing w:val="-1"/>
        </w:rPr>
        <w:t>запослен</w:t>
      </w:r>
      <w:r>
        <w:rPr>
          <w:spacing w:val="9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канцеларији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rPr>
          <w:spacing w:val="-1"/>
        </w:rPr>
        <w:t>међународну</w:t>
      </w:r>
      <w:r>
        <w:rPr>
          <w:spacing w:val="8"/>
        </w:rPr>
        <w:t xml:space="preserve"> </w:t>
      </w:r>
      <w:r>
        <w:rPr>
          <w:spacing w:val="-1"/>
        </w:rPr>
        <w:t>сарадњу</w:t>
      </w:r>
      <w:r>
        <w:rPr>
          <w:spacing w:val="7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друго</w:t>
      </w:r>
      <w:r>
        <w:rPr>
          <w:spacing w:val="7"/>
        </w:rPr>
        <w:t xml:space="preserve"> </w:t>
      </w:r>
      <w:r>
        <w:rPr>
          <w:spacing w:val="-1"/>
        </w:rPr>
        <w:t>еквивалентно</w:t>
      </w:r>
      <w:r>
        <w:rPr>
          <w:spacing w:val="9"/>
        </w:rPr>
        <w:t xml:space="preserve"> </w:t>
      </w:r>
      <w:r>
        <w:rPr>
          <w:spacing w:val="-1"/>
        </w:rPr>
        <w:t>тијело</w:t>
      </w:r>
      <w:r>
        <w:rPr>
          <w:spacing w:val="7"/>
        </w:rPr>
        <w:t xml:space="preserve"> </w:t>
      </w:r>
      <w:r>
        <w:t>унутар</w:t>
      </w:r>
      <w:r>
        <w:rPr>
          <w:spacing w:val="8"/>
        </w:rPr>
        <w:t xml:space="preserve"> </w:t>
      </w:r>
      <w:r>
        <w:t>те</w:t>
      </w:r>
      <w:r>
        <w:rPr>
          <w:spacing w:val="9"/>
        </w:rPr>
        <w:t xml:space="preserve"> </w:t>
      </w:r>
      <w:r>
        <w:rPr>
          <w:spacing w:val="-1"/>
        </w:rPr>
        <w:t>институције.</w:t>
      </w:r>
      <w:r>
        <w:rPr>
          <w:spacing w:val="7"/>
        </w:rPr>
        <w:t xml:space="preserve"> </w:t>
      </w:r>
      <w:r>
        <w:t>На</w:t>
      </w:r>
      <w:r>
        <w:rPr>
          <w:spacing w:val="129"/>
        </w:rPr>
        <w:t xml:space="preserve"> </w:t>
      </w:r>
      <w:r>
        <w:rPr>
          <w:spacing w:val="-1"/>
        </w:rPr>
        <w:t>Универзитету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Бањој</w:t>
      </w:r>
      <w:r>
        <w:rPr>
          <w:spacing w:val="9"/>
        </w:rPr>
        <w:t xml:space="preserve"> </w:t>
      </w:r>
      <w:r>
        <w:rPr>
          <w:spacing w:val="-1"/>
        </w:rPr>
        <w:t>Луци</w:t>
      </w:r>
      <w:r>
        <w:rPr>
          <w:spacing w:val="10"/>
        </w:rPr>
        <w:t xml:space="preserve"> </w:t>
      </w:r>
      <w:r>
        <w:t>контакт</w:t>
      </w:r>
      <w:r>
        <w:rPr>
          <w:spacing w:val="9"/>
        </w:rPr>
        <w:t xml:space="preserve"> </w:t>
      </w:r>
      <w:r>
        <w:t>особе</w:t>
      </w:r>
      <w:r>
        <w:rPr>
          <w:spacing w:val="9"/>
        </w:rPr>
        <w:t xml:space="preserve"> </w:t>
      </w:r>
      <w:r>
        <w:rPr>
          <w:spacing w:val="-1"/>
        </w:rPr>
        <w:t>су</w:t>
      </w:r>
      <w:r>
        <w:rPr>
          <w:spacing w:val="11"/>
        </w:rPr>
        <w:t xml:space="preserve"> </w:t>
      </w:r>
      <w:r>
        <w:rPr>
          <w:spacing w:val="-1"/>
        </w:rPr>
        <w:t>академски</w:t>
      </w:r>
      <w:r>
        <w:rPr>
          <w:spacing w:val="9"/>
        </w:rPr>
        <w:t xml:space="preserve"> </w:t>
      </w:r>
      <w:r>
        <w:rPr>
          <w:spacing w:val="-1"/>
        </w:rPr>
        <w:t>координатори</w:t>
      </w:r>
      <w:r>
        <w:rPr>
          <w:spacing w:val="10"/>
        </w:rPr>
        <w:t xml:space="preserve"> </w:t>
      </w:r>
      <w:r>
        <w:rPr>
          <w:spacing w:val="-1"/>
        </w:rPr>
        <w:t>за</w:t>
      </w:r>
      <w:r>
        <w:rPr>
          <w:spacing w:val="10"/>
        </w:rPr>
        <w:t xml:space="preserve"> </w:t>
      </w:r>
      <w:r>
        <w:rPr>
          <w:spacing w:val="-1"/>
        </w:rPr>
        <w:t>међународну</w:t>
      </w:r>
      <w:r>
        <w:rPr>
          <w:spacing w:val="10"/>
        </w:rPr>
        <w:t xml:space="preserve"> </w:t>
      </w:r>
      <w:r>
        <w:rPr>
          <w:spacing w:val="-1"/>
        </w:rPr>
        <w:t>размјену</w:t>
      </w:r>
      <w:r>
        <w:rPr>
          <w:spacing w:val="11"/>
        </w:rPr>
        <w:t xml:space="preserve"> </w:t>
      </w:r>
      <w:r>
        <w:rPr>
          <w:spacing w:val="-1"/>
        </w:rPr>
        <w:t>студената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особља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rPr>
          <w:spacing w:val="-1"/>
        </w:rPr>
        <w:t>свим</w:t>
      </w:r>
      <w:r>
        <w:rPr>
          <w:spacing w:val="10"/>
        </w:rPr>
        <w:t xml:space="preserve"> </w:t>
      </w:r>
      <w:r>
        <w:rPr>
          <w:spacing w:val="-1"/>
        </w:rPr>
        <w:t>факултетима</w:t>
      </w:r>
      <w:r>
        <w:rPr>
          <w:spacing w:val="127"/>
        </w:rPr>
        <w:t xml:space="preserve"> </w:t>
      </w:r>
      <w:r>
        <w:t xml:space="preserve">који </w:t>
      </w:r>
      <w:r>
        <w:rPr>
          <w:spacing w:val="-1"/>
        </w:rPr>
        <w:t>су</w:t>
      </w:r>
      <w:r>
        <w:rPr>
          <w:spacing w:val="1"/>
        </w:rPr>
        <w:t xml:space="preserve"> </w:t>
      </w:r>
      <w:r>
        <w:rPr>
          <w:spacing w:val="-1"/>
        </w:rPr>
        <w:t>под</w:t>
      </w:r>
      <w:r>
        <w:t xml:space="preserve"> </w:t>
      </w:r>
      <w:r>
        <w:rPr>
          <w:spacing w:val="-1"/>
        </w:rPr>
        <w:t>окриљем</w:t>
      </w:r>
      <w:r>
        <w:t xml:space="preserve"> </w:t>
      </w:r>
      <w:r>
        <w:rPr>
          <w:spacing w:val="-1"/>
        </w:rPr>
        <w:t>Универзитета.</w:t>
      </w:r>
    </w:p>
    <w:p w:rsidR="006564C7" w:rsidRDefault="006564C7" w:rsidP="006564C7">
      <w:pPr>
        <w:pStyle w:val="BodyText"/>
        <w:kinsoku w:val="0"/>
        <w:overflowPunct w:val="0"/>
        <w:ind w:right="110"/>
        <w:jc w:val="both"/>
        <w:rPr>
          <w:spacing w:val="-1"/>
        </w:rPr>
        <w:sectPr w:rsidR="006564C7">
          <w:footerReference w:type="default" r:id="rId45"/>
          <w:pgSz w:w="12240" w:h="15840"/>
          <w:pgMar w:top="1500" w:right="1340" w:bottom="280" w:left="1340" w:header="0" w:footer="0" w:gutter="0"/>
          <w:cols w:space="720" w:equalWidth="0">
            <w:col w:w="9560"/>
          </w:cols>
          <w:noEndnote/>
        </w:sectPr>
      </w:pPr>
    </w:p>
    <w:p w:rsidR="006564C7" w:rsidRDefault="006564C7" w:rsidP="006564C7">
      <w:pPr>
        <w:pStyle w:val="BodyText"/>
        <w:kinsoku w:val="0"/>
        <w:overflowPunct w:val="0"/>
        <w:spacing w:before="5"/>
        <w:ind w:left="0"/>
        <w:rPr>
          <w:sz w:val="6"/>
          <w:szCs w:val="6"/>
        </w:rPr>
      </w:pPr>
    </w:p>
    <w:p w:rsidR="006564C7" w:rsidRDefault="006564C7" w:rsidP="006564C7">
      <w:pPr>
        <w:pStyle w:val="BodyText"/>
        <w:kinsoku w:val="0"/>
        <w:overflowPunct w:val="0"/>
        <w:spacing w:before="0" w:line="200" w:lineRule="atLeast"/>
        <w:ind w:left="255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64505D3">
            <wp:extent cx="2847340" cy="1323975"/>
            <wp:effectExtent l="0" t="0" r="0" b="9525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4C7" w:rsidRDefault="006564C7" w:rsidP="006564C7">
      <w:pPr>
        <w:pStyle w:val="BodyText"/>
        <w:kinsoku w:val="0"/>
        <w:overflowPunct w:val="0"/>
        <w:spacing w:before="7"/>
        <w:ind w:left="0"/>
      </w:pPr>
    </w:p>
    <w:p w:rsidR="006564C7" w:rsidRDefault="006564C7" w:rsidP="006564C7">
      <w:pPr>
        <w:pStyle w:val="Heading2"/>
        <w:kinsoku w:val="0"/>
        <w:overflowPunct w:val="0"/>
        <w:ind w:left="2972"/>
        <w:rPr>
          <w:b w:val="0"/>
          <w:bCs w:val="0"/>
        </w:rPr>
      </w:pPr>
      <w:bookmarkStart w:id="7" w:name="5.2"/>
      <w:bookmarkEnd w:id="7"/>
      <w:r>
        <w:rPr>
          <w:spacing w:val="-1"/>
        </w:rPr>
        <w:t>Report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rPr>
          <w:spacing w:val="-1"/>
        </w:rPr>
        <w:t>finished</w:t>
      </w:r>
      <w:r>
        <w:rPr>
          <w:spacing w:val="18"/>
        </w:rPr>
        <w:t xml:space="preserve"> </w:t>
      </w:r>
      <w:r>
        <w:rPr>
          <w:spacing w:val="-1"/>
        </w:rPr>
        <w:t>students’</w:t>
      </w:r>
      <w:r>
        <w:rPr>
          <w:spacing w:val="17"/>
        </w:rPr>
        <w:t xml:space="preserve"> </w:t>
      </w:r>
      <w:r>
        <w:rPr>
          <w:spacing w:val="-1"/>
        </w:rPr>
        <w:t>mobility</w:t>
      </w:r>
    </w:p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1"/>
        <w:ind w:left="0"/>
        <w:rPr>
          <w:b/>
          <w:bCs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073"/>
        <w:gridCol w:w="1067"/>
        <w:gridCol w:w="1334"/>
        <w:gridCol w:w="934"/>
        <w:gridCol w:w="932"/>
        <w:gridCol w:w="1067"/>
        <w:gridCol w:w="1602"/>
      </w:tblGrid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1194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6564C7" w:rsidRDefault="006564C7" w:rsidP="006564C7">
            <w:pPr>
              <w:pStyle w:val="TableParagraph"/>
              <w:kinsoku w:val="0"/>
              <w:overflowPunct w:val="0"/>
              <w:ind w:left="325"/>
            </w:pPr>
            <w:r>
              <w:rPr>
                <w:b/>
                <w:bCs/>
                <w:spacing w:val="-1"/>
                <w:sz w:val="15"/>
                <w:szCs w:val="15"/>
              </w:rPr>
              <w:t>Student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4"/>
              <w:ind w:left="99"/>
            </w:pPr>
            <w:r>
              <w:rPr>
                <w:b/>
                <w:bCs/>
                <w:spacing w:val="-1"/>
                <w:sz w:val="15"/>
                <w:szCs w:val="15"/>
              </w:rPr>
              <w:t>Last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name(s)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4"/>
              <w:ind w:left="95"/>
            </w:pPr>
            <w:r>
              <w:rPr>
                <w:b/>
                <w:bCs/>
                <w:spacing w:val="-1"/>
                <w:sz w:val="15"/>
                <w:szCs w:val="15"/>
              </w:rPr>
              <w:t>First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name(s)</w:t>
            </w:r>
          </w:p>
        </w:tc>
        <w:tc>
          <w:tcPr>
            <w:tcW w:w="13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4"/>
              <w:ind w:left="243"/>
            </w:pPr>
            <w:r>
              <w:rPr>
                <w:b/>
                <w:bCs/>
                <w:sz w:val="15"/>
                <w:szCs w:val="15"/>
              </w:rPr>
              <w:t>Date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birth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0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Nationality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line="102" w:lineRule="exact"/>
              <w:jc w:val="center"/>
            </w:pPr>
            <w:r>
              <w:rPr>
                <w:w w:val="105"/>
                <w:sz w:val="9"/>
                <w:szCs w:val="9"/>
              </w:rPr>
              <w:t>i</w:t>
            </w:r>
          </w:p>
        </w:tc>
        <w:tc>
          <w:tcPr>
            <w:tcW w:w="9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4"/>
              <w:ind w:left="137"/>
            </w:pPr>
            <w:r>
              <w:rPr>
                <w:b/>
                <w:bCs/>
                <w:spacing w:val="-1"/>
                <w:sz w:val="15"/>
                <w:szCs w:val="15"/>
              </w:rPr>
              <w:t>Sex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[M/F]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77"/>
              <w:ind w:left="132"/>
            </w:pPr>
            <w:r>
              <w:rPr>
                <w:b/>
                <w:bCs/>
                <w:spacing w:val="-1"/>
                <w:sz w:val="15"/>
                <w:szCs w:val="15"/>
              </w:rPr>
              <w:t>Study</w:t>
            </w:r>
            <w:r>
              <w:rPr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cycle</w:t>
            </w:r>
            <w:r>
              <w:rPr>
                <w:spacing w:val="-1"/>
                <w:position w:val="6"/>
                <w:sz w:val="9"/>
                <w:szCs w:val="9"/>
              </w:rPr>
              <w:t>ii</w:t>
            </w:r>
          </w:p>
        </w:tc>
        <w:tc>
          <w:tcPr>
            <w:tcW w:w="16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77"/>
              <w:ind w:left="157"/>
            </w:pPr>
            <w:r>
              <w:rPr>
                <w:b/>
                <w:bCs/>
                <w:spacing w:val="-1"/>
                <w:sz w:val="15"/>
                <w:szCs w:val="15"/>
              </w:rPr>
              <w:t>Field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education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position w:val="6"/>
                <w:sz w:val="9"/>
                <w:szCs w:val="9"/>
              </w:rPr>
              <w:t>iii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194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77"/>
              <w:ind w:left="157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/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118"/>
              <w:ind w:left="237" w:right="233" w:firstLine="79"/>
            </w:pPr>
            <w:r>
              <w:rPr>
                <w:b/>
                <w:bCs/>
                <w:spacing w:val="-1"/>
                <w:sz w:val="15"/>
                <w:szCs w:val="15"/>
              </w:rPr>
              <w:t>Sending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8"/>
              <w:ind w:left="327"/>
            </w:pPr>
            <w:r>
              <w:rPr>
                <w:b/>
                <w:bCs/>
                <w:spacing w:val="-1"/>
                <w:sz w:val="15"/>
                <w:szCs w:val="15"/>
              </w:rPr>
              <w:t>Name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3"/>
              <w:ind w:left="135" w:right="132" w:firstLine="124"/>
            </w:pPr>
            <w:r>
              <w:rPr>
                <w:b/>
                <w:bCs/>
                <w:spacing w:val="-1"/>
                <w:sz w:val="15"/>
                <w:szCs w:val="15"/>
              </w:rPr>
              <w:t>Faculty/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Department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245" w:lineRule="auto"/>
              <w:ind w:left="212" w:right="132" w:hanging="74"/>
            </w:pPr>
            <w:r>
              <w:rPr>
                <w:b/>
                <w:bCs/>
                <w:spacing w:val="-1"/>
                <w:sz w:val="15"/>
                <w:szCs w:val="15"/>
              </w:rPr>
              <w:t>Erasmus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code</w:t>
            </w:r>
            <w:r>
              <w:rPr>
                <w:spacing w:val="-1"/>
                <w:position w:val="6"/>
                <w:sz w:val="9"/>
                <w:szCs w:val="9"/>
              </w:rPr>
              <w:t>iv</w:t>
            </w:r>
            <w:r>
              <w:rPr>
                <w:b/>
                <w:bCs/>
                <w:spacing w:val="-1"/>
                <w:position w:val="6"/>
                <w:sz w:val="9"/>
                <w:szCs w:val="9"/>
              </w:rPr>
              <w:t>,</w:t>
            </w:r>
            <w:r>
              <w:rPr>
                <w:spacing w:val="-1"/>
                <w:position w:val="6"/>
                <w:sz w:val="9"/>
                <w:szCs w:val="9"/>
              </w:rPr>
              <w:t>v</w:t>
            </w:r>
            <w:r>
              <w:rPr>
                <w:spacing w:val="29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(if </w:t>
            </w:r>
            <w:r>
              <w:rPr>
                <w:b/>
                <w:bCs/>
                <w:spacing w:val="-1"/>
                <w:sz w:val="15"/>
                <w:szCs w:val="15"/>
              </w:rPr>
              <w:t>applicable)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8"/>
              <w:ind w:left="193"/>
            </w:pPr>
            <w:r>
              <w:rPr>
                <w:b/>
                <w:bCs/>
                <w:spacing w:val="-1"/>
                <w:sz w:val="15"/>
                <w:szCs w:val="15"/>
              </w:rPr>
              <w:t>Address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8"/>
              <w:ind w:left="184"/>
            </w:pPr>
            <w:r>
              <w:rPr>
                <w:b/>
                <w:bCs/>
                <w:spacing w:val="-1"/>
                <w:sz w:val="15"/>
                <w:szCs w:val="15"/>
              </w:rPr>
              <w:t>Country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1"/>
              <w:ind w:left="144"/>
            </w:pPr>
            <w:r>
              <w:rPr>
                <w:b/>
                <w:bCs/>
                <w:spacing w:val="-1"/>
                <w:sz w:val="15"/>
                <w:szCs w:val="15"/>
              </w:rPr>
              <w:t>Contact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person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</w:t>
            </w:r>
            <w:r>
              <w:rPr>
                <w:spacing w:val="-1"/>
                <w:position w:val="6"/>
                <w:sz w:val="9"/>
                <w:szCs w:val="9"/>
              </w:rPr>
              <w:t>vi</w:t>
            </w:r>
            <w:r>
              <w:rPr>
                <w:b/>
                <w:bCs/>
                <w:spacing w:val="-1"/>
                <w:sz w:val="15"/>
                <w:szCs w:val="15"/>
              </w:rPr>
              <w:t>;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email;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phone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1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1"/>
              <w:ind w:left="144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/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96"/>
              <w:ind w:left="237" w:right="233" w:firstLine="25"/>
            </w:pPr>
            <w:r>
              <w:rPr>
                <w:b/>
                <w:b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7"/>
              <w:ind w:left="327"/>
            </w:pPr>
            <w:r>
              <w:rPr>
                <w:b/>
                <w:bCs/>
                <w:spacing w:val="-1"/>
                <w:sz w:val="15"/>
                <w:szCs w:val="15"/>
              </w:rPr>
              <w:t>Name</w:t>
            </w:r>
          </w:p>
        </w:tc>
        <w:tc>
          <w:tcPr>
            <w:tcW w:w="106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ind w:left="135" w:right="132" w:firstLine="124"/>
            </w:pPr>
            <w:r>
              <w:rPr>
                <w:b/>
                <w:bCs/>
                <w:spacing w:val="-1"/>
                <w:sz w:val="15"/>
                <w:szCs w:val="15"/>
              </w:rPr>
              <w:t>Faculty/</w:t>
            </w:r>
            <w:r>
              <w:rPr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Department</w:t>
            </w:r>
          </w:p>
        </w:tc>
        <w:tc>
          <w:tcPr>
            <w:tcW w:w="13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245" w:lineRule="auto"/>
              <w:ind w:left="212" w:right="181" w:hanging="28"/>
            </w:pPr>
            <w:r>
              <w:rPr>
                <w:b/>
                <w:bCs/>
                <w:spacing w:val="-1"/>
                <w:sz w:val="15"/>
                <w:szCs w:val="15"/>
              </w:rPr>
              <w:t>Erasmus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code</w:t>
            </w:r>
            <w:r>
              <w:rPr>
                <w:spacing w:val="-1"/>
                <w:position w:val="6"/>
                <w:sz w:val="9"/>
                <w:szCs w:val="9"/>
              </w:rPr>
              <w:t>v</w:t>
            </w:r>
            <w:r>
              <w:rPr>
                <w:spacing w:val="28"/>
                <w:w w:val="104"/>
                <w:position w:val="6"/>
                <w:sz w:val="9"/>
                <w:szCs w:val="9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(if </w:t>
            </w:r>
            <w:r>
              <w:rPr>
                <w:b/>
                <w:bCs/>
                <w:spacing w:val="-1"/>
                <w:sz w:val="15"/>
                <w:szCs w:val="15"/>
              </w:rPr>
              <w:t>applicable)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7"/>
              <w:ind w:left="193"/>
            </w:pPr>
            <w:r>
              <w:rPr>
                <w:b/>
                <w:bCs/>
                <w:spacing w:val="-1"/>
                <w:sz w:val="15"/>
                <w:szCs w:val="15"/>
              </w:rPr>
              <w:t>Address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7"/>
              <w:ind w:left="184"/>
            </w:pPr>
            <w:r>
              <w:rPr>
                <w:b/>
                <w:bCs/>
                <w:spacing w:val="-1"/>
                <w:sz w:val="15"/>
                <w:szCs w:val="15"/>
              </w:rPr>
              <w:t>Country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7"/>
              <w:ind w:left="178"/>
            </w:pPr>
            <w:r>
              <w:rPr>
                <w:b/>
                <w:bCs/>
                <w:spacing w:val="-1"/>
                <w:sz w:val="15"/>
                <w:szCs w:val="15"/>
              </w:rPr>
              <w:t>Contact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person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name;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email;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phone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1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87"/>
              <w:ind w:left="178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/>
        </w:tc>
      </w:tr>
    </w:tbl>
    <w:p w:rsidR="006564C7" w:rsidRDefault="006564C7" w:rsidP="006564C7">
      <w:pPr>
        <w:pStyle w:val="BodyText"/>
        <w:kinsoku w:val="0"/>
        <w:overflowPunct w:val="0"/>
        <w:spacing w:before="4"/>
        <w:ind w:left="0"/>
        <w:rPr>
          <w:b/>
          <w:bCs/>
          <w:sz w:val="29"/>
          <w:szCs w:val="29"/>
        </w:rPr>
      </w:pPr>
    </w:p>
    <w:p w:rsidR="006564C7" w:rsidRDefault="006564C7" w:rsidP="006564C7">
      <w:pPr>
        <w:pStyle w:val="Heading5"/>
        <w:kinsoku w:val="0"/>
        <w:overflowPunct w:val="0"/>
        <w:ind w:right="217"/>
        <w:jc w:val="center"/>
        <w:rPr>
          <w:b w:val="0"/>
          <w:bCs w:val="0"/>
        </w:rPr>
      </w:pPr>
      <w:r>
        <w:rPr>
          <w:spacing w:val="-1"/>
          <w:w w:val="105"/>
        </w:rPr>
        <w:t>Report</w:t>
      </w:r>
    </w:p>
    <w:p w:rsidR="006564C7" w:rsidRDefault="006564C7" w:rsidP="006564C7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3"/>
      </w:tblGrid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9203" w:type="dxa"/>
            <w:tcBorders>
              <w:top w:val="single" w:sz="18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69" w:lineRule="exact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Planned </w:t>
            </w:r>
            <w:r>
              <w:rPr>
                <w:b/>
                <w:bCs/>
                <w:sz w:val="15"/>
                <w:szCs w:val="15"/>
              </w:rPr>
              <w:t>period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the </w:t>
            </w:r>
            <w:r>
              <w:rPr>
                <w:b/>
                <w:bCs/>
                <w:spacing w:val="-1"/>
                <w:sz w:val="15"/>
                <w:szCs w:val="15"/>
              </w:rPr>
              <w:t>mobility: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from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[month/year]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……………. to </w:t>
            </w:r>
            <w:r>
              <w:rPr>
                <w:b/>
                <w:bCs/>
                <w:spacing w:val="-1"/>
                <w:sz w:val="15"/>
                <w:szCs w:val="15"/>
              </w:rPr>
              <w:t>[month/year]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……………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:rsidR="006564C7" w:rsidRDefault="006564C7" w:rsidP="006564C7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Accomplished </w:t>
            </w:r>
            <w:r>
              <w:rPr>
                <w:b/>
                <w:bCs/>
                <w:sz w:val="15"/>
                <w:szCs w:val="15"/>
              </w:rPr>
              <w:t>period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the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mobility: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from</w:t>
            </w:r>
            <w:r>
              <w:rPr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[month/year]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…………….</w:t>
            </w:r>
            <w:r>
              <w:rPr>
                <w:b/>
                <w:bCs/>
                <w:sz w:val="15"/>
                <w:szCs w:val="15"/>
              </w:rPr>
              <w:t xml:space="preserve"> to </w:t>
            </w:r>
            <w:r>
              <w:rPr>
                <w:b/>
                <w:bCs/>
                <w:spacing w:val="-1"/>
                <w:sz w:val="15"/>
                <w:szCs w:val="15"/>
              </w:rPr>
              <w:t>[month/year]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……………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Learning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agreement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fulfilment: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ind w:left="81" w:right="3107"/>
            </w:pPr>
            <w:r>
              <w:rPr>
                <w:spacing w:val="-1"/>
                <w:sz w:val="15"/>
                <w:szCs w:val="15"/>
              </w:rPr>
              <w:t>Please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specify </w:t>
            </w:r>
            <w:r>
              <w:rPr>
                <w:sz w:val="15"/>
                <w:szCs w:val="15"/>
              </w:rPr>
              <w:t xml:space="preserve">level of </w:t>
            </w:r>
            <w:r>
              <w:rPr>
                <w:spacing w:val="-1"/>
                <w:sz w:val="15"/>
                <w:szCs w:val="15"/>
              </w:rPr>
              <w:t>fulfilment</w:t>
            </w:r>
            <w:r>
              <w:rPr>
                <w:sz w:val="15"/>
                <w:szCs w:val="15"/>
              </w:rPr>
              <w:t xml:space="preserve"> of </w:t>
            </w:r>
            <w:r>
              <w:rPr>
                <w:spacing w:val="-1"/>
                <w:sz w:val="15"/>
                <w:szCs w:val="15"/>
              </w:rPr>
              <w:t>Learning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agreement.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Report</w:t>
            </w:r>
            <w:r>
              <w:rPr>
                <w:sz w:val="15"/>
                <w:szCs w:val="15"/>
              </w:rPr>
              <w:t xml:space="preserve"> on </w:t>
            </w:r>
            <w:r>
              <w:rPr>
                <w:spacing w:val="-1"/>
                <w:sz w:val="15"/>
                <w:szCs w:val="15"/>
              </w:rPr>
              <w:t>progress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problems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as well.</w:t>
            </w:r>
            <w:r>
              <w:rPr>
                <w:spacing w:val="10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In </w:t>
            </w:r>
            <w:r>
              <w:rPr>
                <w:spacing w:val="-1"/>
                <w:sz w:val="15"/>
                <w:szCs w:val="15"/>
              </w:rPr>
              <w:t xml:space="preserve">case </w:t>
            </w:r>
            <w:r>
              <w:rPr>
                <w:sz w:val="15"/>
                <w:szCs w:val="15"/>
              </w:rPr>
              <w:t>some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of </w:t>
            </w:r>
            <w:r>
              <w:rPr>
                <w:spacing w:val="-1"/>
                <w:sz w:val="15"/>
                <w:szCs w:val="15"/>
              </w:rPr>
              <w:t>planned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activities</w:t>
            </w:r>
            <w:r>
              <w:rPr>
                <w:sz w:val="15"/>
                <w:szCs w:val="15"/>
              </w:rPr>
              <w:t xml:space="preserve"> were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not </w:t>
            </w:r>
            <w:r>
              <w:rPr>
                <w:spacing w:val="-1"/>
                <w:sz w:val="15"/>
                <w:szCs w:val="15"/>
              </w:rPr>
              <w:t>fulfilled,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specify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reasons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explain.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69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Satisfaction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with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outcomes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of </w:t>
            </w:r>
            <w:r>
              <w:rPr>
                <w:b/>
                <w:bCs/>
                <w:spacing w:val="-1"/>
                <w:sz w:val="15"/>
                <w:szCs w:val="15"/>
              </w:rPr>
              <w:t>mobility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ind w:left="81" w:right="114"/>
            </w:pPr>
            <w:r>
              <w:rPr>
                <w:spacing w:val="-1"/>
                <w:sz w:val="15"/>
                <w:szCs w:val="15"/>
              </w:rPr>
              <w:t>Please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specify your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satisfaction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with </w:t>
            </w:r>
            <w:r>
              <w:rPr>
                <w:spacing w:val="-1"/>
                <w:sz w:val="15"/>
                <w:szCs w:val="15"/>
              </w:rPr>
              <w:t>outcomes</w:t>
            </w:r>
            <w:r>
              <w:rPr>
                <w:sz w:val="15"/>
                <w:szCs w:val="15"/>
              </w:rPr>
              <w:t xml:space="preserve"> of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mobility.</w:t>
            </w:r>
            <w:r>
              <w:rPr>
                <w:sz w:val="15"/>
                <w:szCs w:val="15"/>
              </w:rPr>
              <w:t xml:space="preserve"> Did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your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mobility reach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your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expectations</w:t>
            </w:r>
            <w:r>
              <w:rPr>
                <w:sz w:val="15"/>
                <w:szCs w:val="15"/>
              </w:rPr>
              <w:t xml:space="preserve"> in </w:t>
            </w:r>
            <w:r>
              <w:rPr>
                <w:spacing w:val="-1"/>
                <w:sz w:val="15"/>
                <w:szCs w:val="15"/>
              </w:rPr>
              <w:t>terms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of </w:t>
            </w:r>
            <w:r>
              <w:rPr>
                <w:spacing w:val="-1"/>
                <w:sz w:val="15"/>
                <w:szCs w:val="15"/>
              </w:rPr>
              <w:t>gained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knowledge,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experience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pacing w:val="15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contacts?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Effects</w:t>
            </w:r>
            <w:r>
              <w:rPr>
                <w:b/>
                <w:bCs/>
                <w:sz w:val="15"/>
                <w:szCs w:val="15"/>
              </w:rPr>
              <w:t xml:space="preserve"> of </w:t>
            </w:r>
            <w:r>
              <w:rPr>
                <w:b/>
                <w:bCs/>
                <w:spacing w:val="-1"/>
                <w:sz w:val="15"/>
                <w:szCs w:val="15"/>
              </w:rPr>
              <w:t>mobility</w:t>
            </w:r>
            <w:r>
              <w:rPr>
                <w:b/>
                <w:bCs/>
                <w:sz w:val="15"/>
                <w:szCs w:val="15"/>
              </w:rPr>
              <w:t xml:space="preserve"> to </w:t>
            </w:r>
            <w:r>
              <w:rPr>
                <w:b/>
                <w:bCs/>
                <w:spacing w:val="-1"/>
                <w:sz w:val="15"/>
                <w:szCs w:val="15"/>
              </w:rPr>
              <w:t>future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study </w:t>
            </w:r>
            <w:r>
              <w:rPr>
                <w:b/>
                <w:bCs/>
                <w:spacing w:val="-1"/>
                <w:sz w:val="15"/>
                <w:szCs w:val="15"/>
              </w:rPr>
              <w:t>activities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What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effects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of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mobility </w:t>
            </w:r>
            <w:r>
              <w:rPr>
                <w:sz w:val="15"/>
                <w:szCs w:val="15"/>
              </w:rPr>
              <w:t>do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you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expect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on your </w:t>
            </w:r>
            <w:r>
              <w:rPr>
                <w:spacing w:val="-1"/>
                <w:sz w:val="15"/>
                <w:szCs w:val="15"/>
              </w:rPr>
              <w:t>further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education?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How will it</w:t>
            </w:r>
            <w:r>
              <w:rPr>
                <w:spacing w:val="-1"/>
                <w:sz w:val="15"/>
                <w:szCs w:val="15"/>
              </w:rPr>
              <w:t xml:space="preserve"> reflect</w:t>
            </w:r>
            <w:r>
              <w:rPr>
                <w:sz w:val="15"/>
                <w:szCs w:val="15"/>
              </w:rPr>
              <w:t xml:space="preserve"> to the </w:t>
            </w:r>
            <w:r>
              <w:rPr>
                <w:spacing w:val="-1"/>
                <w:sz w:val="15"/>
                <w:szCs w:val="15"/>
              </w:rPr>
              <w:t xml:space="preserve">rest </w:t>
            </w:r>
            <w:r>
              <w:rPr>
                <w:sz w:val="15"/>
                <w:szCs w:val="15"/>
              </w:rPr>
              <w:t>of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your</w:t>
            </w:r>
            <w:r>
              <w:rPr>
                <w:sz w:val="15"/>
                <w:szCs w:val="15"/>
              </w:rPr>
              <w:t xml:space="preserve"> study</w:t>
            </w:r>
            <w:r>
              <w:rPr>
                <w:spacing w:val="-1"/>
                <w:sz w:val="15"/>
                <w:szCs w:val="15"/>
              </w:rPr>
              <w:t xml:space="preserve"> commitments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future work?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Sending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conditions</w:t>
            </w:r>
            <w:r>
              <w:rPr>
                <w:b/>
                <w:bCs/>
                <w:sz w:val="15"/>
                <w:szCs w:val="15"/>
              </w:rPr>
              <w:t xml:space="preserve"> and </w:t>
            </w:r>
            <w:r>
              <w:rPr>
                <w:b/>
                <w:bCs/>
                <w:spacing w:val="-1"/>
                <w:sz w:val="15"/>
                <w:szCs w:val="15"/>
              </w:rPr>
              <w:t>atmosphere: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Please</w:t>
            </w:r>
            <w:r>
              <w:rPr>
                <w:sz w:val="15"/>
                <w:szCs w:val="15"/>
              </w:rPr>
              <w:t xml:space="preserve"> report on </w:t>
            </w:r>
            <w:r>
              <w:rPr>
                <w:spacing w:val="-1"/>
                <w:sz w:val="15"/>
                <w:szCs w:val="15"/>
              </w:rPr>
              <w:t>communication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with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Sending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institution, their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respective International</w:t>
            </w:r>
            <w:r>
              <w:rPr>
                <w:sz w:val="15"/>
                <w:szCs w:val="15"/>
              </w:rPr>
              <w:t xml:space="preserve"> office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z w:val="15"/>
                <w:szCs w:val="15"/>
              </w:rPr>
              <w:t xml:space="preserve"> staff.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0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Receiving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institution conditions</w:t>
            </w:r>
            <w:r>
              <w:rPr>
                <w:b/>
                <w:bCs/>
                <w:sz w:val="15"/>
                <w:szCs w:val="15"/>
              </w:rPr>
              <w:t xml:space="preserve"> and </w:t>
            </w:r>
            <w:r>
              <w:rPr>
                <w:b/>
                <w:bCs/>
                <w:spacing w:val="-1"/>
                <w:sz w:val="15"/>
                <w:szCs w:val="15"/>
              </w:rPr>
              <w:t>atmosphere: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Please</w:t>
            </w:r>
            <w:r>
              <w:rPr>
                <w:sz w:val="15"/>
                <w:szCs w:val="15"/>
              </w:rPr>
              <w:t xml:space="preserve"> report on </w:t>
            </w:r>
            <w:r>
              <w:rPr>
                <w:spacing w:val="-1"/>
                <w:sz w:val="15"/>
                <w:szCs w:val="15"/>
              </w:rPr>
              <w:t>communication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with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Receiving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institution, their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respective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International</w:t>
            </w:r>
            <w:r>
              <w:rPr>
                <w:sz w:val="15"/>
                <w:szCs w:val="15"/>
              </w:rPr>
              <w:t xml:space="preserve"> office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staff.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Student</w:t>
            </w:r>
            <w:r>
              <w:rPr>
                <w:b/>
                <w:bCs/>
                <w:sz w:val="15"/>
                <w:szCs w:val="15"/>
              </w:rPr>
              <w:t xml:space="preserve"> life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and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social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integration: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Please</w:t>
            </w:r>
            <w:r>
              <w:rPr>
                <w:sz w:val="15"/>
                <w:szCs w:val="15"/>
              </w:rPr>
              <w:t xml:space="preserve"> report on </w:t>
            </w:r>
            <w:r>
              <w:rPr>
                <w:spacing w:val="-1"/>
                <w:sz w:val="15"/>
                <w:szCs w:val="15"/>
              </w:rPr>
              <w:t>student</w:t>
            </w:r>
            <w:r>
              <w:rPr>
                <w:sz w:val="15"/>
                <w:szCs w:val="15"/>
              </w:rPr>
              <w:t xml:space="preserve"> life, </w:t>
            </w:r>
            <w:r>
              <w:rPr>
                <w:spacing w:val="-1"/>
                <w:sz w:val="15"/>
                <w:szCs w:val="15"/>
              </w:rPr>
              <w:t>conditions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at</w:t>
            </w:r>
            <w:r>
              <w:rPr>
                <w:sz w:val="15"/>
                <w:szCs w:val="15"/>
              </w:rPr>
              <w:t xml:space="preserve"> the </w:t>
            </w:r>
            <w:r>
              <w:rPr>
                <w:spacing w:val="-1"/>
                <w:sz w:val="15"/>
                <w:szCs w:val="15"/>
              </w:rPr>
              <w:t>Receiving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institution, social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integration, </w:t>
            </w:r>
            <w:r>
              <w:rPr>
                <w:sz w:val="15"/>
                <w:szCs w:val="15"/>
              </w:rPr>
              <w:t xml:space="preserve">housing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social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aspects</w:t>
            </w:r>
            <w:r>
              <w:rPr>
                <w:sz w:val="15"/>
                <w:szCs w:val="15"/>
              </w:rPr>
              <w:t xml:space="preserve"> of life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in </w:t>
            </w:r>
            <w:r>
              <w:rPr>
                <w:spacing w:val="-1"/>
                <w:sz w:val="15"/>
                <w:szCs w:val="15"/>
              </w:rPr>
              <w:t>new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surrounding.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0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Legal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issues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Please</w:t>
            </w:r>
            <w:r>
              <w:rPr>
                <w:sz w:val="15"/>
                <w:szCs w:val="15"/>
              </w:rPr>
              <w:t xml:space="preserve"> report on </w:t>
            </w:r>
            <w:r>
              <w:rPr>
                <w:spacing w:val="-1"/>
                <w:sz w:val="15"/>
                <w:szCs w:val="15"/>
              </w:rPr>
              <w:t>legal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issues</w:t>
            </w:r>
            <w:r>
              <w:rPr>
                <w:sz w:val="15"/>
                <w:szCs w:val="15"/>
              </w:rPr>
              <w:t xml:space="preserve"> of </w:t>
            </w:r>
            <w:r>
              <w:rPr>
                <w:spacing w:val="-1"/>
                <w:sz w:val="15"/>
                <w:szCs w:val="15"/>
              </w:rPr>
              <w:t>your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mobility: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residence permit, healthcare insurance, travel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documents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etc.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9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0" w:lineRule="exact"/>
              <w:ind w:left="81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Other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remarks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1"/>
            </w:pPr>
            <w:r>
              <w:rPr>
                <w:spacing w:val="-1"/>
                <w:sz w:val="15"/>
                <w:szCs w:val="15"/>
              </w:rPr>
              <w:t>Please</w:t>
            </w:r>
            <w:r>
              <w:rPr>
                <w:sz w:val="15"/>
                <w:szCs w:val="15"/>
              </w:rPr>
              <w:t xml:space="preserve"> state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here</w:t>
            </w:r>
            <w:r>
              <w:rPr>
                <w:spacing w:val="-1"/>
                <w:sz w:val="15"/>
                <w:szCs w:val="15"/>
              </w:rPr>
              <w:t xml:space="preserve"> other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remarks</w:t>
            </w:r>
            <w:r>
              <w:rPr>
                <w:sz w:val="15"/>
                <w:szCs w:val="15"/>
              </w:rPr>
              <w:t xml:space="preserve"> on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your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mobility,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well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as recommendations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and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complaints</w:t>
            </w:r>
            <w:r>
              <w:rPr>
                <w:sz w:val="15"/>
                <w:szCs w:val="15"/>
              </w:rPr>
              <w:t xml:space="preserve"> to any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side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included</w:t>
            </w:r>
            <w:r>
              <w:rPr>
                <w:sz w:val="15"/>
                <w:szCs w:val="15"/>
              </w:rPr>
              <w:t xml:space="preserve"> in the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process.</w:t>
            </w:r>
          </w:p>
        </w:tc>
      </w:tr>
    </w:tbl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6"/>
        <w:ind w:left="0"/>
        <w:rPr>
          <w:b/>
          <w:bCs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3066"/>
        <w:gridCol w:w="3069"/>
      </w:tblGrid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3068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7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Report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submitted</w:t>
            </w:r>
            <w:r>
              <w:rPr>
                <w:b/>
                <w:bCs/>
                <w:sz w:val="15"/>
                <w:szCs w:val="15"/>
              </w:rPr>
              <w:t xml:space="preserve"> by: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ind w:left="87"/>
            </w:pPr>
            <w:r>
              <w:rPr>
                <w:b/>
                <w:bCs/>
                <w:spacing w:val="-1"/>
                <w:sz w:val="15"/>
                <w:szCs w:val="15"/>
              </w:rPr>
              <w:t>[Last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Name(s),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First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Name(s)]</w:t>
            </w:r>
          </w:p>
        </w:tc>
        <w:tc>
          <w:tcPr>
            <w:tcW w:w="3066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6"/>
            </w:pPr>
            <w:r>
              <w:rPr>
                <w:b/>
                <w:bCs/>
                <w:spacing w:val="-1"/>
                <w:sz w:val="15"/>
                <w:szCs w:val="15"/>
              </w:rPr>
              <w:t>Date:</w:t>
            </w:r>
          </w:p>
        </w:tc>
        <w:tc>
          <w:tcPr>
            <w:tcW w:w="3069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1" w:lineRule="exact"/>
              <w:ind w:left="87"/>
            </w:pPr>
            <w:r>
              <w:rPr>
                <w:b/>
                <w:bCs/>
                <w:spacing w:val="-1"/>
                <w:sz w:val="15"/>
                <w:szCs w:val="15"/>
              </w:rPr>
              <w:t>Signature:</w:t>
            </w:r>
          </w:p>
        </w:tc>
      </w:tr>
    </w:tbl>
    <w:p w:rsidR="006564C7" w:rsidRDefault="006564C7" w:rsidP="006564C7">
      <w:pPr>
        <w:sectPr w:rsidR="006564C7">
          <w:pgSz w:w="12240" w:h="15840"/>
          <w:pgMar w:top="460" w:right="1400" w:bottom="1960" w:left="1340" w:header="0" w:footer="0" w:gutter="0"/>
          <w:cols w:space="720" w:equalWidth="0">
            <w:col w:w="9500"/>
          </w:cols>
          <w:noEndnote/>
        </w:sectPr>
      </w:pPr>
    </w:p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4"/>
          <w:szCs w:val="24"/>
        </w:rPr>
      </w:pPr>
    </w:p>
    <w:p w:rsidR="006564C7" w:rsidRDefault="006564C7" w:rsidP="006564C7">
      <w:pPr>
        <w:pStyle w:val="BodyText"/>
        <w:kinsoku w:val="0"/>
        <w:overflowPunct w:val="0"/>
        <w:spacing w:before="0" w:line="20" w:lineRule="atLeast"/>
        <w:ind w:left="10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30375" cy="12700"/>
                <wp:effectExtent l="3175" t="3810" r="0" b="2540"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157" name="Freeform 10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8FA67" id="Group 156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">
                <v:shape id="Freeform 100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" path="m,l2709,e" filled="f" strokeweight=".76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:rsidR="006564C7" w:rsidRDefault="006564C7" w:rsidP="006564C7">
      <w:pPr>
        <w:pStyle w:val="BodyText"/>
        <w:kinsoku w:val="0"/>
        <w:overflowPunct w:val="0"/>
        <w:spacing w:before="6"/>
        <w:ind w:left="0"/>
        <w:rPr>
          <w:b/>
          <w:bCs/>
          <w:sz w:val="8"/>
          <w:szCs w:val="8"/>
        </w:rPr>
      </w:pPr>
    </w:p>
    <w:p w:rsidR="006564C7" w:rsidRDefault="006564C7" w:rsidP="006564C7">
      <w:pPr>
        <w:pStyle w:val="BodyText"/>
        <w:kinsoku w:val="0"/>
        <w:overflowPunct w:val="0"/>
        <w:spacing w:before="87"/>
        <w:jc w:val="both"/>
        <w:rPr>
          <w:spacing w:val="-1"/>
        </w:rPr>
      </w:pPr>
      <w:r>
        <w:rPr>
          <w:position w:val="6"/>
          <w:sz w:val="9"/>
          <w:szCs w:val="9"/>
        </w:rPr>
        <w:t>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Nationality:</w:t>
      </w:r>
      <w:r>
        <w:rPr>
          <w:b/>
          <w:bCs/>
        </w:rPr>
        <w:t xml:space="preserve"> </w:t>
      </w:r>
      <w:r>
        <w:rPr>
          <w:spacing w:val="-1"/>
        </w:rPr>
        <w:t xml:space="preserve">country </w:t>
      </w:r>
      <w:r>
        <w:t xml:space="preserve">to </w:t>
      </w:r>
      <w:r>
        <w:rPr>
          <w:spacing w:val="-1"/>
        </w:rPr>
        <w:t>which</w:t>
      </w:r>
      <w:r>
        <w:t xml:space="preserve"> the</w:t>
      </w:r>
      <w:r>
        <w:rPr>
          <w:spacing w:val="-3"/>
        </w:rPr>
        <w:t xml:space="preserve"> </w:t>
      </w:r>
      <w:r>
        <w:t xml:space="preserve">person </w:t>
      </w:r>
      <w:r>
        <w:rPr>
          <w:spacing w:val="-1"/>
        </w:rPr>
        <w:t>belongs</w:t>
      </w:r>
      <w:r>
        <w:rPr>
          <w:spacing w:val="1"/>
        </w:rPr>
        <w:t xml:space="preserve"> </w:t>
      </w:r>
      <w:r>
        <w:rPr>
          <w:spacing w:val="-1"/>
        </w:rPr>
        <w:t>administratively</w:t>
      </w:r>
      <w:r>
        <w:t xml:space="preserve"> </w:t>
      </w:r>
      <w:r>
        <w:rPr>
          <w:spacing w:val="-1"/>
        </w:rPr>
        <w:t>and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 xml:space="preserve">issues </w:t>
      </w:r>
      <w:r>
        <w:t>the</w:t>
      </w:r>
      <w:r>
        <w:rPr>
          <w:spacing w:val="-3"/>
        </w:rPr>
        <w:t xml:space="preserve"> </w:t>
      </w:r>
      <w:r>
        <w:t>ID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rPr>
          <w:spacing w:val="2"/>
        </w:rPr>
        <w:t xml:space="preserve"> </w:t>
      </w:r>
      <w:r>
        <w:rPr>
          <w:spacing w:val="-1"/>
        </w:rPr>
        <w:t>and/or passport.</w:t>
      </w:r>
    </w:p>
    <w:p w:rsidR="006564C7" w:rsidRDefault="006564C7" w:rsidP="006564C7">
      <w:pPr>
        <w:pStyle w:val="BodyText"/>
        <w:kinsoku w:val="0"/>
        <w:overflowPunct w:val="0"/>
        <w:ind w:right="111"/>
        <w:jc w:val="both"/>
      </w:pPr>
      <w:r>
        <w:rPr>
          <w:position w:val="6"/>
          <w:sz w:val="9"/>
          <w:szCs w:val="9"/>
        </w:rPr>
        <w:t>ii</w:t>
      </w:r>
      <w:r>
        <w:rPr>
          <w:spacing w:val="10"/>
          <w:position w:val="6"/>
          <w:sz w:val="9"/>
          <w:szCs w:val="9"/>
        </w:rPr>
        <w:t xml:space="preserve"> </w:t>
      </w:r>
      <w:r>
        <w:rPr>
          <w:b/>
          <w:bCs/>
        </w:rPr>
        <w:t>Study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cycle:</w:t>
      </w:r>
      <w:r>
        <w:rPr>
          <w:b/>
          <w:bCs/>
          <w:spacing w:val="19"/>
        </w:rPr>
        <w:t xml:space="preserve"> </w:t>
      </w:r>
      <w:r>
        <w:t>Short</w:t>
      </w:r>
      <w:r>
        <w:rPr>
          <w:spacing w:val="18"/>
        </w:rPr>
        <w:t xml:space="preserve"> </w:t>
      </w:r>
      <w:r>
        <w:rPr>
          <w:spacing w:val="-1"/>
        </w:rPr>
        <w:t>cycle</w:t>
      </w:r>
      <w:r>
        <w:rPr>
          <w:spacing w:val="19"/>
        </w:rPr>
        <w:t xml:space="preserve"> </w:t>
      </w:r>
      <w:r>
        <w:rPr>
          <w:spacing w:val="-1"/>
        </w:rPr>
        <w:t>(EQF</w:t>
      </w:r>
      <w:r>
        <w:rPr>
          <w:spacing w:val="18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t>5)</w:t>
      </w:r>
      <w:r>
        <w:rPr>
          <w:spacing w:val="19"/>
        </w:rPr>
        <w:t xml:space="preserve"> </w:t>
      </w:r>
      <w:r>
        <w:t>/</w:t>
      </w:r>
      <w:r>
        <w:rPr>
          <w:spacing w:val="19"/>
        </w:rPr>
        <w:t xml:space="preserve"> </w:t>
      </w:r>
      <w:r>
        <w:rPr>
          <w:spacing w:val="-1"/>
        </w:rPr>
        <w:t>Bachelor</w:t>
      </w:r>
      <w:r>
        <w:rPr>
          <w:spacing w:val="2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equivalent</w:t>
      </w:r>
      <w:r>
        <w:rPr>
          <w:spacing w:val="19"/>
        </w:rPr>
        <w:t xml:space="preserve"> </w:t>
      </w:r>
      <w:r>
        <w:t>first</w:t>
      </w:r>
      <w:r>
        <w:rPr>
          <w:spacing w:val="18"/>
        </w:rPr>
        <w:t xml:space="preserve"> </w:t>
      </w:r>
      <w:r>
        <w:rPr>
          <w:spacing w:val="-1"/>
        </w:rPr>
        <w:t>cycle</w:t>
      </w:r>
      <w:r>
        <w:rPr>
          <w:spacing w:val="19"/>
        </w:rPr>
        <w:t xml:space="preserve"> </w:t>
      </w:r>
      <w:r>
        <w:rPr>
          <w:spacing w:val="-1"/>
        </w:rPr>
        <w:t>(EQF</w:t>
      </w:r>
      <w:r>
        <w:rPr>
          <w:spacing w:val="19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t>6)</w:t>
      </w:r>
      <w:r>
        <w:rPr>
          <w:spacing w:val="21"/>
        </w:rPr>
        <w:t xml:space="preserve"> </w:t>
      </w:r>
      <w:r>
        <w:t>/</w:t>
      </w:r>
      <w:r>
        <w:rPr>
          <w:spacing w:val="18"/>
        </w:rPr>
        <w:t xml:space="preserve"> </w:t>
      </w:r>
      <w:r>
        <w:rPr>
          <w:spacing w:val="-1"/>
        </w:rPr>
        <w:t>Master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equivalent</w:t>
      </w:r>
      <w:r>
        <w:rPr>
          <w:spacing w:val="19"/>
        </w:rPr>
        <w:t xml:space="preserve"> </w:t>
      </w:r>
      <w:r>
        <w:rPr>
          <w:spacing w:val="-1"/>
        </w:rPr>
        <w:t>second</w:t>
      </w:r>
      <w:r>
        <w:rPr>
          <w:spacing w:val="20"/>
        </w:rPr>
        <w:t xml:space="preserve"> </w:t>
      </w:r>
      <w:r>
        <w:rPr>
          <w:spacing w:val="-1"/>
        </w:rPr>
        <w:t>cycle</w:t>
      </w:r>
      <w:r>
        <w:rPr>
          <w:spacing w:val="19"/>
        </w:rPr>
        <w:t xml:space="preserve"> </w:t>
      </w:r>
      <w:r>
        <w:rPr>
          <w:spacing w:val="-1"/>
        </w:rPr>
        <w:t>(EQF</w:t>
      </w:r>
      <w:r>
        <w:rPr>
          <w:spacing w:val="18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t>7)</w:t>
      </w:r>
      <w:r>
        <w:rPr>
          <w:spacing w:val="18"/>
        </w:rPr>
        <w:t xml:space="preserve"> </w:t>
      </w:r>
      <w:r>
        <w:t>/</w:t>
      </w:r>
      <w:r>
        <w:rPr>
          <w:spacing w:val="125"/>
        </w:rPr>
        <w:t xml:space="preserve"> </w:t>
      </w:r>
      <w:r>
        <w:rPr>
          <w:spacing w:val="-1"/>
        </w:rPr>
        <w:t xml:space="preserve">Doctorate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equivalent</w:t>
      </w:r>
      <w:r>
        <w:t xml:space="preserve"> third</w:t>
      </w:r>
      <w:r>
        <w:rPr>
          <w:spacing w:val="1"/>
        </w:rPr>
        <w:t xml:space="preserve"> </w:t>
      </w:r>
      <w:r>
        <w:rPr>
          <w:spacing w:val="-1"/>
        </w:rPr>
        <w:t>cycle</w:t>
      </w:r>
      <w:r>
        <w:rPr>
          <w:spacing w:val="-3"/>
        </w:rPr>
        <w:t xml:space="preserve"> </w:t>
      </w:r>
      <w:r>
        <w:t xml:space="preserve">(EQF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8).</w:t>
      </w:r>
    </w:p>
    <w:p w:rsidR="006564C7" w:rsidRDefault="006564C7" w:rsidP="006564C7">
      <w:pPr>
        <w:pStyle w:val="BodyText"/>
        <w:kinsoku w:val="0"/>
        <w:overflowPunct w:val="0"/>
        <w:spacing w:line="276" w:lineRule="auto"/>
        <w:ind w:right="110"/>
        <w:jc w:val="both"/>
        <w:rPr>
          <w:color w:val="000000"/>
          <w:spacing w:val="-1"/>
        </w:rPr>
      </w:pPr>
      <w:r>
        <w:rPr>
          <w:spacing w:val="-1"/>
          <w:position w:val="6"/>
          <w:sz w:val="9"/>
          <w:szCs w:val="9"/>
        </w:rPr>
        <w:t>iii</w:t>
      </w:r>
      <w:r>
        <w:rPr>
          <w:spacing w:val="19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Field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education:</w:t>
      </w:r>
      <w:r>
        <w:rPr>
          <w:b/>
          <w:bCs/>
          <w:spacing w:val="28"/>
        </w:rPr>
        <w:t xml:space="preserve"> </w:t>
      </w:r>
      <w:r>
        <w:rPr>
          <w:spacing w:val="-1"/>
        </w:rPr>
        <w:t>T</w:t>
      </w:r>
      <w:r>
        <w:rPr>
          <w:color w:val="000080"/>
          <w:spacing w:val="-1"/>
        </w:rPr>
        <w:t>he</w:t>
      </w:r>
      <w:r>
        <w:rPr>
          <w:color w:val="000080"/>
          <w:spacing w:val="27"/>
        </w:rPr>
        <w:t xml:space="preserve"> </w:t>
      </w:r>
      <w:r>
        <w:rPr>
          <w:color w:val="0000FF"/>
          <w:spacing w:val="-1"/>
          <w:u w:val="single"/>
        </w:rPr>
        <w:t>ISCED-F</w:t>
      </w:r>
      <w:r>
        <w:rPr>
          <w:color w:val="0000FF"/>
          <w:spacing w:val="27"/>
          <w:u w:val="single"/>
        </w:rPr>
        <w:t xml:space="preserve"> </w:t>
      </w:r>
      <w:r>
        <w:rPr>
          <w:color w:val="0000FF"/>
          <w:u w:val="single"/>
        </w:rPr>
        <w:t>2013</w:t>
      </w:r>
      <w:r>
        <w:rPr>
          <w:color w:val="0000FF"/>
          <w:spacing w:val="27"/>
          <w:u w:val="single"/>
        </w:rPr>
        <w:t xml:space="preserve"> </w:t>
      </w:r>
      <w:r>
        <w:rPr>
          <w:color w:val="0000FF"/>
          <w:spacing w:val="-1"/>
          <w:u w:val="single"/>
        </w:rPr>
        <w:t>search</w:t>
      </w:r>
      <w:r>
        <w:rPr>
          <w:color w:val="0000FF"/>
          <w:spacing w:val="28"/>
          <w:u w:val="single"/>
        </w:rPr>
        <w:t xml:space="preserve"> </w:t>
      </w:r>
      <w:r>
        <w:rPr>
          <w:color w:val="0000FF"/>
          <w:u w:val="single"/>
        </w:rPr>
        <w:t>tool</w:t>
      </w:r>
      <w:r>
        <w:rPr>
          <w:color w:val="0000FF"/>
          <w:spacing w:val="27"/>
          <w:u w:val="single"/>
        </w:rPr>
        <w:t xml:space="preserve"> </w:t>
      </w:r>
      <w:r>
        <w:rPr>
          <w:color w:val="000000"/>
          <w:spacing w:val="-1"/>
        </w:rPr>
        <w:t>available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  <w:spacing w:val="26"/>
        </w:rPr>
        <w:t xml:space="preserve"> </w:t>
      </w:r>
      <w:hyperlink r:id="rId46" w:history="1">
        <w:r>
          <w:rPr>
            <w:color w:val="0000FF"/>
            <w:spacing w:val="-1"/>
            <w:u w:val="single"/>
          </w:rPr>
          <w:t>http://ec.europa.eu/education/tools/isced-f_en.htm</w:t>
        </w:r>
        <w:r>
          <w:rPr>
            <w:color w:val="0000FF"/>
            <w:spacing w:val="24"/>
            <w:u w:val="single"/>
          </w:rPr>
          <w:t xml:space="preserve"> </w:t>
        </w:r>
      </w:hyperlink>
      <w:r>
        <w:rPr>
          <w:color w:val="000000"/>
        </w:rPr>
        <w:t>should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used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find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153"/>
        </w:rPr>
        <w:t xml:space="preserve"> </w:t>
      </w:r>
      <w:r>
        <w:rPr>
          <w:color w:val="000000"/>
          <w:spacing w:val="-1"/>
        </w:rPr>
        <w:t>ISCED</w:t>
      </w:r>
      <w:r>
        <w:rPr>
          <w:color w:val="000000"/>
        </w:rPr>
        <w:t xml:space="preserve"> 2013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detailed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field</w:t>
      </w:r>
      <w:r>
        <w:rPr>
          <w:color w:val="000000"/>
        </w:rPr>
        <w:t xml:space="preserve"> of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education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and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training</w:t>
      </w:r>
      <w:r>
        <w:rPr>
          <w:color w:val="000000"/>
        </w:rPr>
        <w:t xml:space="preserve"> that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closest</w:t>
      </w:r>
      <w:r>
        <w:rPr>
          <w:color w:val="000000"/>
        </w:rPr>
        <w:t xml:space="preserve"> to the</w:t>
      </w:r>
      <w:r>
        <w:rPr>
          <w:color w:val="000000"/>
          <w:spacing w:val="-1"/>
        </w:rPr>
        <w:t xml:space="preserve"> subject </w:t>
      </w:r>
      <w:r>
        <w:rPr>
          <w:color w:val="000000"/>
        </w:rPr>
        <w:t xml:space="preserve">of the </w:t>
      </w:r>
      <w:r>
        <w:rPr>
          <w:color w:val="000000"/>
          <w:spacing w:val="-1"/>
        </w:rPr>
        <w:t>degree to</w:t>
      </w:r>
      <w:r>
        <w:rPr>
          <w:color w:val="000000"/>
        </w:rPr>
        <w:t xml:space="preserve"> be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awarded</w:t>
      </w:r>
      <w:r>
        <w:rPr>
          <w:color w:val="000000"/>
        </w:rPr>
        <w:t xml:space="preserve"> 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student </w:t>
      </w:r>
      <w:r>
        <w:rPr>
          <w:color w:val="000000"/>
        </w:rPr>
        <w:t>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Sending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Institution.</w:t>
      </w:r>
    </w:p>
    <w:p w:rsidR="006564C7" w:rsidRDefault="006564C7" w:rsidP="006564C7">
      <w:pPr>
        <w:pStyle w:val="BodyText"/>
        <w:kinsoku w:val="0"/>
        <w:overflowPunct w:val="0"/>
        <w:spacing w:before="110"/>
        <w:ind w:right="110"/>
        <w:jc w:val="both"/>
        <w:rPr>
          <w:spacing w:val="-1"/>
        </w:rPr>
      </w:pPr>
      <w:r>
        <w:rPr>
          <w:position w:val="6"/>
          <w:sz w:val="9"/>
          <w:szCs w:val="9"/>
        </w:rPr>
        <w:t>iv</w:t>
      </w:r>
      <w:r>
        <w:rPr>
          <w:spacing w:val="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Erasmus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code</w:t>
      </w:r>
      <w:r>
        <w:rPr>
          <w:spacing w:val="-1"/>
        </w:rPr>
        <w:t>: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unique</w:t>
      </w:r>
      <w:r>
        <w:rPr>
          <w:spacing w:val="12"/>
        </w:rPr>
        <w:t xml:space="preserve"> </w:t>
      </w:r>
      <w:r>
        <w:rPr>
          <w:spacing w:val="-1"/>
        </w:rPr>
        <w:t>identifier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every</w:t>
      </w:r>
      <w:r>
        <w:rPr>
          <w:spacing w:val="13"/>
        </w:rPr>
        <w:t xml:space="preserve"> </w:t>
      </w:r>
      <w:r>
        <w:rPr>
          <w:spacing w:val="-1"/>
        </w:rPr>
        <w:t>higher</w:t>
      </w:r>
      <w:r>
        <w:rPr>
          <w:spacing w:val="15"/>
        </w:rPr>
        <w:t xml:space="preserve"> </w:t>
      </w:r>
      <w:r>
        <w:rPr>
          <w:spacing w:val="-1"/>
        </w:rPr>
        <w:t>education</w:t>
      </w:r>
      <w:r>
        <w:rPr>
          <w:spacing w:val="13"/>
        </w:rPr>
        <w:t xml:space="preserve"> </w:t>
      </w:r>
      <w:r>
        <w:rPr>
          <w:spacing w:val="-1"/>
        </w:rPr>
        <w:t>institution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rPr>
          <w:spacing w:val="-1"/>
        </w:rPr>
        <w:t>awarded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Erasmus</w:t>
      </w:r>
      <w:r>
        <w:rPr>
          <w:spacing w:val="14"/>
        </w:rPr>
        <w:t xml:space="preserve"> </w:t>
      </w:r>
      <w:r>
        <w:rPr>
          <w:spacing w:val="-1"/>
        </w:rPr>
        <w:t>Charter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Higher</w:t>
      </w:r>
      <w:r>
        <w:rPr>
          <w:spacing w:val="14"/>
        </w:rPr>
        <w:t xml:space="preserve"> </w:t>
      </w:r>
      <w:r>
        <w:rPr>
          <w:spacing w:val="-1"/>
        </w:rPr>
        <w:t>Education</w:t>
      </w:r>
      <w:r>
        <w:rPr>
          <w:spacing w:val="158"/>
        </w:rPr>
        <w:t xml:space="preserve"> </w:t>
      </w:r>
      <w:r>
        <w:rPr>
          <w:spacing w:val="-1"/>
        </w:rPr>
        <w:t>(ECHE)</w:t>
      </w:r>
      <w:r>
        <w:t xml:space="preserve"> </w:t>
      </w:r>
      <w:r>
        <w:rPr>
          <w:spacing w:val="-1"/>
        </w:rPr>
        <w:t>receives.</w:t>
      </w:r>
      <w:r>
        <w:rPr>
          <w:spacing w:val="1"/>
        </w:rPr>
        <w:t xml:space="preserve"> </w:t>
      </w:r>
      <w:r>
        <w:t>It is</w:t>
      </w:r>
      <w:r>
        <w:rPr>
          <w:spacing w:val="-1"/>
        </w:rPr>
        <w:t xml:space="preserve"> only</w:t>
      </w:r>
      <w:r>
        <w:t xml:space="preserve"> </w:t>
      </w:r>
      <w:r>
        <w:rPr>
          <w:spacing w:val="-1"/>
        </w:rPr>
        <w:t xml:space="preserve">applicable </w:t>
      </w:r>
      <w:r>
        <w:t xml:space="preserve">to </w:t>
      </w:r>
      <w:r>
        <w:rPr>
          <w:spacing w:val="-1"/>
        </w:rPr>
        <w:t>higher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institutions</w:t>
      </w:r>
      <w:r>
        <w:t xml:space="preserve"> </w:t>
      </w:r>
      <w:r>
        <w:rPr>
          <w:spacing w:val="-1"/>
        </w:rPr>
        <w:t>located</w:t>
      </w:r>
      <w:r>
        <w:t xml:space="preserve"> in </w:t>
      </w:r>
      <w:r>
        <w:rPr>
          <w:spacing w:val="-1"/>
        </w:rPr>
        <w:t>Programme</w:t>
      </w:r>
      <w:r>
        <w:rPr>
          <w:spacing w:val="2"/>
        </w:rPr>
        <w:t xml:space="preserve"> </w:t>
      </w:r>
      <w:r>
        <w:rPr>
          <w:spacing w:val="-1"/>
        </w:rPr>
        <w:t>Countries.</w:t>
      </w:r>
    </w:p>
    <w:p w:rsidR="006564C7" w:rsidRDefault="006564C7" w:rsidP="006564C7">
      <w:pPr>
        <w:pStyle w:val="BodyText"/>
        <w:kinsoku w:val="0"/>
        <w:overflowPunct w:val="0"/>
        <w:jc w:val="both"/>
        <w:rPr>
          <w:spacing w:val="-1"/>
        </w:rPr>
      </w:pPr>
      <w:r>
        <w:rPr>
          <w:position w:val="6"/>
          <w:sz w:val="9"/>
          <w:szCs w:val="9"/>
        </w:rPr>
        <w:t>v</w:t>
      </w:r>
      <w:r>
        <w:rPr>
          <w:spacing w:val="21"/>
          <w:position w:val="6"/>
          <w:sz w:val="9"/>
          <w:szCs w:val="9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Erasmus</w:t>
      </w:r>
      <w:r>
        <w:rPr>
          <w:spacing w:val="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only in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situations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1"/>
        </w:rPr>
        <w:t>ERASMUS+</w:t>
      </w:r>
      <w:r>
        <w:t xml:space="preserve"> </w:t>
      </w:r>
      <w:r>
        <w:rPr>
          <w:spacing w:val="-1"/>
        </w:rPr>
        <w:t>programmes</w:t>
      </w:r>
    </w:p>
    <w:p w:rsidR="006564C7" w:rsidRDefault="006564C7" w:rsidP="006564C7">
      <w:pPr>
        <w:pStyle w:val="BodyText"/>
        <w:kinsoku w:val="0"/>
        <w:overflowPunct w:val="0"/>
        <w:ind w:right="107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vi</w:t>
      </w:r>
      <w:r>
        <w:rPr>
          <w:spacing w:val="16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Contact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person</w:t>
      </w:r>
      <w:r>
        <w:rPr>
          <w:spacing w:val="-1"/>
        </w:rPr>
        <w:t>:</w:t>
      </w:r>
      <w:r>
        <w:rPr>
          <w:spacing w:val="3"/>
        </w:rPr>
        <w:t xml:space="preserve"> </w:t>
      </w:r>
      <w:r>
        <w:rPr>
          <w:spacing w:val="-1"/>
        </w:rPr>
        <w:t>person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rPr>
          <w:spacing w:val="-1"/>
        </w:rPr>
        <w:t>provides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link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administrative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who,</w:t>
      </w:r>
      <w:r>
        <w:rPr>
          <w:spacing w:val="2"/>
        </w:rPr>
        <w:t xml:space="preserve"> </w:t>
      </w:r>
      <w:r>
        <w:rPr>
          <w:spacing w:val="-1"/>
        </w:rPr>
        <w:t>depending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structure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higher</w:t>
      </w:r>
      <w:r>
        <w:rPr>
          <w:spacing w:val="4"/>
        </w:rPr>
        <w:t xml:space="preserve"> </w:t>
      </w:r>
      <w:r>
        <w:rPr>
          <w:spacing w:val="-1"/>
        </w:rPr>
        <w:t>education</w:t>
      </w:r>
      <w:r>
        <w:rPr>
          <w:spacing w:val="3"/>
        </w:rPr>
        <w:t xml:space="preserve"> </w:t>
      </w:r>
      <w:r>
        <w:rPr>
          <w:spacing w:val="-1"/>
        </w:rPr>
        <w:t>institution,</w:t>
      </w:r>
      <w:r>
        <w:rPr>
          <w:spacing w:val="169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departmental</w:t>
      </w:r>
      <w:r>
        <w:rPr>
          <w:spacing w:val="13"/>
        </w:rPr>
        <w:t xml:space="preserve"> </w:t>
      </w:r>
      <w:r>
        <w:rPr>
          <w:spacing w:val="-1"/>
        </w:rPr>
        <w:t>coordinator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international</w:t>
      </w:r>
      <w:r>
        <w:rPr>
          <w:spacing w:val="14"/>
        </w:rPr>
        <w:t xml:space="preserve"> </w:t>
      </w:r>
      <w:r>
        <w:rPr>
          <w:spacing w:val="-1"/>
        </w:rPr>
        <w:t>relations</w:t>
      </w:r>
      <w:r>
        <w:rPr>
          <w:spacing w:val="13"/>
        </w:rPr>
        <w:t xml:space="preserve"> </w:t>
      </w:r>
      <w:r>
        <w:rPr>
          <w:spacing w:val="-1"/>
        </w:rPr>
        <w:t>office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equivalent</w:t>
      </w:r>
      <w:r>
        <w:rPr>
          <w:spacing w:val="12"/>
        </w:rPr>
        <w:t xml:space="preserve"> </w:t>
      </w:r>
      <w:r>
        <w:t>body</w:t>
      </w:r>
      <w:r>
        <w:rPr>
          <w:spacing w:val="13"/>
        </w:rPr>
        <w:t xml:space="preserve"> </w:t>
      </w:r>
      <w:r>
        <w:rPr>
          <w:spacing w:val="-1"/>
        </w:rP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institution.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University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Banja</w:t>
      </w:r>
      <w:r>
        <w:rPr>
          <w:spacing w:val="159"/>
        </w:rPr>
        <w:t xml:space="preserve"> </w:t>
      </w:r>
      <w:r>
        <w:rPr>
          <w:spacing w:val="-1"/>
        </w:rPr>
        <w:t xml:space="preserve">Luka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coordinator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mobility</w:t>
      </w:r>
      <w:r>
        <w:t xml:space="preserve"> on </w:t>
      </w:r>
      <w:r>
        <w:rPr>
          <w:spacing w:val="-1"/>
        </w:rPr>
        <w:t>each</w:t>
      </w:r>
      <w:r>
        <w:t xml:space="preserve"> of the </w:t>
      </w:r>
      <w:r>
        <w:rPr>
          <w:spacing w:val="-1"/>
        </w:rPr>
        <w:t>Faculties</w:t>
      </w:r>
      <w:r>
        <w:t xml:space="preserve"> </w:t>
      </w:r>
      <w:r>
        <w:rPr>
          <w:spacing w:val="-1"/>
        </w:rPr>
        <w:t>belonging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University.</w:t>
      </w:r>
    </w:p>
    <w:p w:rsidR="006564C7" w:rsidRDefault="006564C7" w:rsidP="00193819">
      <w:pPr>
        <w:rPr>
          <w:lang w:val="sr-Cyrl-BA"/>
        </w:rPr>
        <w:sectPr w:rsidR="006564C7" w:rsidSect="00193819">
          <w:pgSz w:w="11906" w:h="16838" w:code="9"/>
          <w:pgMar w:top="568" w:right="991" w:bottom="1418" w:left="1134" w:header="709" w:footer="709" w:gutter="0"/>
          <w:cols w:space="708"/>
          <w:titlePg/>
          <w:docGrid w:linePitch="360"/>
        </w:sectPr>
      </w:pP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2550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w:lastRenderedPageBreak/>
        <w:drawing>
          <wp:inline distT="0" distB="0" distL="0" distR="0" wp14:anchorId="060FD6C6">
            <wp:extent cx="2847340" cy="1323975"/>
            <wp:effectExtent l="0" t="0" r="0" b="9525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="2647" w:right="2614"/>
        <w:jc w:val="center"/>
        <w:outlineLvl w:val="1"/>
        <w:rPr>
          <w:rFonts w:ascii="Times New Roman" w:eastAsiaTheme="minorEastAsia" w:hAnsi="Times New Roman" w:cs="Times New Roman"/>
          <w:lang w:eastAsia="sr-Latn-BA"/>
        </w:rPr>
      </w:pPr>
      <w:bookmarkStart w:id="8" w:name="6.1"/>
      <w:bookmarkEnd w:id="8"/>
      <w:r w:rsidRPr="006564C7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Препис</w:t>
      </w:r>
      <w:r w:rsidRPr="006564C7">
        <w:rPr>
          <w:rFonts w:ascii="Times New Roman" w:eastAsiaTheme="minorEastAsia" w:hAnsi="Times New Roman" w:cs="Times New Roman"/>
          <w:b/>
          <w:bCs/>
          <w:spacing w:val="27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оцјена</w:t>
      </w: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14"/>
          <w:szCs w:val="14"/>
          <w:lang w:eastAsia="sr-Latn-BA"/>
        </w:rPr>
      </w:pP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97" w:after="0" w:line="397" w:lineRule="auto"/>
        <w:ind w:left="113" w:right="7992"/>
        <w:outlineLvl w:val="6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Факултет:</w:t>
      </w:r>
      <w:r w:rsidRPr="006564C7">
        <w:rPr>
          <w:rFonts w:ascii="Times New Roman" w:eastAsiaTheme="minorEastAsia" w:hAnsi="Times New Roman" w:cs="Times New Roman"/>
          <w:b/>
          <w:bCs/>
          <w:spacing w:val="24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Студијски програм:</w:t>
      </w:r>
      <w:r w:rsidRPr="006564C7">
        <w:rPr>
          <w:rFonts w:ascii="Times New Roman" w:eastAsiaTheme="minorEastAsia" w:hAnsi="Times New Roman" w:cs="Times New Roman"/>
          <w:b/>
          <w:bCs/>
          <w:spacing w:val="2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Адреса: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073"/>
        <w:gridCol w:w="1067"/>
        <w:gridCol w:w="1201"/>
        <w:gridCol w:w="1067"/>
        <w:gridCol w:w="932"/>
        <w:gridCol w:w="1067"/>
        <w:gridCol w:w="1602"/>
      </w:tblGrid>
      <w:tr w:rsidR="006564C7" w:rsidRP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1194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sr-Latn-BA"/>
              </w:rPr>
            </w:pPr>
          </w:p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Студент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22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Презиме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Име</w:t>
            </w:r>
          </w:p>
        </w:tc>
        <w:tc>
          <w:tcPr>
            <w:tcW w:w="12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0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Датум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рођења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70" w:lineRule="exact"/>
              <w:ind w:left="394" w:right="122" w:hanging="27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Држављанс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28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тво</w:t>
            </w:r>
            <w:r w:rsidRPr="006564C7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</w:t>
            </w:r>
          </w:p>
        </w:tc>
        <w:tc>
          <w:tcPr>
            <w:tcW w:w="9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8" w:right="238" w:firstLine="7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Пол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22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[М/Ж]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70" w:lineRule="exact"/>
              <w:ind w:left="246" w:right="242" w:firstLine="2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Циклус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студија</w:t>
            </w:r>
            <w:r w:rsidRPr="006564C7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ii</w:t>
            </w:r>
          </w:p>
        </w:tc>
        <w:tc>
          <w:tcPr>
            <w:tcW w:w="16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21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Област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студија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iii</w:t>
            </w:r>
          </w:p>
        </w:tc>
      </w:tr>
      <w:tr w:rsidR="006564C7" w:rsidRP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1194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21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4" w:space="0" w:color="000000"/>
              <w:right w:val="single" w:sz="8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6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6564C7" w:rsidRP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1194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62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Број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досијеа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Датум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уписа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21"/>
          <w:szCs w:val="21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4126"/>
        <w:gridCol w:w="1734"/>
        <w:gridCol w:w="1200"/>
        <w:gridCol w:w="1201"/>
      </w:tblGrid>
      <w:tr w:rsidR="006564C7" w:rsidRP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</w:trPr>
        <w:tc>
          <w:tcPr>
            <w:tcW w:w="942" w:type="dxa"/>
            <w:tcBorders>
              <w:top w:val="single" w:sz="1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102" w:right="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Шифра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предметне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јединице</w:t>
            </w:r>
          </w:p>
        </w:tc>
        <w:tc>
          <w:tcPr>
            <w:tcW w:w="4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  <w:lang w:eastAsia="sr-Latn-BA"/>
              </w:rPr>
            </w:pPr>
          </w:p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Назив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предметне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јединице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204" w:right="199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Трајање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предметне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јединице</w:t>
            </w:r>
          </w:p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(2)*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ind w:left="296" w:right="2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Локална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оцјена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(3)*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9" w:after="0" w:line="277" w:lineRule="auto"/>
              <w:ind w:left="469" w:right="142" w:hanging="31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ECTS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бодови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27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(4)*</w:t>
            </w:r>
          </w:p>
        </w:tc>
      </w:tr>
      <w:tr w:rsidR="006564C7" w:rsidRP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6564C7" w:rsidRP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6564C7" w:rsidRP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6564C7" w:rsidRP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6564C7" w:rsidRP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6564C7" w:rsidRP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6564C7" w:rsidRP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6564C7" w:rsidRP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6564C7" w:rsidRP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6564C7" w:rsidRP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6564C7" w:rsidRP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6564C7" w:rsidRP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12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34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наставак треба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да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буде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на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>посебном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5"/>
                <w:szCs w:val="15"/>
                <w:lang w:eastAsia="sr-Latn-BA"/>
              </w:rPr>
              <w:t xml:space="preserve">листу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  <w:t>папира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0" w:space="0" w:color="000000"/>
            </w:tcBorders>
          </w:tcPr>
          <w:p w:rsidR="006564C7" w:rsidRPr="006564C7" w:rsidRDefault="006564C7" w:rsidP="006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7"/>
          <w:szCs w:val="7"/>
          <w:lang w:eastAsia="sr-Latn-BA"/>
        </w:rPr>
      </w:pP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240" w:lineRule="auto"/>
        <w:ind w:left="113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*(1)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(2)</w:t>
      </w:r>
      <w:r w:rsidRPr="006564C7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(3)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(4)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се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односе</w:t>
      </w:r>
      <w:r w:rsidRPr="006564C7">
        <w:rPr>
          <w:rFonts w:ascii="Times New Roman" w:eastAsiaTheme="minorEastAsia" w:hAnsi="Times New Roman" w:cs="Times New Roman"/>
          <w:b/>
          <w:bCs/>
          <w:spacing w:val="-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на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објашњење на</w:t>
      </w:r>
      <w:r w:rsidRPr="006564C7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крају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документа.</w:t>
      </w: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25"/>
          <w:szCs w:val="25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3066"/>
        <w:gridCol w:w="3069"/>
      </w:tblGrid>
      <w:tr w:rsidR="006564C7" w:rsidRP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3068" w:type="dxa"/>
            <w:tcBorders>
              <w:top w:val="single" w:sz="12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87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Овлаштена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особа:</w:t>
            </w:r>
          </w:p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Презиме,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име</w:t>
            </w:r>
          </w:p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Функција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у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институцији</w:t>
            </w:r>
          </w:p>
        </w:tc>
        <w:tc>
          <w:tcPr>
            <w:tcW w:w="3066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8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Датум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и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мјесто:</w:t>
            </w:r>
          </w:p>
        </w:tc>
        <w:tc>
          <w:tcPr>
            <w:tcW w:w="3069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10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Потпис</w:t>
            </w:r>
          </w:p>
        </w:tc>
      </w:tr>
    </w:tbl>
    <w:p w:rsidR="006564C7" w:rsidRPr="006564C7" w:rsidRDefault="006564C7" w:rsidP="00656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BA"/>
        </w:rPr>
        <w:sectPr w:rsidR="006564C7" w:rsidRPr="006564C7">
          <w:pgSz w:w="12240" w:h="15840"/>
          <w:pgMar w:top="460" w:right="1400" w:bottom="1960" w:left="1340" w:header="0" w:footer="0" w:gutter="0"/>
          <w:cols w:space="720" w:equalWidth="0">
            <w:col w:w="9500"/>
          </w:cols>
          <w:noEndnote/>
        </w:sectPr>
      </w:pPr>
    </w:p>
    <w:p w:rsidR="006564C7" w:rsidRPr="006564C7" w:rsidRDefault="006564C7" w:rsidP="006564C7">
      <w:pPr>
        <w:widowControl w:val="0"/>
        <w:numPr>
          <w:ilvl w:val="0"/>
          <w:numId w:val="17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before="51" w:after="0" w:line="480" w:lineRule="auto"/>
        <w:ind w:right="14" w:firstLine="0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lastRenderedPageBreak/>
        <w:t>Шифра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предметне јединице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6564C7">
        <w:rPr>
          <w:rFonts w:ascii="Times New Roman" w:eastAsiaTheme="minorEastAsia" w:hAnsi="Times New Roman" w:cs="Times New Roman"/>
          <w:spacing w:val="37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Погледати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i/>
          <w:iCs/>
          <w:spacing w:val="-1"/>
          <w:sz w:val="15"/>
          <w:szCs w:val="15"/>
          <w:lang w:eastAsia="sr-Latn-BA"/>
        </w:rPr>
        <w:t>ECTS</w:t>
      </w:r>
      <w:r w:rsidRPr="006564C7">
        <w:rPr>
          <w:rFonts w:ascii="Times New Roman" w:eastAsiaTheme="minorEastAsia" w:hAnsi="Times New Roman" w:cs="Times New Roman"/>
          <w:i/>
          <w:iCs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Каталог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предмета</w:t>
      </w:r>
    </w:p>
    <w:p w:rsidR="006564C7" w:rsidRPr="006564C7" w:rsidRDefault="006564C7" w:rsidP="006564C7">
      <w:pPr>
        <w:widowControl w:val="0"/>
        <w:numPr>
          <w:ilvl w:val="0"/>
          <w:numId w:val="17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ind w:left="553" w:hanging="338"/>
        <w:outlineLvl w:val="6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Трајање предметне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јединице</w:t>
      </w: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14"/>
          <w:szCs w:val="14"/>
          <w:lang w:eastAsia="sr-Latn-BA"/>
        </w:rPr>
      </w:pP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Y =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1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академска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година</w:t>
      </w: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1S=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1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семестар</w:t>
      </w: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26" w:after="0" w:line="240" w:lineRule="auto"/>
        <w:ind w:left="215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2S=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2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семестра</w:t>
      </w: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left="215" w:right="991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1T=1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триместар</w:t>
      </w:r>
      <w:r w:rsidRPr="006564C7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2T=2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триместра</w:t>
      </w:r>
    </w:p>
    <w:p w:rsidR="006564C7" w:rsidRPr="006564C7" w:rsidRDefault="006564C7" w:rsidP="006564C7">
      <w:pPr>
        <w:widowControl w:val="0"/>
        <w:numPr>
          <w:ilvl w:val="0"/>
          <w:numId w:val="17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before="51" w:after="0" w:line="240" w:lineRule="auto"/>
        <w:ind w:left="553" w:hanging="338"/>
        <w:outlineLvl w:val="6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br w:type="column"/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lastRenderedPageBreak/>
        <w:t>Опис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система</w:t>
      </w:r>
      <w:r w:rsidRPr="006564C7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оцјењивања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у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институцији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sr-Latn-BA"/>
        </w:rPr>
      </w:pPr>
    </w:p>
    <w:tbl>
      <w:tblPr>
        <w:tblW w:w="0" w:type="auto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1866"/>
      </w:tblGrid>
      <w:tr w:rsidR="006564C7" w:rsidRP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0" w:right="213" w:hanging="7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Локална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26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оцјена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Дефиниција</w:t>
            </w:r>
          </w:p>
        </w:tc>
      </w:tr>
      <w:tr w:rsidR="006564C7" w:rsidRP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8" w:lineRule="exact"/>
              <w:ind w:left="34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Одличан-изузетан</w:t>
            </w:r>
          </w:p>
        </w:tc>
      </w:tr>
      <w:tr w:rsidR="006564C7" w:rsidRP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8" w:lineRule="exact"/>
              <w:ind w:righ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Одличан</w:t>
            </w:r>
          </w:p>
        </w:tc>
      </w:tr>
      <w:tr w:rsidR="006564C7" w:rsidRP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8" w:lineRule="exact"/>
              <w:ind w:righ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8" w:lineRule="exact"/>
              <w:ind w:left="56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Врло</w:t>
            </w:r>
            <w:r w:rsidRPr="006564C7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добар</w:t>
            </w:r>
          </w:p>
        </w:tc>
      </w:tr>
      <w:tr w:rsidR="006564C7" w:rsidRP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ind w:righ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Добар</w:t>
            </w:r>
          </w:p>
        </w:tc>
      </w:tr>
      <w:tr w:rsidR="006564C7" w:rsidRP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8" w:lineRule="exact"/>
              <w:ind w:righ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8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Довољан</w:t>
            </w:r>
          </w:p>
        </w:tc>
      </w:tr>
      <w:tr w:rsidR="006564C7" w:rsidRP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7" w:lineRule="exact"/>
              <w:ind w:righ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Pr="006564C7" w:rsidRDefault="006564C7" w:rsidP="006564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7" w:lineRule="exact"/>
              <w:ind w:left="51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6564C7"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  <w:t>Није</w:t>
            </w:r>
            <w:r w:rsidRPr="006564C7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  <w:lang w:eastAsia="sr-Latn-BA"/>
              </w:rPr>
              <w:t xml:space="preserve"> </w:t>
            </w:r>
            <w:r w:rsidRPr="006564C7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  <w:lang w:eastAsia="sr-Latn-BA"/>
              </w:rPr>
              <w:t>прошао</w:t>
            </w:r>
          </w:p>
        </w:tc>
      </w:tr>
    </w:tbl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sr-Latn-BA"/>
        </w:rPr>
      </w:pP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</w:p>
    <w:p w:rsidR="006564C7" w:rsidRPr="006564C7" w:rsidRDefault="006564C7" w:rsidP="006564C7">
      <w:pPr>
        <w:widowControl w:val="0"/>
        <w:numPr>
          <w:ilvl w:val="0"/>
          <w:numId w:val="17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3" w:hanging="338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b/>
          <w:bCs/>
          <w:i/>
          <w:iCs/>
          <w:spacing w:val="-1"/>
          <w:sz w:val="15"/>
          <w:szCs w:val="15"/>
          <w:lang w:eastAsia="sr-Latn-BA"/>
        </w:rPr>
        <w:t>ECTS</w:t>
      </w:r>
      <w:r w:rsidRPr="006564C7">
        <w:rPr>
          <w:rFonts w:ascii="Times New Roman" w:eastAsiaTheme="minorEastAsia" w:hAnsi="Times New Roman" w:cs="Times New Roman"/>
          <w:b/>
          <w:bCs/>
          <w:i/>
          <w:iCs/>
          <w:spacing w:val="-2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бодови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sr-Latn-BA"/>
        </w:rPr>
      </w:pP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1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академска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година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=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60 бодова</w:t>
      </w: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1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семестар</w:t>
      </w:r>
      <w:r w:rsidRPr="006564C7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=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30 бодова</w:t>
      </w: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1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триместар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=</w:t>
      </w:r>
      <w:r w:rsidRPr="006564C7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20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бодова</w:t>
      </w: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rPr>
          <w:rFonts w:ascii="Times New Roman" w:eastAsiaTheme="minorEastAsia" w:hAnsi="Times New Roman" w:cs="Times New Roman"/>
          <w:sz w:val="15"/>
          <w:szCs w:val="15"/>
          <w:lang w:eastAsia="sr-Latn-BA"/>
        </w:rPr>
        <w:sectPr w:rsidR="006564C7" w:rsidRPr="006564C7">
          <w:footerReference w:type="default" r:id="rId47"/>
          <w:pgSz w:w="12240" w:h="15840"/>
          <w:pgMar w:top="1280" w:right="1340" w:bottom="280" w:left="1340" w:header="0" w:footer="0" w:gutter="0"/>
          <w:cols w:num="2" w:space="720" w:equalWidth="0">
            <w:col w:w="2519" w:space="2149"/>
            <w:col w:w="4892"/>
          </w:cols>
          <w:noEndnote/>
        </w:sectPr>
      </w:pP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sr-Latn-BA"/>
        </w:rPr>
      </w:pP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6564C7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>
                <wp:extent cx="1730375" cy="12700"/>
                <wp:effectExtent l="3175" t="5080" r="0" b="1270"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167" name="Freeform 10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182FC" id="Group 166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">
                <v:shape id="Freeform 108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" path="m,l2709,e" filled="f" strokeweight=".26808mm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8"/>
          <w:szCs w:val="8"/>
          <w:lang w:eastAsia="sr-Latn-BA"/>
        </w:rPr>
      </w:pP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380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</w:t>
      </w:r>
      <w:r w:rsidRPr="006564C7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Држављанство: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земља којој особа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припада у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административном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смислу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која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тој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особи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издаје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личну карту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и/или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пасош.</w:t>
      </w: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40" w:lineRule="auto"/>
        <w:ind w:left="380" w:right="108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ii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Циклус</w:t>
      </w:r>
      <w:r w:rsidRPr="006564C7">
        <w:rPr>
          <w:rFonts w:ascii="Times New Roman" w:eastAsiaTheme="minorEastAsia" w:hAnsi="Times New Roman" w:cs="Times New Roman"/>
          <w:b/>
          <w:bCs/>
          <w:spacing w:val="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студија:</w:t>
      </w:r>
      <w:r w:rsidRPr="006564C7">
        <w:rPr>
          <w:rFonts w:ascii="Times New Roman" w:eastAsiaTheme="minorEastAsia" w:hAnsi="Times New Roman" w:cs="Times New Roman"/>
          <w:b/>
          <w:bCs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Кратки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циклус</w:t>
      </w:r>
      <w:r w:rsidRPr="006564C7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(ЕКО</w:t>
      </w:r>
      <w:r w:rsidRPr="006564C7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ниво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5)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Први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циклус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студија</w:t>
      </w:r>
      <w:r w:rsidRPr="006564C7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(ЕКО</w:t>
      </w:r>
      <w:r w:rsidRPr="006564C7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ниво</w:t>
      </w:r>
      <w:r w:rsidRPr="006564C7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6)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Други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циклус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студија</w:t>
      </w:r>
      <w:r w:rsidRPr="006564C7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(ЕКО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ниво</w:t>
      </w:r>
      <w:r w:rsidRPr="006564C7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7)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6564C7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Трећи</w:t>
      </w:r>
      <w:r w:rsidRPr="006564C7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циклус</w:t>
      </w:r>
      <w:r w:rsidRPr="006564C7">
        <w:rPr>
          <w:rFonts w:ascii="Times New Roman" w:eastAsiaTheme="minorEastAsia" w:hAnsi="Times New Roman" w:cs="Times New Roman"/>
          <w:spacing w:val="9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студија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(ЕКО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ниво 8)</w:t>
      </w: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iii</w:t>
      </w:r>
      <w:r w:rsidRPr="006564C7">
        <w:rPr>
          <w:rFonts w:ascii="Times New Roman" w:eastAsiaTheme="minorEastAsia" w:hAnsi="Times New Roman" w:cs="Times New Roman"/>
          <w:spacing w:val="21"/>
          <w:position w:val="6"/>
          <w:sz w:val="9"/>
          <w:szCs w:val="9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Област</w:t>
      </w:r>
      <w:r w:rsidRPr="006564C7">
        <w:rPr>
          <w:rFonts w:ascii="Times New Roman" w:eastAsiaTheme="minorEastAsia" w:hAnsi="Times New Roman" w:cs="Times New Roman"/>
          <w:b/>
          <w:bCs/>
          <w:spacing w:val="15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студија:</w:t>
      </w:r>
      <w:r w:rsidRPr="006564C7">
        <w:rPr>
          <w:rFonts w:ascii="Times New Roman" w:eastAsiaTheme="minorEastAsia" w:hAnsi="Times New Roman" w:cs="Times New Roman"/>
          <w:b/>
          <w:bCs/>
          <w:spacing w:val="16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Треба</w:t>
      </w:r>
      <w:r w:rsidRPr="006564C7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користити</w:t>
      </w:r>
      <w:r w:rsidRPr="006564C7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Међународну</w:t>
      </w:r>
      <w:r w:rsidRPr="006564C7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стандардну</w:t>
      </w:r>
      <w:r w:rsidRPr="006564C7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класификацију</w:t>
      </w:r>
      <w:r w:rsidRPr="006564C7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образовања</w:t>
      </w:r>
      <w:r w:rsidRPr="006564C7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-</w:t>
      </w:r>
      <w:r w:rsidRPr="006564C7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ISCED-F</w:t>
      </w:r>
      <w:r w:rsidRPr="006564C7">
        <w:rPr>
          <w:rFonts w:ascii="Times New Roman" w:eastAsiaTheme="minorEastAsia" w:hAnsi="Times New Roman" w:cs="Times New Roman"/>
          <w:color w:val="0000FF"/>
          <w:spacing w:val="13"/>
          <w:sz w:val="15"/>
          <w:szCs w:val="15"/>
          <w:u w:val="single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>2013</w:t>
      </w:r>
      <w:r w:rsidRPr="006564C7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-</w:t>
      </w:r>
      <w:r w:rsidRPr="006564C7">
        <w:rPr>
          <w:rFonts w:ascii="Times New Roman" w:eastAsiaTheme="minorEastAsia" w:hAnsi="Times New Roman" w:cs="Times New Roman"/>
          <w:color w:val="000000"/>
          <w:spacing w:val="15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која</w:t>
      </w:r>
      <w:r w:rsidRPr="006564C7">
        <w:rPr>
          <w:rFonts w:ascii="Times New Roman" w:eastAsiaTheme="minorEastAsia" w:hAnsi="Times New Roman" w:cs="Times New Roman"/>
          <w:color w:val="000000"/>
          <w:spacing w:val="1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је</w:t>
      </w:r>
      <w:r w:rsidRPr="006564C7">
        <w:rPr>
          <w:rFonts w:ascii="Times New Roman" w:eastAsiaTheme="minorEastAsia" w:hAnsi="Times New Roman" w:cs="Times New Roman"/>
          <w:color w:val="000000"/>
          <w:spacing w:val="14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доступна</w:t>
      </w:r>
      <w:r w:rsidRPr="006564C7">
        <w:rPr>
          <w:rFonts w:ascii="Times New Roman" w:eastAsiaTheme="minorEastAsia" w:hAnsi="Times New Roman" w:cs="Times New Roman"/>
          <w:color w:val="000000"/>
          <w:spacing w:val="14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на </w:t>
      </w:r>
      <w:r w:rsidRPr="006564C7">
        <w:rPr>
          <w:rFonts w:ascii="Times New Roman" w:eastAsiaTheme="minorEastAsia" w:hAnsi="Times New Roman" w:cs="Times New Roman"/>
          <w:color w:val="0000FF"/>
          <w:sz w:val="15"/>
          <w:szCs w:val="15"/>
          <w:lang w:eastAsia="sr-Latn-BA"/>
        </w:rPr>
        <w:t xml:space="preserve">  </w:t>
      </w:r>
      <w:hyperlink r:id="rId48" w:history="1">
        <w:r w:rsidRPr="006564C7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>http://ec.europa.eu/education/tools/isced-f_en.htm</w:t>
        </w:r>
        <w:r w:rsidRPr="006564C7">
          <w:rPr>
            <w:rFonts w:ascii="Times New Roman" w:eastAsiaTheme="minorEastAsia" w:hAnsi="Times New Roman" w:cs="Times New Roman"/>
            <w:color w:val="0000FF"/>
            <w:spacing w:val="21"/>
            <w:sz w:val="15"/>
            <w:szCs w:val="15"/>
            <w:u w:val="single"/>
            <w:lang w:eastAsia="sr-Latn-BA"/>
          </w:rPr>
          <w:t xml:space="preserve"> </w:t>
        </w:r>
      </w:hyperlink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како</w:t>
      </w:r>
      <w:r w:rsidRPr="006564C7">
        <w:rPr>
          <w:rFonts w:ascii="Times New Roman" w:eastAsiaTheme="minorEastAsia" w:hAnsi="Times New Roman" w:cs="Times New Roman"/>
          <w:color w:val="000000"/>
          <w:spacing w:val="25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би</w:t>
      </w:r>
      <w:r w:rsidRPr="006564C7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се</w:t>
      </w:r>
      <w:r w:rsidRPr="006564C7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пронашла</w:t>
      </w:r>
      <w:r w:rsidRPr="006564C7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детаљна</w:t>
      </w:r>
      <w:r w:rsidRPr="006564C7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област</w:t>
      </w:r>
      <w:r w:rsidRPr="006564C7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образовања</w:t>
      </w:r>
      <w:r w:rsidRPr="006564C7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и</w:t>
      </w:r>
      <w:r w:rsidRPr="006564C7">
        <w:rPr>
          <w:rFonts w:ascii="Times New Roman" w:eastAsiaTheme="minorEastAsia" w:hAnsi="Times New Roman" w:cs="Times New Roman"/>
          <w:color w:val="000000"/>
          <w:spacing w:val="2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обуке</w:t>
      </w:r>
      <w:r w:rsidRPr="006564C7">
        <w:rPr>
          <w:rFonts w:ascii="Times New Roman" w:eastAsiaTheme="minorEastAsia" w:hAnsi="Times New Roman" w:cs="Times New Roman"/>
          <w:color w:val="000000"/>
          <w:spacing w:val="2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из</w:t>
      </w:r>
      <w:r w:rsidRPr="006564C7">
        <w:rPr>
          <w:rFonts w:ascii="Times New Roman" w:eastAsiaTheme="minorEastAsia" w:hAnsi="Times New Roman" w:cs="Times New Roman"/>
          <w:color w:val="000000"/>
          <w:spacing w:val="2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система</w:t>
      </w:r>
      <w:r w:rsidRPr="006564C7">
        <w:rPr>
          <w:rFonts w:ascii="Times New Roman" w:eastAsiaTheme="minorEastAsia" w:hAnsi="Times New Roman" w:cs="Times New Roman"/>
          <w:color w:val="000000"/>
          <w:spacing w:val="2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ISCED</w:t>
      </w:r>
      <w:r w:rsidRPr="006564C7">
        <w:rPr>
          <w:rFonts w:ascii="Times New Roman" w:eastAsiaTheme="minorEastAsia" w:hAnsi="Times New Roman" w:cs="Times New Roman"/>
          <w:color w:val="000000"/>
          <w:spacing w:val="2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2013</w:t>
      </w:r>
      <w:r w:rsidRPr="006564C7">
        <w:rPr>
          <w:rFonts w:ascii="Times New Roman" w:eastAsiaTheme="minorEastAsia" w:hAnsi="Times New Roman" w:cs="Times New Roman"/>
          <w:color w:val="000000"/>
          <w:spacing w:val="25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која</w:t>
      </w:r>
      <w:r w:rsidRPr="006564C7">
        <w:rPr>
          <w:rFonts w:ascii="Times New Roman" w:eastAsiaTheme="minorEastAsia" w:hAnsi="Times New Roman" w:cs="Times New Roman"/>
          <w:color w:val="000000"/>
          <w:spacing w:val="2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је</w:t>
      </w:r>
      <w:r w:rsidRPr="006564C7">
        <w:rPr>
          <w:rFonts w:ascii="Times New Roman" w:eastAsiaTheme="minorEastAsia" w:hAnsi="Times New Roman" w:cs="Times New Roman"/>
          <w:color w:val="000000"/>
          <w:spacing w:val="14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најближа образовном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профилу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дипломе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коју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студенту додјељује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институција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слања.</w:t>
      </w:r>
    </w:p>
    <w:p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:rsid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sectPr w:rsidR="006564C7" w:rsidRPr="006564C7">
          <w:type w:val="continuous"/>
          <w:pgSz w:w="12240" w:h="15840"/>
          <w:pgMar w:top="460" w:right="1340" w:bottom="1960" w:left="1340" w:header="720" w:footer="720" w:gutter="0"/>
          <w:cols w:space="720" w:equalWidth="0">
            <w:col w:w="9560"/>
          </w:cols>
          <w:noEndnote/>
        </w:sectPr>
      </w:pP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6"/>
          <w:szCs w:val="6"/>
          <w:lang w:eastAsia="sr-Latn-BA"/>
        </w:rPr>
      </w:pP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2550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w:lastRenderedPageBreak/>
        <w:drawing>
          <wp:inline distT="0" distB="0" distL="0" distR="0" wp14:anchorId="37E33D46">
            <wp:extent cx="2847340" cy="1323975"/>
            <wp:effectExtent l="0" t="0" r="0" b="9525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64C7" w:rsidRPr="006564C7" w:rsidRDefault="006564C7" w:rsidP="006564C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</w:p>
    <w:p w:rsidR="006564C7" w:rsidRDefault="006564C7" w:rsidP="006564C7">
      <w:pPr>
        <w:pStyle w:val="Heading2"/>
        <w:kinsoku w:val="0"/>
        <w:overflowPunct w:val="0"/>
        <w:ind w:left="33"/>
        <w:jc w:val="center"/>
        <w:rPr>
          <w:b w:val="0"/>
          <w:bCs w:val="0"/>
        </w:rPr>
      </w:pPr>
      <w:bookmarkStart w:id="9" w:name="6.2"/>
      <w:bookmarkEnd w:id="9"/>
      <w:r>
        <w:rPr>
          <w:spacing w:val="-1"/>
        </w:rPr>
        <w:t>Transcript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Records</w:t>
      </w:r>
    </w:p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14"/>
          <w:szCs w:val="14"/>
        </w:rPr>
      </w:pPr>
    </w:p>
    <w:p w:rsidR="006564C7" w:rsidRDefault="006564C7" w:rsidP="006564C7">
      <w:pPr>
        <w:pStyle w:val="Heading7"/>
        <w:kinsoku w:val="0"/>
        <w:overflowPunct w:val="0"/>
        <w:spacing w:before="97" w:line="397" w:lineRule="auto"/>
        <w:ind w:left="113" w:right="8066"/>
        <w:rPr>
          <w:b w:val="0"/>
          <w:bCs w:val="0"/>
        </w:rPr>
      </w:pPr>
      <w:r>
        <w:rPr>
          <w:spacing w:val="-1"/>
        </w:rPr>
        <w:t>Faculty:</w:t>
      </w:r>
      <w:r>
        <w:rPr>
          <w:spacing w:val="26"/>
        </w:rPr>
        <w:t xml:space="preserve"> </w:t>
      </w:r>
      <w:r>
        <w:rPr>
          <w:spacing w:val="-1"/>
        </w:rPr>
        <w:t>Department:</w:t>
      </w:r>
      <w:r>
        <w:rPr>
          <w:spacing w:val="27"/>
        </w:rPr>
        <w:t xml:space="preserve"> </w:t>
      </w:r>
      <w:r>
        <w:rPr>
          <w:spacing w:val="-1"/>
        </w:rPr>
        <w:t>Address: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073"/>
        <w:gridCol w:w="1067"/>
        <w:gridCol w:w="1201"/>
        <w:gridCol w:w="1067"/>
        <w:gridCol w:w="932"/>
        <w:gridCol w:w="1067"/>
        <w:gridCol w:w="1602"/>
      </w:tblGrid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194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564C7" w:rsidRDefault="006564C7" w:rsidP="006564C7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3"/>
                <w:szCs w:val="13"/>
              </w:rPr>
            </w:pPr>
          </w:p>
          <w:p w:rsidR="006564C7" w:rsidRDefault="006564C7" w:rsidP="006564C7">
            <w:pPr>
              <w:pStyle w:val="TableParagraph"/>
              <w:kinsoku w:val="0"/>
              <w:overflowPunct w:val="0"/>
              <w:ind w:left="325"/>
            </w:pPr>
            <w:r>
              <w:rPr>
                <w:b/>
                <w:bCs/>
                <w:spacing w:val="-1"/>
                <w:sz w:val="15"/>
                <w:szCs w:val="15"/>
              </w:rPr>
              <w:t>Student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23"/>
              <w:ind w:left="99"/>
            </w:pPr>
            <w:r>
              <w:rPr>
                <w:b/>
                <w:bCs/>
                <w:spacing w:val="-1"/>
                <w:sz w:val="15"/>
                <w:szCs w:val="15"/>
              </w:rPr>
              <w:t>Last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name(s)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23"/>
              <w:ind w:left="95"/>
            </w:pPr>
            <w:r>
              <w:rPr>
                <w:b/>
                <w:bCs/>
                <w:spacing w:val="-1"/>
                <w:sz w:val="15"/>
                <w:szCs w:val="15"/>
              </w:rPr>
              <w:t>First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name(s)</w:t>
            </w:r>
          </w:p>
        </w:tc>
        <w:tc>
          <w:tcPr>
            <w:tcW w:w="12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23"/>
              <w:ind w:left="177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Date </w:t>
            </w:r>
            <w:r>
              <w:rPr>
                <w:b/>
                <w:bCs/>
                <w:sz w:val="15"/>
                <w:szCs w:val="15"/>
              </w:rPr>
              <w:t>of birth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15"/>
              <w:ind w:left="150"/>
            </w:pPr>
            <w:r>
              <w:rPr>
                <w:b/>
                <w:bCs/>
                <w:spacing w:val="-1"/>
                <w:sz w:val="15"/>
                <w:szCs w:val="15"/>
              </w:rPr>
              <w:t>Nationality</w:t>
            </w:r>
            <w:r>
              <w:rPr>
                <w:spacing w:val="-1"/>
                <w:position w:val="6"/>
                <w:sz w:val="9"/>
                <w:szCs w:val="9"/>
              </w:rPr>
              <w:t>i</w:t>
            </w:r>
          </w:p>
        </w:tc>
        <w:tc>
          <w:tcPr>
            <w:tcW w:w="9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23"/>
              <w:ind w:left="137"/>
            </w:pPr>
            <w:r>
              <w:rPr>
                <w:b/>
                <w:bCs/>
                <w:spacing w:val="-1"/>
                <w:sz w:val="15"/>
                <w:szCs w:val="15"/>
              </w:rPr>
              <w:t>Sex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[M/F]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15"/>
              <w:ind w:left="132"/>
            </w:pPr>
            <w:r>
              <w:rPr>
                <w:b/>
                <w:bCs/>
                <w:spacing w:val="-1"/>
                <w:sz w:val="15"/>
                <w:szCs w:val="15"/>
              </w:rPr>
              <w:t>Study</w:t>
            </w:r>
            <w:r>
              <w:rPr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cycle</w:t>
            </w:r>
            <w:r>
              <w:rPr>
                <w:spacing w:val="-1"/>
                <w:position w:val="6"/>
                <w:sz w:val="9"/>
                <w:szCs w:val="9"/>
              </w:rPr>
              <w:t>ii</w:t>
            </w:r>
          </w:p>
        </w:tc>
        <w:tc>
          <w:tcPr>
            <w:tcW w:w="16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15"/>
              <w:ind w:left="157"/>
            </w:pPr>
            <w:r>
              <w:rPr>
                <w:b/>
                <w:bCs/>
                <w:spacing w:val="-1"/>
                <w:sz w:val="15"/>
                <w:szCs w:val="15"/>
              </w:rPr>
              <w:t>Field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education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position w:val="6"/>
                <w:sz w:val="9"/>
                <w:szCs w:val="9"/>
              </w:rPr>
              <w:t>iii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194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15"/>
              <w:ind w:left="157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4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6" w:space="0" w:color="000000"/>
            </w:tcBorders>
          </w:tcPr>
          <w:p w:rsidR="006564C7" w:rsidRDefault="006564C7" w:rsidP="006564C7"/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194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/>
        </w:tc>
        <w:tc>
          <w:tcPr>
            <w:tcW w:w="2140" w:type="dxa"/>
            <w:gridSpan w:val="2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107"/>
              <w:ind w:left="327"/>
            </w:pPr>
            <w:r>
              <w:rPr>
                <w:b/>
                <w:bCs/>
                <w:spacing w:val="-1"/>
                <w:sz w:val="15"/>
                <w:szCs w:val="15"/>
              </w:rPr>
              <w:t>Matriculation number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/>
        </w:tc>
        <w:tc>
          <w:tcPr>
            <w:tcW w:w="3066" w:type="dxa"/>
            <w:gridSpan w:val="3"/>
            <w:tcBorders>
              <w:top w:val="single" w:sz="4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107"/>
              <w:ind w:left="919"/>
            </w:pPr>
            <w:r>
              <w:rPr>
                <w:b/>
                <w:bCs/>
                <w:spacing w:val="-1"/>
                <w:sz w:val="15"/>
                <w:szCs w:val="15"/>
              </w:rPr>
              <w:t>Matriculation</w:t>
            </w:r>
            <w:r>
              <w:rPr>
                <w:b/>
                <w:bCs/>
                <w:sz w:val="15"/>
                <w:szCs w:val="15"/>
              </w:rPr>
              <w:t xml:space="preserve"> date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6564C7" w:rsidRDefault="006564C7" w:rsidP="006564C7"/>
        </w:tc>
      </w:tr>
    </w:tbl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11"/>
        <w:ind w:left="0"/>
        <w:rPr>
          <w:b/>
          <w:bCs/>
          <w:sz w:val="21"/>
          <w:szCs w:val="2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4126"/>
        <w:gridCol w:w="1734"/>
        <w:gridCol w:w="1200"/>
        <w:gridCol w:w="1201"/>
      </w:tblGrid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</w:trPr>
        <w:tc>
          <w:tcPr>
            <w:tcW w:w="942" w:type="dxa"/>
            <w:tcBorders>
              <w:top w:val="single" w:sz="12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277" w:lineRule="auto"/>
              <w:ind w:left="128" w:right="135" w:hanging="1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Course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Unit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Code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(1)*</w:t>
            </w:r>
          </w:p>
        </w:tc>
        <w:tc>
          <w:tcPr>
            <w:tcW w:w="4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7"/>
                <w:szCs w:val="17"/>
              </w:rPr>
            </w:pPr>
          </w:p>
          <w:p w:rsidR="006564C7" w:rsidRDefault="006564C7" w:rsidP="006564C7">
            <w:pPr>
              <w:pStyle w:val="TableParagraph"/>
              <w:kinsoku w:val="0"/>
              <w:overflowPunct w:val="0"/>
              <w:ind w:left="1330"/>
            </w:pPr>
            <w:r>
              <w:rPr>
                <w:b/>
                <w:bCs/>
                <w:spacing w:val="-1"/>
                <w:sz w:val="15"/>
                <w:szCs w:val="15"/>
              </w:rPr>
              <w:t>Title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of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the </w:t>
            </w:r>
            <w:r>
              <w:rPr>
                <w:b/>
                <w:bCs/>
                <w:spacing w:val="-1"/>
                <w:sz w:val="15"/>
                <w:szCs w:val="15"/>
              </w:rPr>
              <w:t>course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unit</w:t>
            </w:r>
          </w:p>
        </w:tc>
        <w:tc>
          <w:tcPr>
            <w:tcW w:w="1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97" w:line="278" w:lineRule="auto"/>
              <w:ind w:left="738" w:right="180" w:hanging="552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Course </w:t>
            </w:r>
            <w:r>
              <w:rPr>
                <w:b/>
                <w:bCs/>
                <w:sz w:val="15"/>
                <w:szCs w:val="15"/>
              </w:rPr>
              <w:t xml:space="preserve">unit </w:t>
            </w:r>
            <w:r>
              <w:rPr>
                <w:b/>
                <w:bCs/>
                <w:spacing w:val="-1"/>
                <w:sz w:val="15"/>
                <w:szCs w:val="15"/>
              </w:rPr>
              <w:t>duration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(2)*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97" w:line="278" w:lineRule="auto"/>
              <w:ind w:left="469" w:right="190" w:hanging="276"/>
            </w:pPr>
            <w:r>
              <w:rPr>
                <w:b/>
                <w:bCs/>
                <w:spacing w:val="-1"/>
                <w:sz w:val="15"/>
                <w:szCs w:val="15"/>
              </w:rPr>
              <w:t>Local</w:t>
            </w:r>
            <w:r>
              <w:rPr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grade</w:t>
            </w:r>
            <w:r>
              <w:rPr>
                <w:b/>
                <w:bCs/>
                <w:spacing w:val="2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(3)*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before="97" w:line="278" w:lineRule="auto"/>
              <w:ind w:left="469" w:right="152" w:hanging="308"/>
            </w:pPr>
            <w:r>
              <w:rPr>
                <w:b/>
                <w:bCs/>
                <w:spacing w:val="-1"/>
                <w:sz w:val="15"/>
                <w:szCs w:val="15"/>
              </w:rPr>
              <w:t>ECTS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credits</w:t>
            </w:r>
            <w:r>
              <w:rPr>
                <w:b/>
                <w:bCs/>
                <w:spacing w:val="27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(4)*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6564C7" w:rsidRDefault="006564C7" w:rsidP="006564C7"/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6564C7" w:rsidRDefault="006564C7" w:rsidP="006564C7"/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6564C7" w:rsidRDefault="006564C7" w:rsidP="006564C7"/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6564C7" w:rsidRDefault="006564C7" w:rsidP="006564C7"/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6564C7" w:rsidRDefault="006564C7" w:rsidP="006564C7"/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6564C7" w:rsidRDefault="006564C7" w:rsidP="006564C7"/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6564C7" w:rsidRDefault="006564C7" w:rsidP="006564C7"/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6564C7" w:rsidRDefault="006564C7" w:rsidP="006564C7"/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6564C7" w:rsidRDefault="006564C7" w:rsidP="006564C7"/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6564C7" w:rsidRDefault="006564C7" w:rsidP="006564C7"/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6564C7" w:rsidRDefault="006564C7" w:rsidP="006564C7"/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942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2" w:lineRule="exact"/>
              <w:ind w:left="970"/>
            </w:pP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to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be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 xml:space="preserve"> continued</w:t>
            </w:r>
            <w:r>
              <w:rPr>
                <w:b/>
                <w:bCs/>
                <w:i/>
                <w:iCs/>
                <w:sz w:val="15"/>
                <w:szCs w:val="15"/>
              </w:rPr>
              <w:t xml:space="preserve"> on a </w:t>
            </w:r>
            <w:r>
              <w:rPr>
                <w:b/>
                <w:bCs/>
                <w:i/>
                <w:iCs/>
                <w:spacing w:val="-1"/>
                <w:sz w:val="15"/>
                <w:szCs w:val="15"/>
              </w:rPr>
              <w:t>separate sheet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6564C7" w:rsidRDefault="006564C7" w:rsidP="006564C7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6564C7" w:rsidRDefault="006564C7" w:rsidP="006564C7"/>
        </w:tc>
      </w:tr>
    </w:tbl>
    <w:p w:rsidR="006564C7" w:rsidRDefault="006564C7" w:rsidP="006564C7">
      <w:pPr>
        <w:pStyle w:val="BodyText"/>
        <w:kinsoku w:val="0"/>
        <w:overflowPunct w:val="0"/>
        <w:spacing w:before="1"/>
        <w:ind w:left="0"/>
        <w:rPr>
          <w:b/>
          <w:bCs/>
          <w:sz w:val="8"/>
          <w:szCs w:val="8"/>
        </w:rPr>
      </w:pPr>
    </w:p>
    <w:p w:rsidR="006564C7" w:rsidRDefault="006564C7" w:rsidP="006564C7">
      <w:pPr>
        <w:pStyle w:val="BodyText"/>
        <w:kinsoku w:val="0"/>
        <w:overflowPunct w:val="0"/>
        <w:spacing w:before="80"/>
        <w:ind w:left="113"/>
      </w:pPr>
      <w:r>
        <w:rPr>
          <w:b/>
          <w:bCs/>
        </w:rPr>
        <w:t xml:space="preserve">*(1) </w:t>
      </w:r>
      <w:r>
        <w:rPr>
          <w:b/>
          <w:bCs/>
          <w:spacing w:val="-1"/>
        </w:rPr>
        <w:t>(2)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(3)</w:t>
      </w:r>
      <w:r>
        <w:rPr>
          <w:b/>
          <w:bCs/>
        </w:rPr>
        <w:t xml:space="preserve"> (4) </w:t>
      </w:r>
      <w:r>
        <w:rPr>
          <w:b/>
          <w:bCs/>
          <w:spacing w:val="-1"/>
        </w:rPr>
        <w:t>refer</w:t>
      </w:r>
      <w:r>
        <w:rPr>
          <w:b/>
          <w:bCs/>
        </w:rPr>
        <w:t xml:space="preserve"> to the </w:t>
      </w:r>
      <w:r>
        <w:rPr>
          <w:b/>
          <w:bCs/>
          <w:spacing w:val="-1"/>
        </w:rPr>
        <w:t>explanations</w:t>
      </w:r>
      <w:r>
        <w:rPr>
          <w:b/>
          <w:bCs/>
        </w:rPr>
        <w:t xml:space="preserve"> at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1"/>
        </w:rPr>
        <w:t xml:space="preserve"> end</w:t>
      </w:r>
      <w:r>
        <w:rPr>
          <w:b/>
          <w:bCs/>
        </w:rPr>
        <w:t xml:space="preserve"> of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1"/>
        </w:rPr>
        <w:t xml:space="preserve"> document.</w:t>
      </w:r>
    </w:p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564C7" w:rsidRDefault="006564C7" w:rsidP="006564C7">
      <w:pPr>
        <w:pStyle w:val="BodyText"/>
        <w:kinsoku w:val="0"/>
        <w:overflowPunct w:val="0"/>
        <w:spacing w:before="1"/>
        <w:ind w:left="0"/>
        <w:rPr>
          <w:b/>
          <w:bCs/>
          <w:sz w:val="25"/>
          <w:szCs w:val="2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3066"/>
        <w:gridCol w:w="3069"/>
      </w:tblGrid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306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2" w:lineRule="exact"/>
              <w:ind w:left="87"/>
              <w:rPr>
                <w:sz w:val="15"/>
                <w:szCs w:val="15"/>
              </w:rPr>
            </w:pPr>
            <w:r>
              <w:rPr>
                <w:b/>
                <w:bCs/>
                <w:spacing w:val="-1"/>
                <w:sz w:val="15"/>
                <w:szCs w:val="15"/>
              </w:rPr>
              <w:t>Authorised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person:</w:t>
            </w:r>
          </w:p>
          <w:p w:rsidR="006564C7" w:rsidRDefault="006564C7" w:rsidP="006564C7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:rsidR="006564C7" w:rsidRDefault="006564C7" w:rsidP="006564C7">
            <w:pPr>
              <w:pStyle w:val="TableParagraph"/>
              <w:kinsoku w:val="0"/>
              <w:overflowPunct w:val="0"/>
              <w:ind w:left="87" w:right="1271"/>
            </w:pPr>
            <w:r>
              <w:rPr>
                <w:b/>
                <w:bCs/>
                <w:spacing w:val="-1"/>
                <w:sz w:val="15"/>
                <w:szCs w:val="15"/>
              </w:rPr>
              <w:t>Last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Name,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First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Name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Function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in</w:t>
            </w:r>
            <w:r>
              <w:rPr>
                <w:b/>
                <w:bCs/>
                <w:sz w:val="15"/>
                <w:szCs w:val="15"/>
              </w:rPr>
              <w:t xml:space="preserve"> the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institution</w:t>
            </w:r>
          </w:p>
        </w:tc>
        <w:tc>
          <w:tcPr>
            <w:tcW w:w="3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2" w:lineRule="exact"/>
              <w:ind w:left="86"/>
            </w:pPr>
            <w:r>
              <w:rPr>
                <w:b/>
                <w:bCs/>
                <w:sz w:val="15"/>
                <w:szCs w:val="15"/>
              </w:rPr>
              <w:t>Date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and </w:t>
            </w:r>
            <w:r>
              <w:rPr>
                <w:b/>
                <w:bCs/>
                <w:spacing w:val="-1"/>
                <w:sz w:val="15"/>
                <w:szCs w:val="15"/>
              </w:rPr>
              <w:t>place:</w:t>
            </w:r>
          </w:p>
        </w:tc>
        <w:tc>
          <w:tcPr>
            <w:tcW w:w="3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2" w:lineRule="exact"/>
              <w:ind w:left="87"/>
            </w:pPr>
            <w:r>
              <w:rPr>
                <w:b/>
                <w:bCs/>
                <w:spacing w:val="-1"/>
                <w:sz w:val="15"/>
                <w:szCs w:val="15"/>
              </w:rPr>
              <w:t>Signature:</w:t>
            </w:r>
          </w:p>
        </w:tc>
      </w:tr>
    </w:tbl>
    <w:p w:rsidR="006564C7" w:rsidRDefault="006564C7" w:rsidP="006564C7">
      <w:pPr>
        <w:sectPr w:rsidR="006564C7" w:rsidSect="006564C7">
          <w:type w:val="continuous"/>
          <w:pgSz w:w="12240" w:h="15840"/>
          <w:pgMar w:top="460" w:right="1400" w:bottom="1960" w:left="1340" w:header="0" w:footer="0" w:gutter="0"/>
          <w:cols w:space="720" w:equalWidth="0">
            <w:col w:w="9500"/>
          </w:cols>
          <w:noEndnote/>
        </w:sectPr>
      </w:pPr>
    </w:p>
    <w:p w:rsidR="006564C7" w:rsidRDefault="006564C7" w:rsidP="006564C7">
      <w:pPr>
        <w:pStyle w:val="BodyText"/>
        <w:numPr>
          <w:ilvl w:val="0"/>
          <w:numId w:val="16"/>
        </w:numPr>
        <w:tabs>
          <w:tab w:val="left" w:pos="554"/>
        </w:tabs>
        <w:kinsoku w:val="0"/>
        <w:overflowPunct w:val="0"/>
        <w:spacing w:before="51"/>
        <w:ind w:hanging="338"/>
        <w:rPr>
          <w:spacing w:val="-1"/>
        </w:rPr>
      </w:pPr>
      <w:r>
        <w:rPr>
          <w:b/>
          <w:bCs/>
          <w:spacing w:val="-1"/>
        </w:rPr>
        <w:lastRenderedPageBreak/>
        <w:t>Course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unit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code</w:t>
      </w:r>
      <w:r>
        <w:rPr>
          <w:spacing w:val="-1"/>
        </w:rPr>
        <w:t>:</w:t>
      </w:r>
    </w:p>
    <w:p w:rsidR="006564C7" w:rsidRDefault="006564C7" w:rsidP="006564C7">
      <w:pPr>
        <w:pStyle w:val="BodyText"/>
        <w:kinsoku w:val="0"/>
        <w:overflowPunct w:val="0"/>
        <w:spacing w:before="1"/>
        <w:ind w:left="0"/>
      </w:pPr>
    </w:p>
    <w:p w:rsidR="006564C7" w:rsidRDefault="006564C7" w:rsidP="006564C7">
      <w:pPr>
        <w:pStyle w:val="BodyText"/>
        <w:kinsoku w:val="0"/>
        <w:overflowPunct w:val="0"/>
        <w:spacing w:before="0"/>
        <w:ind w:left="215"/>
        <w:rPr>
          <w:spacing w:val="-1"/>
        </w:rPr>
      </w:pPr>
      <w:r>
        <w:rPr>
          <w:spacing w:val="-1"/>
        </w:rPr>
        <w:t>Refer</w:t>
      </w:r>
      <w:r>
        <w:t xml:space="preserve"> to the </w:t>
      </w:r>
      <w:r>
        <w:rPr>
          <w:spacing w:val="-1"/>
        </w:rPr>
        <w:t>ECTS</w:t>
      </w:r>
      <w:r>
        <w:t xml:space="preserve"> </w:t>
      </w:r>
      <w:r>
        <w:rPr>
          <w:spacing w:val="-1"/>
        </w:rPr>
        <w:t>Course catalogue</w:t>
      </w:r>
    </w:p>
    <w:p w:rsidR="006564C7" w:rsidRDefault="006564C7" w:rsidP="006564C7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6564C7" w:rsidRDefault="006564C7" w:rsidP="006564C7">
      <w:pPr>
        <w:pStyle w:val="Heading7"/>
        <w:numPr>
          <w:ilvl w:val="0"/>
          <w:numId w:val="16"/>
        </w:numPr>
        <w:tabs>
          <w:tab w:val="left" w:pos="554"/>
        </w:tabs>
        <w:kinsoku w:val="0"/>
        <w:overflowPunct w:val="0"/>
        <w:ind w:hanging="338"/>
        <w:rPr>
          <w:b w:val="0"/>
          <w:bCs w:val="0"/>
        </w:rPr>
      </w:pP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unit</w:t>
      </w:r>
      <w:r>
        <w:t xml:space="preserve"> Duration</w:t>
      </w:r>
    </w:p>
    <w:p w:rsidR="006564C7" w:rsidRDefault="006564C7" w:rsidP="006564C7">
      <w:pPr>
        <w:pStyle w:val="BodyText"/>
        <w:kinsoku w:val="0"/>
        <w:overflowPunct w:val="0"/>
        <w:spacing w:before="10"/>
        <w:ind w:left="0"/>
        <w:rPr>
          <w:b/>
          <w:bCs/>
          <w:sz w:val="14"/>
          <w:szCs w:val="14"/>
        </w:rPr>
      </w:pPr>
    </w:p>
    <w:p w:rsidR="006564C7" w:rsidRDefault="006564C7" w:rsidP="006564C7">
      <w:pPr>
        <w:pStyle w:val="BodyText"/>
        <w:kinsoku w:val="0"/>
        <w:overflowPunct w:val="0"/>
        <w:spacing w:before="0"/>
        <w:ind w:left="215"/>
        <w:rPr>
          <w:spacing w:val="-1"/>
        </w:rPr>
      </w:pPr>
      <w:r>
        <w:t>Y =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year</w:t>
      </w:r>
    </w:p>
    <w:p w:rsidR="006564C7" w:rsidRDefault="006564C7" w:rsidP="006564C7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6564C7" w:rsidRDefault="006564C7" w:rsidP="006564C7">
      <w:pPr>
        <w:pStyle w:val="BodyText"/>
        <w:kinsoku w:val="0"/>
        <w:overflowPunct w:val="0"/>
        <w:spacing w:before="0"/>
        <w:ind w:left="215"/>
        <w:rPr>
          <w:spacing w:val="-1"/>
        </w:rPr>
      </w:pPr>
      <w:r>
        <w:rPr>
          <w:spacing w:val="-1"/>
        </w:rPr>
        <w:t xml:space="preserve">1S= </w:t>
      </w:r>
      <w:r>
        <w:t xml:space="preserve">1 </w:t>
      </w:r>
      <w:r>
        <w:rPr>
          <w:spacing w:val="-1"/>
        </w:rPr>
        <w:t>semester</w:t>
      </w:r>
    </w:p>
    <w:p w:rsidR="006564C7" w:rsidRDefault="006564C7" w:rsidP="006564C7">
      <w:pPr>
        <w:pStyle w:val="BodyText"/>
        <w:kinsoku w:val="0"/>
        <w:overflowPunct w:val="0"/>
        <w:spacing w:before="26"/>
        <w:ind w:left="215"/>
        <w:rPr>
          <w:spacing w:val="-1"/>
        </w:rPr>
      </w:pPr>
      <w:r>
        <w:rPr>
          <w:spacing w:val="-1"/>
        </w:rPr>
        <w:t xml:space="preserve">2S= </w:t>
      </w:r>
      <w:r>
        <w:t xml:space="preserve">2 </w:t>
      </w:r>
      <w:r>
        <w:rPr>
          <w:spacing w:val="-1"/>
        </w:rPr>
        <w:t>Semesters</w:t>
      </w:r>
    </w:p>
    <w:p w:rsidR="006564C7" w:rsidRDefault="006564C7" w:rsidP="006564C7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:rsidR="006564C7" w:rsidRDefault="006564C7" w:rsidP="006564C7">
      <w:pPr>
        <w:pStyle w:val="BodyText"/>
        <w:kinsoku w:val="0"/>
        <w:overflowPunct w:val="0"/>
        <w:spacing w:before="0" w:line="275" w:lineRule="auto"/>
        <w:ind w:left="215" w:right="857"/>
        <w:rPr>
          <w:spacing w:val="-1"/>
        </w:rPr>
      </w:pPr>
      <w:r>
        <w:rPr>
          <w:spacing w:val="-1"/>
        </w:rPr>
        <w:t>1T=1</w:t>
      </w:r>
      <w:r>
        <w:t xml:space="preserve"> </w:t>
      </w:r>
      <w:r>
        <w:rPr>
          <w:spacing w:val="-1"/>
        </w:rPr>
        <w:t>term/trimester</w:t>
      </w:r>
      <w:r>
        <w:rPr>
          <w:spacing w:val="27"/>
        </w:rPr>
        <w:t xml:space="preserve"> </w:t>
      </w:r>
      <w:r>
        <w:rPr>
          <w:spacing w:val="-1"/>
        </w:rPr>
        <w:t>2T=2</w:t>
      </w:r>
      <w:r>
        <w:t xml:space="preserve"> </w:t>
      </w:r>
      <w:r>
        <w:rPr>
          <w:spacing w:val="-1"/>
        </w:rPr>
        <w:t>terms/trimesters</w:t>
      </w:r>
    </w:p>
    <w:p w:rsidR="006564C7" w:rsidRDefault="006564C7" w:rsidP="006564C7">
      <w:pPr>
        <w:pStyle w:val="Heading7"/>
        <w:numPr>
          <w:ilvl w:val="0"/>
          <w:numId w:val="16"/>
        </w:numPr>
        <w:tabs>
          <w:tab w:val="left" w:pos="554"/>
        </w:tabs>
        <w:kinsoku w:val="0"/>
        <w:overflowPunct w:val="0"/>
        <w:spacing w:before="51"/>
        <w:ind w:hanging="338"/>
        <w:rPr>
          <w:b w:val="0"/>
          <w:bCs w:val="0"/>
          <w:spacing w:val="-1"/>
        </w:rPr>
      </w:pPr>
      <w:r>
        <w:br w:type="column"/>
      </w:r>
      <w:r>
        <w:rPr>
          <w:spacing w:val="-1"/>
        </w:rPr>
        <w:lastRenderedPageBreak/>
        <w:t xml:space="preserve">Description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institutional</w:t>
      </w:r>
      <w:r>
        <w:t xml:space="preserve"> </w:t>
      </w:r>
      <w:r>
        <w:rPr>
          <w:spacing w:val="-1"/>
        </w:rPr>
        <w:t>grading</w:t>
      </w:r>
      <w:r>
        <w:t xml:space="preserve"> </w:t>
      </w:r>
      <w:r>
        <w:rPr>
          <w:spacing w:val="-1"/>
        </w:rPr>
        <w:t>system</w:t>
      </w:r>
      <w:r>
        <w:rPr>
          <w:b w:val="0"/>
          <w:bCs w:val="0"/>
          <w:spacing w:val="-1"/>
        </w:rPr>
        <w:t>:</w:t>
      </w:r>
    </w:p>
    <w:p w:rsidR="006564C7" w:rsidRDefault="006564C7" w:rsidP="006564C7">
      <w:pPr>
        <w:pStyle w:val="BodyText"/>
        <w:kinsoku w:val="0"/>
        <w:overflowPunct w:val="0"/>
        <w:spacing w:before="6"/>
        <w:ind w:left="0"/>
        <w:rPr>
          <w:sz w:val="17"/>
          <w:szCs w:val="17"/>
        </w:rPr>
      </w:pPr>
    </w:p>
    <w:tbl>
      <w:tblPr>
        <w:tblW w:w="0" w:type="auto"/>
        <w:tblInd w:w="5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1866"/>
      </w:tblGrid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2" w:lineRule="exact"/>
              <w:ind w:left="108"/>
            </w:pPr>
            <w:r>
              <w:rPr>
                <w:b/>
                <w:bCs/>
                <w:spacing w:val="-1"/>
                <w:sz w:val="15"/>
                <w:szCs w:val="15"/>
              </w:rPr>
              <w:t>Local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Grade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72" w:lineRule="exact"/>
              <w:ind w:left="605"/>
            </w:pPr>
            <w:r>
              <w:rPr>
                <w:b/>
                <w:bCs/>
                <w:spacing w:val="-1"/>
                <w:sz w:val="15"/>
                <w:szCs w:val="15"/>
              </w:rPr>
              <w:t>Definition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67" w:lineRule="exact"/>
              <w:jc w:val="center"/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67" w:lineRule="exact"/>
              <w:ind w:left="153"/>
            </w:pPr>
            <w:r>
              <w:rPr>
                <w:spacing w:val="-1"/>
                <w:sz w:val="15"/>
                <w:szCs w:val="15"/>
              </w:rPr>
              <w:t>Excellent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with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distinction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68" w:lineRule="exact"/>
              <w:ind w:right="2"/>
              <w:jc w:val="center"/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68" w:lineRule="exact"/>
              <w:jc w:val="center"/>
            </w:pPr>
            <w:r>
              <w:rPr>
                <w:spacing w:val="-1"/>
                <w:sz w:val="15"/>
                <w:szCs w:val="15"/>
              </w:rPr>
              <w:t>Excellent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69" w:lineRule="exact"/>
              <w:ind w:right="2"/>
              <w:jc w:val="center"/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69" w:lineRule="exact"/>
              <w:ind w:left="590"/>
            </w:pPr>
            <w:r>
              <w:rPr>
                <w:spacing w:val="-1"/>
                <w:sz w:val="15"/>
                <w:szCs w:val="15"/>
              </w:rPr>
              <w:t xml:space="preserve">Very </w:t>
            </w:r>
            <w:r>
              <w:rPr>
                <w:sz w:val="15"/>
                <w:szCs w:val="15"/>
              </w:rPr>
              <w:t>Good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68" w:lineRule="exact"/>
              <w:ind w:right="2"/>
              <w:jc w:val="center"/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68" w:lineRule="exact"/>
              <w:jc w:val="center"/>
            </w:pPr>
            <w:r>
              <w:rPr>
                <w:sz w:val="15"/>
                <w:szCs w:val="15"/>
              </w:rPr>
              <w:t>Good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68" w:lineRule="exact"/>
              <w:ind w:right="2"/>
              <w:jc w:val="center"/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68" w:lineRule="exact"/>
              <w:jc w:val="center"/>
            </w:pPr>
            <w:r>
              <w:rPr>
                <w:spacing w:val="-1"/>
                <w:sz w:val="15"/>
                <w:szCs w:val="15"/>
              </w:rPr>
              <w:t>Sufficient</w:t>
            </w:r>
          </w:p>
        </w:tc>
      </w:tr>
      <w:tr w:rsidR="006564C7" w:rsidTr="00656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69" w:lineRule="exact"/>
              <w:ind w:right="2"/>
              <w:jc w:val="center"/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4C7" w:rsidRDefault="006564C7" w:rsidP="006564C7">
            <w:pPr>
              <w:pStyle w:val="TableParagraph"/>
              <w:kinsoku w:val="0"/>
              <w:overflowPunct w:val="0"/>
              <w:spacing w:line="169" w:lineRule="exact"/>
              <w:ind w:left="580"/>
            </w:pPr>
            <w:r>
              <w:rPr>
                <w:spacing w:val="-1"/>
                <w:sz w:val="15"/>
                <w:szCs w:val="15"/>
              </w:rPr>
              <w:t>Insufficient</w:t>
            </w:r>
          </w:p>
        </w:tc>
      </w:tr>
    </w:tbl>
    <w:p w:rsidR="006564C7" w:rsidRDefault="006564C7" w:rsidP="006564C7">
      <w:pPr>
        <w:pStyle w:val="BodyText"/>
        <w:kinsoku w:val="0"/>
        <w:overflowPunct w:val="0"/>
        <w:spacing w:before="0"/>
        <w:ind w:left="0"/>
        <w:rPr>
          <w:sz w:val="14"/>
          <w:szCs w:val="14"/>
        </w:rPr>
      </w:pPr>
    </w:p>
    <w:p w:rsidR="006564C7" w:rsidRDefault="006564C7" w:rsidP="006564C7">
      <w:pPr>
        <w:pStyle w:val="BodyText"/>
        <w:kinsoku w:val="0"/>
        <w:overflowPunct w:val="0"/>
        <w:spacing w:before="9"/>
        <w:ind w:left="0"/>
      </w:pPr>
    </w:p>
    <w:p w:rsidR="006564C7" w:rsidRDefault="006564C7" w:rsidP="006564C7">
      <w:pPr>
        <w:pStyle w:val="BodyText"/>
        <w:numPr>
          <w:ilvl w:val="0"/>
          <w:numId w:val="16"/>
        </w:numPr>
        <w:tabs>
          <w:tab w:val="left" w:pos="554"/>
        </w:tabs>
        <w:kinsoku w:val="0"/>
        <w:overflowPunct w:val="0"/>
        <w:spacing w:before="0"/>
        <w:ind w:hanging="338"/>
        <w:rPr>
          <w:spacing w:val="-1"/>
        </w:rPr>
      </w:pPr>
      <w:r>
        <w:rPr>
          <w:b/>
          <w:bCs/>
          <w:spacing w:val="-1"/>
        </w:rPr>
        <w:t>ECTS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credits</w:t>
      </w:r>
      <w:r>
        <w:rPr>
          <w:spacing w:val="-1"/>
        </w:rPr>
        <w:t>:</w:t>
      </w:r>
    </w:p>
    <w:p w:rsidR="006564C7" w:rsidRDefault="006564C7" w:rsidP="006564C7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</w:pPr>
    </w:p>
    <w:p w:rsidR="006564C7" w:rsidRDefault="006564C7" w:rsidP="006564C7">
      <w:pPr>
        <w:pStyle w:val="BodyText"/>
        <w:kinsoku w:val="0"/>
        <w:overflowPunct w:val="0"/>
        <w:spacing w:before="0"/>
        <w:ind w:left="215"/>
        <w:rPr>
          <w:spacing w:val="-1"/>
        </w:rPr>
      </w:pPr>
      <w:r>
        <w:t xml:space="preserve">1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>= 60</w:t>
      </w:r>
      <w:r>
        <w:rPr>
          <w:spacing w:val="1"/>
        </w:rPr>
        <w:t xml:space="preserve"> </w:t>
      </w:r>
      <w:r>
        <w:rPr>
          <w:spacing w:val="-1"/>
        </w:rPr>
        <w:t>credits</w:t>
      </w:r>
    </w:p>
    <w:p w:rsidR="006564C7" w:rsidRDefault="006564C7" w:rsidP="006564C7">
      <w:pPr>
        <w:pStyle w:val="BodyText"/>
        <w:kinsoku w:val="0"/>
        <w:overflowPunct w:val="0"/>
        <w:spacing w:before="1"/>
        <w:ind w:left="215"/>
        <w:rPr>
          <w:spacing w:val="-1"/>
        </w:rPr>
      </w:pPr>
      <w:r>
        <w:t xml:space="preserve">1 </w:t>
      </w:r>
      <w:r>
        <w:rPr>
          <w:spacing w:val="-1"/>
        </w:rPr>
        <w:t>semester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 xml:space="preserve">30 </w:t>
      </w:r>
      <w:r>
        <w:rPr>
          <w:spacing w:val="-1"/>
        </w:rPr>
        <w:t>credits</w:t>
      </w:r>
    </w:p>
    <w:p w:rsidR="006564C7" w:rsidRDefault="006564C7" w:rsidP="006564C7">
      <w:pPr>
        <w:pStyle w:val="BodyText"/>
        <w:kinsoku w:val="0"/>
        <w:overflowPunct w:val="0"/>
        <w:spacing w:before="0"/>
        <w:ind w:left="215"/>
        <w:rPr>
          <w:spacing w:val="-1"/>
        </w:rPr>
      </w:pPr>
      <w:r>
        <w:t xml:space="preserve">1 </w:t>
      </w:r>
      <w:r>
        <w:rPr>
          <w:spacing w:val="-1"/>
        </w:rPr>
        <w:t>term/trimester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20 </w:t>
      </w:r>
      <w:r>
        <w:rPr>
          <w:spacing w:val="-1"/>
        </w:rPr>
        <w:t>credits</w:t>
      </w:r>
    </w:p>
    <w:p w:rsidR="006564C7" w:rsidRDefault="006564C7" w:rsidP="006564C7">
      <w:pPr>
        <w:pStyle w:val="BodyText"/>
        <w:kinsoku w:val="0"/>
        <w:overflowPunct w:val="0"/>
        <w:spacing w:before="0"/>
        <w:ind w:left="215"/>
        <w:rPr>
          <w:spacing w:val="-1"/>
        </w:rPr>
      </w:pPr>
    </w:p>
    <w:p w:rsidR="00165FCF" w:rsidRDefault="00165FCF" w:rsidP="00165FC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sr-Latn-BA"/>
        </w:rPr>
        <w:sectPr w:rsidR="00165FCF">
          <w:footerReference w:type="default" r:id="rId49"/>
          <w:pgSz w:w="12240" w:h="15840"/>
          <w:pgMar w:top="1280" w:right="1340" w:bottom="280" w:left="1340" w:header="0" w:footer="0" w:gutter="0"/>
          <w:cols w:num="2" w:space="720" w:equalWidth="0">
            <w:col w:w="2411" w:space="2257"/>
            <w:col w:w="4892"/>
          </w:cols>
          <w:noEndnote/>
        </w:sectPr>
      </w:pPr>
    </w:p>
    <w:p w:rsidR="006564C7" w:rsidRDefault="006564C7" w:rsidP="00165FC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sr-Latn-BA"/>
        </w:rPr>
      </w:pPr>
    </w:p>
    <w:p w:rsidR="00420406" w:rsidRDefault="00420406" w:rsidP="00165FC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sr-Latn-BA"/>
        </w:rPr>
      </w:pPr>
    </w:p>
    <w:p w:rsidR="00420406" w:rsidRDefault="00420406" w:rsidP="00165FC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sr-Latn-BA"/>
        </w:rPr>
      </w:pPr>
    </w:p>
    <w:p w:rsidR="00420406" w:rsidRPr="006564C7" w:rsidRDefault="00420406" w:rsidP="00165FC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sr-Latn-BA"/>
        </w:rPr>
      </w:pPr>
    </w:p>
    <w:p w:rsidR="006564C7" w:rsidRPr="006564C7" w:rsidRDefault="006564C7" w:rsidP="00165FCF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6564C7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>
                <wp:extent cx="1730375" cy="12700"/>
                <wp:effectExtent l="3175" t="8890" r="0" b="0"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177" name="Freeform 11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AC285" id="Group 176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">
                <v:shape id="Freeform 118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" path="m,l2709,e" filled="f" strokeweight=".76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:rsidR="006564C7" w:rsidRPr="006564C7" w:rsidRDefault="006564C7" w:rsidP="00165FCF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8"/>
          <w:szCs w:val="8"/>
          <w:lang w:eastAsia="sr-Latn-BA"/>
        </w:rPr>
      </w:pPr>
    </w:p>
    <w:p w:rsidR="006564C7" w:rsidRPr="006564C7" w:rsidRDefault="006564C7" w:rsidP="00420406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284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</w:t>
      </w:r>
      <w:r w:rsidRPr="006564C7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Nationality: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country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to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which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6564C7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person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belongs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administratively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that</w:t>
      </w:r>
      <w:r w:rsidRPr="006564C7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issues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6564C7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ID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card</w:t>
      </w:r>
      <w:r w:rsidRPr="006564C7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and/or passport.</w:t>
      </w:r>
    </w:p>
    <w:p w:rsidR="006564C7" w:rsidRPr="006564C7" w:rsidRDefault="006564C7" w:rsidP="00420406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284" w:right="111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ii </w:t>
      </w:r>
      <w:r w:rsidRPr="006564C7">
        <w:rPr>
          <w:rFonts w:ascii="Times New Roman" w:eastAsiaTheme="minorEastAsia" w:hAnsi="Times New Roman" w:cs="Times New Roman"/>
          <w:spacing w:val="10"/>
          <w:position w:val="6"/>
          <w:sz w:val="9"/>
          <w:szCs w:val="9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Study</w:t>
      </w:r>
      <w:r w:rsidRPr="006564C7">
        <w:rPr>
          <w:rFonts w:ascii="Times New Roman" w:eastAsiaTheme="minorEastAsia" w:hAnsi="Times New Roman" w:cs="Times New Roman"/>
          <w:b/>
          <w:bCs/>
          <w:spacing w:val="2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cycle:</w:t>
      </w:r>
      <w:r w:rsidRPr="006564C7">
        <w:rPr>
          <w:rFonts w:ascii="Times New Roman" w:eastAsiaTheme="minorEastAsia" w:hAnsi="Times New Roman" w:cs="Times New Roman"/>
          <w:b/>
          <w:bCs/>
          <w:spacing w:val="1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Short</w:t>
      </w:r>
      <w:r w:rsidRPr="006564C7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6564C7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6564C7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6564C7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5)</w:t>
      </w:r>
      <w:r w:rsidRPr="006564C7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6564C7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Bachelor</w:t>
      </w:r>
      <w:r w:rsidRPr="006564C7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6564C7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6564C7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first</w:t>
      </w:r>
      <w:r w:rsidRPr="006564C7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6564C7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6564C7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6564C7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6)</w:t>
      </w:r>
      <w:r w:rsidRPr="006564C7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6564C7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Master</w:t>
      </w:r>
      <w:r w:rsidRPr="006564C7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6564C7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6564C7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second</w:t>
      </w:r>
      <w:r w:rsidRPr="006564C7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6564C7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6564C7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6564C7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7)</w:t>
      </w:r>
      <w:r w:rsidRPr="006564C7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6564C7">
        <w:rPr>
          <w:rFonts w:ascii="Times New Roman" w:eastAsiaTheme="minorEastAsia" w:hAnsi="Times New Roman" w:cs="Times New Roman"/>
          <w:spacing w:val="125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Doctorate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third</w:t>
      </w:r>
      <w:r w:rsidRPr="006564C7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6564C7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(EQF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6564C7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8).</w:t>
      </w:r>
    </w:p>
    <w:p w:rsidR="006564C7" w:rsidRPr="006564C7" w:rsidRDefault="006564C7" w:rsidP="00420406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76" w:lineRule="auto"/>
        <w:ind w:left="284" w:right="111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  <w:r w:rsidRPr="006564C7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iii</w:t>
      </w:r>
      <w:r w:rsidRPr="006564C7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19"/>
          <w:position w:val="6"/>
          <w:sz w:val="9"/>
          <w:szCs w:val="9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Field</w:t>
      </w:r>
      <w:r w:rsidRPr="006564C7">
        <w:rPr>
          <w:rFonts w:ascii="Times New Roman" w:eastAsiaTheme="minorEastAsia" w:hAnsi="Times New Roman" w:cs="Times New Roman"/>
          <w:b/>
          <w:bCs/>
          <w:spacing w:val="2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of</w:t>
      </w:r>
      <w:r w:rsidRPr="006564C7">
        <w:rPr>
          <w:rFonts w:ascii="Times New Roman" w:eastAsiaTheme="minorEastAsia" w:hAnsi="Times New Roman" w:cs="Times New Roman"/>
          <w:b/>
          <w:bCs/>
          <w:spacing w:val="2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education:</w:t>
      </w:r>
      <w:r w:rsidRPr="006564C7">
        <w:rPr>
          <w:rFonts w:ascii="Times New Roman" w:eastAsiaTheme="minorEastAsia" w:hAnsi="Times New Roman" w:cs="Times New Roman"/>
          <w:b/>
          <w:bCs/>
          <w:spacing w:val="27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</w:t>
      </w:r>
      <w:r w:rsidRPr="006564C7">
        <w:rPr>
          <w:rFonts w:ascii="Times New Roman" w:eastAsiaTheme="minorEastAsia" w:hAnsi="Times New Roman" w:cs="Times New Roman"/>
          <w:color w:val="000080"/>
          <w:spacing w:val="-1"/>
          <w:sz w:val="15"/>
          <w:szCs w:val="15"/>
          <w:lang w:eastAsia="sr-Latn-BA"/>
        </w:rPr>
        <w:t>he</w:t>
      </w:r>
      <w:r w:rsidRPr="006564C7">
        <w:rPr>
          <w:rFonts w:ascii="Times New Roman" w:eastAsiaTheme="minorEastAsia" w:hAnsi="Times New Roman" w:cs="Times New Roman"/>
          <w:color w:val="000080"/>
          <w:spacing w:val="27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ISCED-F</w:t>
      </w:r>
      <w:r w:rsidRPr="006564C7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>2013</w:t>
      </w:r>
      <w:r w:rsidRPr="006564C7">
        <w:rPr>
          <w:rFonts w:ascii="Times New Roman" w:eastAsiaTheme="minorEastAsia" w:hAnsi="Times New Roman" w:cs="Times New Roman"/>
          <w:color w:val="0000FF"/>
          <w:spacing w:val="26"/>
          <w:sz w:val="15"/>
          <w:szCs w:val="15"/>
          <w:u w:val="single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search</w:t>
      </w:r>
      <w:r w:rsidRPr="006564C7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>tool</w:t>
      </w:r>
      <w:r w:rsidRPr="006564C7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available</w:t>
      </w:r>
      <w:r w:rsidRPr="006564C7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at</w:t>
      </w:r>
      <w:r w:rsidRPr="006564C7">
        <w:rPr>
          <w:rFonts w:ascii="Times New Roman" w:eastAsiaTheme="minorEastAsia" w:hAnsi="Times New Roman" w:cs="Times New Roman"/>
          <w:color w:val="000000"/>
          <w:spacing w:val="26"/>
          <w:sz w:val="15"/>
          <w:szCs w:val="15"/>
          <w:lang w:eastAsia="sr-Latn-BA"/>
        </w:rPr>
        <w:t xml:space="preserve"> </w:t>
      </w:r>
      <w:hyperlink r:id="rId50" w:history="1">
        <w:r w:rsidRPr="006564C7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>http://ec.europa.eu/education/tools/isced-f_en.htm</w:t>
        </w:r>
        <w:r w:rsidRPr="006564C7">
          <w:rPr>
            <w:rFonts w:ascii="Times New Roman" w:eastAsiaTheme="minorEastAsia" w:hAnsi="Times New Roman" w:cs="Times New Roman"/>
            <w:color w:val="0000FF"/>
            <w:spacing w:val="25"/>
            <w:sz w:val="15"/>
            <w:szCs w:val="15"/>
            <w:u w:val="single"/>
            <w:lang w:eastAsia="sr-Latn-BA"/>
          </w:rPr>
          <w:t xml:space="preserve"> </w:t>
        </w:r>
      </w:hyperlink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should</w:t>
      </w:r>
      <w:r w:rsidRPr="006564C7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be</w:t>
      </w:r>
      <w:r w:rsidRPr="006564C7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used</w:t>
      </w:r>
      <w:r w:rsidRPr="006564C7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to</w:t>
      </w:r>
      <w:r w:rsidRPr="006564C7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find</w:t>
      </w:r>
      <w:r w:rsidRPr="006564C7">
        <w:rPr>
          <w:rFonts w:ascii="Times New Roman" w:eastAsiaTheme="minorEastAsia" w:hAnsi="Times New Roman" w:cs="Times New Roman"/>
          <w:color w:val="000000"/>
          <w:spacing w:val="28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the</w:t>
      </w:r>
      <w:r w:rsidRPr="006564C7">
        <w:rPr>
          <w:rFonts w:ascii="Times New Roman" w:eastAsiaTheme="minorEastAsia" w:hAnsi="Times New Roman" w:cs="Times New Roman"/>
          <w:color w:val="000000"/>
          <w:spacing w:val="153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ISCED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2013</w:t>
      </w:r>
      <w:r w:rsidRPr="006564C7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detailed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field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of</w:t>
      </w:r>
      <w:r w:rsidRPr="006564C7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education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and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training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that</w:t>
      </w:r>
      <w:r w:rsidRPr="006564C7">
        <w:rPr>
          <w:rFonts w:ascii="Times New Roman" w:eastAsiaTheme="minorEastAsia" w:hAnsi="Times New Roman" w:cs="Times New Roman"/>
          <w:color w:val="000000"/>
          <w:spacing w:val="-2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is</w:t>
      </w:r>
      <w:r w:rsidRPr="006564C7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closest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to the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subject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of the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degree to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be</w:t>
      </w:r>
      <w:r w:rsidRPr="006564C7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awarded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to</w:t>
      </w:r>
      <w:r w:rsidRPr="006564C7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the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student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by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the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Sending</w:t>
      </w:r>
      <w:r w:rsidRPr="006564C7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6564C7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Institution.</w:t>
      </w:r>
    </w:p>
    <w:p w:rsidR="006564C7" w:rsidRDefault="006564C7" w:rsidP="00165FCF">
      <w:pPr>
        <w:pStyle w:val="BodyText"/>
        <w:kinsoku w:val="0"/>
        <w:overflowPunct w:val="0"/>
        <w:spacing w:before="0"/>
        <w:ind w:left="0"/>
        <w:rPr>
          <w:spacing w:val="-1"/>
        </w:rPr>
        <w:sectPr w:rsidR="006564C7" w:rsidSect="00165FCF">
          <w:type w:val="continuous"/>
          <w:pgSz w:w="12240" w:h="15840"/>
          <w:pgMar w:top="1280" w:right="1340" w:bottom="280" w:left="1340" w:header="0" w:footer="0" w:gutter="0"/>
          <w:cols w:space="720"/>
          <w:noEndnote/>
        </w:sectPr>
      </w:pPr>
    </w:p>
    <w:p w:rsid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ind w:left="2821" w:firstLine="752"/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sectPr w:rsidR="00420406" w:rsidSect="00420406">
          <w:footerReference w:type="default" r:id="rId51"/>
          <w:type w:val="continuous"/>
          <w:pgSz w:w="12240" w:h="15840"/>
          <w:pgMar w:top="960" w:right="1340" w:bottom="280" w:left="1340" w:header="0" w:footer="0" w:gutter="0"/>
          <w:cols w:space="720"/>
          <w:noEndnote/>
        </w:sect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ind w:left="2821" w:firstLine="752"/>
        <w:rPr>
          <w:rFonts w:ascii="Calibri" w:eastAsiaTheme="minorEastAsia" w:hAnsi="Calibri" w:cs="Calibri"/>
          <w:sz w:val="20"/>
          <w:szCs w:val="20"/>
          <w:lang w:eastAsia="sr-Latn-BA"/>
        </w:rPr>
      </w:pPr>
      <w:r w:rsidRPr="00420406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lastRenderedPageBreak/>
        <w:t>Лого</w:t>
      </w:r>
      <w:r w:rsidRPr="00420406">
        <w:rPr>
          <w:rFonts w:ascii="Calibri" w:eastAsiaTheme="minorEastAsia" w:hAnsi="Calibri" w:cs="Calibri"/>
          <w:spacing w:val="-22"/>
          <w:w w:val="105"/>
          <w:sz w:val="20"/>
          <w:szCs w:val="20"/>
          <w:lang w:eastAsia="sr-Latn-BA"/>
        </w:rPr>
        <w:t xml:space="preserve"> </w:t>
      </w:r>
      <w:r w:rsidRPr="00420406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t>институције</w:t>
      </w:r>
      <w:r w:rsidRPr="00420406">
        <w:rPr>
          <w:rFonts w:ascii="Calibri" w:eastAsiaTheme="minorEastAsia" w:hAnsi="Calibri" w:cs="Calibri"/>
          <w:spacing w:val="-23"/>
          <w:w w:val="105"/>
          <w:sz w:val="20"/>
          <w:szCs w:val="20"/>
          <w:lang w:eastAsia="sr-Latn-BA"/>
        </w:rPr>
        <w:t xml:space="preserve"> </w:t>
      </w:r>
      <w:r w:rsidRPr="00420406"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  <w:t>пријема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11" w:right="2833"/>
        <w:jc w:val="center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Потврда</w:t>
      </w:r>
      <w:r w:rsidRPr="00420406">
        <w:rPr>
          <w:rFonts w:ascii="Times New Roman" w:eastAsiaTheme="minorEastAsia" w:hAnsi="Times New Roman" w:cs="Times New Roman"/>
          <w:b/>
          <w:bCs/>
          <w:spacing w:val="18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о</w:t>
      </w:r>
      <w:r w:rsidRPr="00420406">
        <w:rPr>
          <w:rFonts w:ascii="Times New Roman" w:eastAsiaTheme="minorEastAsia" w:hAnsi="Times New Roman" w:cs="Times New Roman"/>
          <w:b/>
          <w:bCs/>
          <w:spacing w:val="20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обављеној</w:t>
      </w:r>
      <w:r w:rsidRPr="00420406">
        <w:rPr>
          <w:rFonts w:ascii="Times New Roman" w:eastAsiaTheme="minorEastAsia" w:hAnsi="Times New Roman" w:cs="Times New Roman"/>
          <w:b/>
          <w:bCs/>
          <w:spacing w:val="20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стручној</w:t>
      </w:r>
      <w:r w:rsidRPr="00420406">
        <w:rPr>
          <w:rFonts w:ascii="Times New Roman" w:eastAsiaTheme="minorEastAsia" w:hAnsi="Times New Roman" w:cs="Times New Roman"/>
          <w:b/>
          <w:bCs/>
          <w:spacing w:val="1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пракси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2810" w:right="2833"/>
        <w:jc w:val="center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b/>
          <w:bCs/>
          <w:i/>
          <w:iCs/>
          <w:spacing w:val="-1"/>
          <w:lang w:eastAsia="sr-Latn-BA"/>
        </w:rPr>
        <w:t>(попуњава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spacing w:val="34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spacing w:val="-1"/>
          <w:lang w:eastAsia="sr-Latn-BA"/>
        </w:rPr>
        <w:t>институција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spacing w:val="34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spacing w:val="-1"/>
          <w:lang w:eastAsia="sr-Latn-BA"/>
        </w:rPr>
        <w:t>пријема)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073"/>
        <w:gridCol w:w="1201"/>
        <w:gridCol w:w="1200"/>
        <w:gridCol w:w="934"/>
        <w:gridCol w:w="932"/>
        <w:gridCol w:w="1067"/>
        <w:gridCol w:w="1602"/>
      </w:tblGrid>
      <w:tr w:rsidR="00420406" w:rsidRPr="00420406" w:rsidTr="00420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194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Студент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22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Презиме</w:t>
            </w:r>
          </w:p>
        </w:tc>
        <w:tc>
          <w:tcPr>
            <w:tcW w:w="12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Име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0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Датум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рођења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70" w:lineRule="exact"/>
              <w:ind w:left="252" w:right="134" w:hanging="11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Државља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нство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</w:t>
            </w:r>
          </w:p>
        </w:tc>
        <w:tc>
          <w:tcPr>
            <w:tcW w:w="9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238" w:right="238" w:firstLine="7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Пол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2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[М/Ж]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70" w:lineRule="exact"/>
              <w:ind w:left="246" w:right="242" w:firstLine="2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Циклус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студија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ii</w:t>
            </w:r>
          </w:p>
        </w:tc>
        <w:tc>
          <w:tcPr>
            <w:tcW w:w="16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21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Област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студија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iii</w:t>
            </w:r>
          </w:p>
        </w:tc>
      </w:tr>
      <w:tr w:rsidR="00420406" w:rsidRPr="00420406" w:rsidTr="00420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194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21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20406" w:rsidRPr="00420406" w:rsidTr="00420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left="366" w:right="133" w:hanging="23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Институција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9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слања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30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Назив</w:t>
            </w:r>
          </w:p>
        </w:tc>
        <w:tc>
          <w:tcPr>
            <w:tcW w:w="120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358" w:right="236" w:hanging="12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Факултет/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6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Одсјек</w:t>
            </w:r>
          </w:p>
        </w:tc>
        <w:tc>
          <w:tcPr>
            <w:tcW w:w="12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auto"/>
              <w:ind w:left="144" w:right="96" w:hanging="4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Еразмус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код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iv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6"/>
                <w:sz w:val="9"/>
                <w:szCs w:val="9"/>
                <w:lang w:eastAsia="sr-Latn-BA"/>
              </w:rPr>
              <w:t>,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v</w:t>
            </w:r>
            <w:r w:rsidRPr="00420406">
              <w:rPr>
                <w:rFonts w:ascii="Times New Roman" w:eastAsiaTheme="minorEastAsia" w:hAnsi="Times New Roman" w:cs="Times New Roman"/>
                <w:spacing w:val="21"/>
                <w:w w:val="104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(ако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постоји)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21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Адреса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9" w:after="0" w:line="240" w:lineRule="auto"/>
              <w:ind w:left="19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Држава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auto"/>
              <w:ind w:left="847" w:right="130" w:hanging="70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Име контакт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особе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vi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;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имејл адреса;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45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број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телефона</w:t>
            </w:r>
          </w:p>
        </w:tc>
      </w:tr>
      <w:tr w:rsidR="00420406" w:rsidRPr="00420406" w:rsidTr="00420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1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6" w:lineRule="auto"/>
              <w:ind w:left="847" w:right="130" w:hanging="70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20406" w:rsidRPr="00420406" w:rsidTr="00420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0" w:right="133" w:hanging="16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Институција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9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пријема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Назив</w:t>
            </w:r>
          </w:p>
        </w:tc>
        <w:tc>
          <w:tcPr>
            <w:tcW w:w="120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9" w:right="236" w:hanging="123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Факултет/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6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Одсјек</w:t>
            </w:r>
          </w:p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14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(ако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постоји)</w:t>
            </w:r>
          </w:p>
        </w:tc>
        <w:tc>
          <w:tcPr>
            <w:tcW w:w="12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0" w:after="0" w:line="243" w:lineRule="auto"/>
              <w:ind w:left="144" w:right="143" w:firstLine="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Еразмус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код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v</w:t>
            </w:r>
            <w:r w:rsidRPr="00420406">
              <w:rPr>
                <w:rFonts w:ascii="Times New Roman" w:eastAsiaTheme="minorEastAsia" w:hAnsi="Times New Roman" w:cs="Times New Roman"/>
                <w:spacing w:val="28"/>
                <w:w w:val="104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(ако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постоји)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Адреса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Држава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left="847" w:right="167" w:hanging="66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Име контакт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особе;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имејл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адреса;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33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број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телефона</w:t>
            </w:r>
          </w:p>
        </w:tc>
      </w:tr>
      <w:tr w:rsidR="00420406" w:rsidRPr="00420406" w:rsidTr="00420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11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8" w:after="0" w:line="240" w:lineRule="auto"/>
              <w:ind w:left="847" w:right="167" w:hanging="66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16"/>
          <w:szCs w:val="16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="215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Овим</w:t>
      </w:r>
      <w:r w:rsidRPr="00420406">
        <w:rPr>
          <w:rFonts w:ascii="Times New Roman" w:eastAsiaTheme="minorEastAsia" w:hAnsi="Times New Roman" w:cs="Times New Roman"/>
          <w:b/>
          <w:bCs/>
          <w:spacing w:val="14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се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потврђује</w:t>
      </w:r>
      <w:r w:rsidRPr="00420406">
        <w:rPr>
          <w:rFonts w:ascii="Times New Roman" w:eastAsiaTheme="minorEastAsia" w:hAnsi="Times New Roman" w:cs="Times New Roman"/>
          <w:b/>
          <w:bCs/>
          <w:spacing w:val="13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да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је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студент</w:t>
      </w:r>
      <w:r w:rsidRPr="00420406">
        <w:rPr>
          <w:rFonts w:ascii="Times New Roman" w:eastAsiaTheme="minorEastAsia" w:hAnsi="Times New Roman" w:cs="Times New Roman"/>
          <w:b/>
          <w:bCs/>
          <w:spacing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Универзитета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у</w:t>
      </w:r>
      <w:r w:rsidRPr="00420406">
        <w:rPr>
          <w:rFonts w:ascii="Times New Roman" w:eastAsiaTheme="minorEastAsia" w:hAnsi="Times New Roman" w:cs="Times New Roman"/>
          <w:b/>
          <w:bCs/>
          <w:spacing w:val="16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Бањој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Луци,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ind w:left="215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Име</w:t>
      </w:r>
      <w:r w:rsidRPr="00420406">
        <w:rPr>
          <w:rFonts w:ascii="Times New Roman" w:eastAsiaTheme="minorEastAsia" w:hAnsi="Times New Roman" w:cs="Times New Roman"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lang w:eastAsia="sr-Latn-BA"/>
        </w:rPr>
        <w:t>и</w:t>
      </w:r>
      <w:r w:rsidRPr="00420406">
        <w:rPr>
          <w:rFonts w:ascii="Times New Roman" w:eastAsiaTheme="minorEastAsia" w:hAnsi="Times New Roman" w:cs="Times New Roman"/>
          <w:spacing w:val="13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презиме</w:t>
      </w:r>
      <w:r w:rsidRPr="00420406">
        <w:rPr>
          <w:rFonts w:ascii="Times New Roman" w:eastAsiaTheme="minorEastAsia" w:hAnsi="Times New Roman" w:cs="Times New Roman"/>
          <w:spacing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студента</w:t>
      </w:r>
      <w:r w:rsidRPr="00420406">
        <w:rPr>
          <w:rFonts w:ascii="Times New Roman" w:eastAsiaTheme="minorEastAsia" w:hAnsi="Times New Roman" w:cs="Times New Roman"/>
          <w:spacing w:val="13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на</w:t>
      </w:r>
      <w:r w:rsidRPr="00420406">
        <w:rPr>
          <w:rFonts w:ascii="Times New Roman" w:eastAsiaTheme="minorEastAsia" w:hAnsi="Times New Roman" w:cs="Times New Roman"/>
          <w:spacing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стручној</w:t>
      </w:r>
      <w:r w:rsidRPr="00420406">
        <w:rPr>
          <w:rFonts w:ascii="Times New Roman" w:eastAsiaTheme="minorEastAsia" w:hAnsi="Times New Roman" w:cs="Times New Roman"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пракси: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ind w:left="215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...............................................................................................................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215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Адреса:</w:t>
      </w:r>
      <w:r w:rsidRPr="00420406">
        <w:rPr>
          <w:rFonts w:ascii="Times New Roman" w:eastAsiaTheme="minorEastAsia" w:hAnsi="Times New Roman" w:cs="Times New Roman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17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…………………………………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ind w:left="215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обавио</w:t>
      </w:r>
      <w:r w:rsidRPr="00420406">
        <w:rPr>
          <w:rFonts w:ascii="Times New Roman" w:eastAsiaTheme="minorEastAsia" w:hAnsi="Times New Roman" w:cs="Times New Roman"/>
          <w:b/>
          <w:bCs/>
          <w:spacing w:val="16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стручну</w:t>
      </w:r>
      <w:r w:rsidRPr="00420406">
        <w:rPr>
          <w:rFonts w:ascii="Times New Roman" w:eastAsiaTheme="minorEastAsia" w:hAnsi="Times New Roman" w:cs="Times New Roman"/>
          <w:b/>
          <w:bCs/>
          <w:spacing w:val="1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праксу</w:t>
      </w:r>
      <w:r w:rsidRPr="00420406">
        <w:rPr>
          <w:rFonts w:ascii="Times New Roman" w:eastAsiaTheme="minorEastAsia" w:hAnsi="Times New Roman" w:cs="Times New Roman"/>
          <w:b/>
          <w:bCs/>
          <w:spacing w:val="17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у</w:t>
      </w:r>
      <w:r w:rsidRPr="00420406">
        <w:rPr>
          <w:rFonts w:ascii="Times New Roman" w:eastAsiaTheme="minorEastAsia" w:hAnsi="Times New Roman" w:cs="Times New Roman"/>
          <w:b/>
          <w:bCs/>
          <w:spacing w:val="18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иностранству</w:t>
      </w:r>
      <w:r w:rsidRPr="00420406">
        <w:rPr>
          <w:rFonts w:ascii="Times New Roman" w:eastAsiaTheme="minorEastAsia" w:hAnsi="Times New Roman" w:cs="Times New Roman"/>
          <w:b/>
          <w:bCs/>
          <w:spacing w:val="18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у</w:t>
      </w:r>
      <w:r w:rsidRPr="00420406">
        <w:rPr>
          <w:rFonts w:ascii="Times New Roman" w:eastAsiaTheme="minorEastAsia" w:hAnsi="Times New Roman" w:cs="Times New Roman"/>
          <w:b/>
          <w:bCs/>
          <w:spacing w:val="18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нашој</w:t>
      </w:r>
      <w:r w:rsidRPr="00420406">
        <w:rPr>
          <w:rFonts w:ascii="Times New Roman" w:eastAsiaTheme="minorEastAsia" w:hAnsi="Times New Roman" w:cs="Times New Roman"/>
          <w:b/>
          <w:bCs/>
          <w:spacing w:val="17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институцији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3"/>
      </w:tblGrid>
      <w:tr w:rsidR="00420406" w:rsidRPr="00420406" w:rsidTr="00420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9203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Период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6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стручне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3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праксе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5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у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6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иностранству: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6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од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5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[мјесец/година]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6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sr-Latn-BA"/>
              </w:rPr>
              <w:t>……………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.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7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до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6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[мјесец/година]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5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sr-Latn-BA"/>
              </w:rPr>
              <w:t>……………</w:t>
            </w:r>
          </w:p>
        </w:tc>
      </w:tr>
      <w:tr w:rsidR="00420406" w:rsidRPr="00420406" w:rsidTr="00420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9203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Укупни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број радних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сати:</w:t>
            </w:r>
          </w:p>
        </w:tc>
      </w:tr>
      <w:tr w:rsidR="00420406" w:rsidRPr="00420406" w:rsidTr="00420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Главни задаци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студента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на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стручној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пракси:</w:t>
            </w:r>
          </w:p>
        </w:tc>
      </w:tr>
      <w:tr w:rsidR="00420406" w:rsidRPr="00420406" w:rsidTr="00420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Стечене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компетенције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и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вјештине:</w:t>
            </w:r>
          </w:p>
        </w:tc>
      </w:tr>
    </w:tbl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3066"/>
        <w:gridCol w:w="3069"/>
      </w:tblGrid>
      <w:tr w:rsidR="00420406" w:rsidRPr="00420406" w:rsidTr="00420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306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7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Овлаштена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особа:</w:t>
            </w:r>
          </w:p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Презиме,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име</w:t>
            </w:r>
          </w:p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Функција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у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институцији</w:t>
            </w:r>
          </w:p>
        </w:tc>
        <w:tc>
          <w:tcPr>
            <w:tcW w:w="3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Датум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и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мјесто:</w:t>
            </w:r>
          </w:p>
        </w:tc>
        <w:tc>
          <w:tcPr>
            <w:tcW w:w="3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Потпис</w:t>
            </w:r>
          </w:p>
        </w:tc>
      </w:tr>
    </w:tbl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12"/>
          <w:szCs w:val="12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420406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>
                <wp:extent cx="1730375" cy="12700"/>
                <wp:effectExtent l="3175" t="5715" r="0" b="635"/>
                <wp:docPr id="18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185" name="Freeform 12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71D1C" id="Group 184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">
                <v:shape id="Freeform 126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" path="m,l2709,e" filled="f" strokeweight=".26808mm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8"/>
          <w:szCs w:val="8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380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420406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</w:t>
      </w:r>
      <w:r w:rsidRPr="00420406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Држављанство:</w:t>
      </w:r>
      <w:r w:rsidRPr="00420406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земља којој особа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припада у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административном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смислу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која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тој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особи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издаје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личну карту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и/или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пасош.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09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420406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ii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Циклус</w:t>
      </w:r>
      <w:r w:rsidRPr="00420406">
        <w:rPr>
          <w:rFonts w:ascii="Times New Roman" w:eastAsiaTheme="minorEastAsia" w:hAnsi="Times New Roman" w:cs="Times New Roman"/>
          <w:b/>
          <w:bCs/>
          <w:spacing w:val="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студија:</w:t>
      </w:r>
      <w:r w:rsidRPr="00420406">
        <w:rPr>
          <w:rFonts w:ascii="Times New Roman" w:eastAsiaTheme="minorEastAsia" w:hAnsi="Times New Roman" w:cs="Times New Roman"/>
          <w:b/>
          <w:bCs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Кратки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циклус</w:t>
      </w:r>
      <w:r w:rsidRPr="00420406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(ЕКО</w:t>
      </w:r>
      <w:r w:rsidRPr="00420406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ниво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5)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Први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циклус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студија</w:t>
      </w:r>
      <w:r w:rsidRPr="00420406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(ЕКО</w:t>
      </w:r>
      <w:r w:rsidRPr="00420406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ниво</w:t>
      </w:r>
      <w:r w:rsidRPr="00420406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6)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Други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циклус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студија</w:t>
      </w:r>
      <w:r w:rsidRPr="00420406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(ЕКО</w:t>
      </w:r>
      <w:r w:rsidRPr="00420406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ниво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7)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20406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Трећи</w:t>
      </w:r>
      <w:r w:rsidRPr="00420406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циклус</w:t>
      </w:r>
      <w:r w:rsidRPr="00420406">
        <w:rPr>
          <w:rFonts w:ascii="Times New Roman" w:eastAsiaTheme="minorEastAsia" w:hAnsi="Times New Roman" w:cs="Times New Roman"/>
          <w:spacing w:val="9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студија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(ЕКО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ниво 8)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76" w:lineRule="auto"/>
        <w:ind w:left="380" w:right="109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  <w:r w:rsidRPr="00420406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iii</w:t>
      </w:r>
      <w:r w:rsidRPr="00420406">
        <w:rPr>
          <w:rFonts w:ascii="Times New Roman" w:eastAsiaTheme="minorEastAsia" w:hAnsi="Times New Roman" w:cs="Times New Roman"/>
          <w:spacing w:val="21"/>
          <w:position w:val="6"/>
          <w:sz w:val="9"/>
          <w:szCs w:val="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Област</w:t>
      </w:r>
      <w:r w:rsidRPr="00420406">
        <w:rPr>
          <w:rFonts w:ascii="Times New Roman" w:eastAsiaTheme="minorEastAsia" w:hAnsi="Times New Roman" w:cs="Times New Roman"/>
          <w:b/>
          <w:bCs/>
          <w:spacing w:val="1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студија:</w:t>
      </w:r>
      <w:r w:rsidRPr="00420406">
        <w:rPr>
          <w:rFonts w:ascii="Times New Roman" w:eastAsiaTheme="minorEastAsia" w:hAnsi="Times New Roman" w:cs="Times New Roman"/>
          <w:b/>
          <w:bCs/>
          <w:spacing w:val="16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Треба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користити</w:t>
      </w:r>
      <w:r w:rsidRPr="00420406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Међународну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стандардну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класификацију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образовања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-</w:t>
      </w:r>
      <w:r w:rsidRPr="00420406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ISCED-F</w:t>
      </w:r>
      <w:r w:rsidRPr="00420406">
        <w:rPr>
          <w:rFonts w:ascii="Times New Roman" w:eastAsiaTheme="minorEastAsia" w:hAnsi="Times New Roman" w:cs="Times New Roman"/>
          <w:color w:val="0000FF"/>
          <w:spacing w:val="13"/>
          <w:sz w:val="15"/>
          <w:szCs w:val="15"/>
          <w:u w:val="single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>2013</w:t>
      </w:r>
      <w:r w:rsidRPr="00420406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-</w:t>
      </w:r>
      <w:r w:rsidRPr="00420406">
        <w:rPr>
          <w:rFonts w:ascii="Times New Roman" w:eastAsiaTheme="minorEastAsia" w:hAnsi="Times New Roman" w:cs="Times New Roman"/>
          <w:color w:val="000000"/>
          <w:spacing w:val="1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која</w:t>
      </w:r>
      <w:r w:rsidRPr="00420406">
        <w:rPr>
          <w:rFonts w:ascii="Times New Roman" w:eastAsiaTheme="minorEastAsia" w:hAnsi="Times New Roman" w:cs="Times New Roman"/>
          <w:color w:val="000000"/>
          <w:spacing w:val="1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је</w:t>
      </w:r>
      <w:r w:rsidRPr="00420406">
        <w:rPr>
          <w:rFonts w:ascii="Times New Roman" w:eastAsiaTheme="minorEastAsia" w:hAnsi="Times New Roman" w:cs="Times New Roman"/>
          <w:color w:val="000000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доступна</w:t>
      </w:r>
      <w:r w:rsidRPr="00420406">
        <w:rPr>
          <w:rFonts w:ascii="Times New Roman" w:eastAsiaTheme="minorEastAsia" w:hAnsi="Times New Roman" w:cs="Times New Roman"/>
          <w:color w:val="000000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на </w:t>
      </w:r>
      <w:r w:rsidRPr="00420406">
        <w:rPr>
          <w:rFonts w:ascii="Times New Roman" w:eastAsiaTheme="minorEastAsia" w:hAnsi="Times New Roman" w:cs="Times New Roman"/>
          <w:color w:val="0000FF"/>
          <w:sz w:val="15"/>
          <w:szCs w:val="15"/>
          <w:lang w:eastAsia="sr-Latn-BA"/>
        </w:rPr>
        <w:t xml:space="preserve">  </w:t>
      </w:r>
      <w:hyperlink r:id="rId52" w:history="1">
        <w:r w:rsidRPr="00420406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>http://ec.europa.eu/education/tools/isced-f_en.htm</w:t>
        </w:r>
        <w:r w:rsidRPr="00420406">
          <w:rPr>
            <w:rFonts w:ascii="Times New Roman" w:eastAsiaTheme="minorEastAsia" w:hAnsi="Times New Roman" w:cs="Times New Roman"/>
            <w:color w:val="0000FF"/>
            <w:spacing w:val="21"/>
            <w:sz w:val="15"/>
            <w:szCs w:val="15"/>
            <w:u w:val="single"/>
            <w:lang w:eastAsia="sr-Latn-BA"/>
          </w:rPr>
          <w:t xml:space="preserve"> </w:t>
        </w:r>
      </w:hyperlink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како</w:t>
      </w:r>
      <w:r w:rsidRPr="00420406">
        <w:rPr>
          <w:rFonts w:ascii="Times New Roman" w:eastAsiaTheme="minorEastAsia" w:hAnsi="Times New Roman" w:cs="Times New Roman"/>
          <w:color w:val="000000"/>
          <w:spacing w:val="2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би</w:t>
      </w:r>
      <w:r w:rsidRPr="00420406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се</w:t>
      </w:r>
      <w:r w:rsidRPr="00420406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пронашла</w:t>
      </w:r>
      <w:r w:rsidRPr="00420406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детаљна</w:t>
      </w:r>
      <w:r w:rsidRPr="00420406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област</w:t>
      </w:r>
      <w:r w:rsidRPr="00420406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образовања</w:t>
      </w:r>
      <w:r w:rsidRPr="00420406">
        <w:rPr>
          <w:rFonts w:ascii="Times New Roman" w:eastAsiaTheme="minorEastAsia" w:hAnsi="Times New Roman" w:cs="Times New Roman"/>
          <w:color w:val="000000"/>
          <w:spacing w:val="2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и</w:t>
      </w:r>
      <w:r w:rsidRPr="00420406">
        <w:rPr>
          <w:rFonts w:ascii="Times New Roman" w:eastAsiaTheme="minorEastAsia" w:hAnsi="Times New Roman" w:cs="Times New Roman"/>
          <w:color w:val="000000"/>
          <w:spacing w:val="2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обуке</w:t>
      </w:r>
      <w:r w:rsidRPr="00420406">
        <w:rPr>
          <w:rFonts w:ascii="Times New Roman" w:eastAsiaTheme="minorEastAsia" w:hAnsi="Times New Roman" w:cs="Times New Roman"/>
          <w:color w:val="000000"/>
          <w:spacing w:val="2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из</w:t>
      </w:r>
      <w:r w:rsidRPr="00420406">
        <w:rPr>
          <w:rFonts w:ascii="Times New Roman" w:eastAsiaTheme="minorEastAsia" w:hAnsi="Times New Roman" w:cs="Times New Roman"/>
          <w:color w:val="000000"/>
          <w:spacing w:val="2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система</w:t>
      </w:r>
      <w:r w:rsidRPr="00420406">
        <w:rPr>
          <w:rFonts w:ascii="Times New Roman" w:eastAsiaTheme="minorEastAsia" w:hAnsi="Times New Roman" w:cs="Times New Roman"/>
          <w:color w:val="000000"/>
          <w:spacing w:val="2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ISCED</w:t>
      </w:r>
      <w:r w:rsidRPr="00420406">
        <w:rPr>
          <w:rFonts w:ascii="Times New Roman" w:eastAsiaTheme="minorEastAsia" w:hAnsi="Times New Roman" w:cs="Times New Roman"/>
          <w:color w:val="000000"/>
          <w:spacing w:val="2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2013</w:t>
      </w:r>
      <w:r w:rsidRPr="00420406">
        <w:rPr>
          <w:rFonts w:ascii="Times New Roman" w:eastAsiaTheme="minorEastAsia" w:hAnsi="Times New Roman" w:cs="Times New Roman"/>
          <w:color w:val="000000"/>
          <w:spacing w:val="2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која</w:t>
      </w:r>
      <w:r w:rsidRPr="00420406">
        <w:rPr>
          <w:rFonts w:ascii="Times New Roman" w:eastAsiaTheme="minorEastAsia" w:hAnsi="Times New Roman" w:cs="Times New Roman"/>
          <w:color w:val="000000"/>
          <w:spacing w:val="2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је</w:t>
      </w:r>
      <w:r w:rsidRPr="00420406">
        <w:rPr>
          <w:rFonts w:ascii="Times New Roman" w:eastAsiaTheme="minorEastAsia" w:hAnsi="Times New Roman" w:cs="Times New Roman"/>
          <w:color w:val="000000"/>
          <w:spacing w:val="14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најближа образовном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профилу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дипломе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коју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студенту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додјељује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институција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слања.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12" w:after="0" w:line="240" w:lineRule="auto"/>
        <w:ind w:left="380" w:right="111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20406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iv</w:t>
      </w:r>
      <w:r w:rsidRPr="00420406">
        <w:rPr>
          <w:rFonts w:ascii="Times New Roman" w:eastAsiaTheme="minorEastAsia" w:hAnsi="Times New Roman" w:cs="Times New Roman"/>
          <w:spacing w:val="18"/>
          <w:position w:val="6"/>
          <w:sz w:val="9"/>
          <w:szCs w:val="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Еразмус</w:t>
      </w:r>
      <w:r w:rsidRPr="00420406">
        <w:rPr>
          <w:rFonts w:ascii="Times New Roman" w:eastAsiaTheme="minorEastAsia" w:hAnsi="Times New Roman" w:cs="Times New Roman"/>
          <w:b/>
          <w:bCs/>
          <w:spacing w:val="2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код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20406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јединствени</w:t>
      </w:r>
      <w:r w:rsidRPr="00420406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идентификатор</w:t>
      </w:r>
      <w:r w:rsidRPr="00420406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који</w:t>
      </w:r>
      <w:r w:rsidRPr="00420406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се</w:t>
      </w:r>
      <w:r w:rsidRPr="00420406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додјељује</w:t>
      </w:r>
      <w:r w:rsidRPr="00420406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свакој</w:t>
      </w:r>
      <w:r w:rsidRPr="00420406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високошколској</w:t>
      </w:r>
      <w:r w:rsidRPr="00420406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установи</w:t>
      </w:r>
      <w:r w:rsidRPr="00420406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која</w:t>
      </w:r>
      <w:r w:rsidRPr="00420406">
        <w:rPr>
          <w:rFonts w:ascii="Times New Roman" w:eastAsiaTheme="minorEastAsia" w:hAnsi="Times New Roman" w:cs="Times New Roman"/>
          <w:spacing w:val="2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добије</w:t>
      </w:r>
      <w:r w:rsidRPr="00420406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Повељу</w:t>
      </w:r>
      <w:r w:rsidRPr="00420406">
        <w:rPr>
          <w:rFonts w:ascii="Times New Roman" w:eastAsiaTheme="minorEastAsia" w:hAnsi="Times New Roman" w:cs="Times New Roman"/>
          <w:spacing w:val="2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Еразмус</w:t>
      </w:r>
      <w:r w:rsidRPr="00420406">
        <w:rPr>
          <w:rFonts w:ascii="Times New Roman" w:eastAsiaTheme="minorEastAsia" w:hAnsi="Times New Roman" w:cs="Times New Roman"/>
          <w:spacing w:val="2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420406">
        <w:rPr>
          <w:rFonts w:ascii="Times New Roman" w:eastAsiaTheme="minorEastAsia" w:hAnsi="Times New Roman" w:cs="Times New Roman"/>
          <w:spacing w:val="2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високо</w:t>
      </w:r>
      <w:r w:rsidRPr="00420406">
        <w:rPr>
          <w:rFonts w:ascii="Times New Roman" w:eastAsiaTheme="minorEastAsia" w:hAnsi="Times New Roman" w:cs="Times New Roman"/>
          <w:spacing w:val="10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образовање (ECHE). Важи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само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за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високошколске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институције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које</w:t>
      </w:r>
      <w:r w:rsidRPr="00420406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се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налазе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у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програмским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земљама.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11" w:after="0" w:line="240" w:lineRule="auto"/>
        <w:ind w:left="38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20406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v</w:t>
      </w:r>
      <w:r w:rsidRPr="00420406">
        <w:rPr>
          <w:rFonts w:ascii="Times New Roman" w:eastAsiaTheme="minorEastAsia" w:hAnsi="Times New Roman" w:cs="Times New Roman"/>
          <w:spacing w:val="21"/>
          <w:position w:val="6"/>
          <w:sz w:val="9"/>
          <w:szCs w:val="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Унесите Еразмус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код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само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у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случајевима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кад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постоји</w:t>
      </w:r>
      <w:r w:rsidRPr="00420406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–</w:t>
      </w:r>
      <w:r w:rsidRPr="00420406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Програму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Еразмус+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11" w:after="0" w:line="240" w:lineRule="auto"/>
        <w:ind w:left="38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sectPr w:rsidR="00420406" w:rsidRPr="00420406" w:rsidSect="00420406">
          <w:pgSz w:w="12240" w:h="15840"/>
          <w:pgMar w:top="960" w:right="1340" w:bottom="280" w:left="1340" w:header="0" w:footer="0" w:gutter="0"/>
          <w:cols w:space="720"/>
          <w:noEndnote/>
        </w:sect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6"/>
          <w:szCs w:val="6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420406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>
                <wp:extent cx="5937250" cy="12700"/>
                <wp:effectExtent l="3175" t="5715" r="3175" b="635"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0"/>
                          <a:chOff x="0" y="0"/>
                          <a:chExt cx="9350" cy="20"/>
                        </a:xfrm>
                      </wpg:grpSpPr>
                      <wps:wsp>
                        <wps:cNvPr id="183" name="Freeform 12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35" cy="20"/>
                          </a:xfrm>
                          <a:custGeom>
                            <a:avLst/>
                            <a:gdLst>
                              <a:gd name="T0" fmla="*/ 0 w 9335"/>
                              <a:gd name="T1" fmla="*/ 0 h 20"/>
                              <a:gd name="T2" fmla="*/ 9334 w 93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5" h="20">
                                <a:moveTo>
                                  <a:pt x="0" y="0"/>
                                </a:moveTo>
                                <a:lnTo>
                                  <a:pt x="9334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722D4" id="Group 182" o:spid="_x0000_s1026" style="width:467.5pt;height:1pt;mso-position-horizontal-relative:char;mso-position-vertical-relative:line" coordsize="9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">
                <v:shape id="Freeform 124" o:spid="_x0000_s1027" style="position:absolute;left:7;top:7;width:9335;height:20;visibility:visible;mso-wrap-style:square;v-text-anchor:top" coordsize="93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" path="m,l9334,e" filled="f" strokeweight=".76pt">
                  <v:path arrowok="t" o:connecttype="custom" o:connectlocs="0,0;9334,0" o:connectangles="0,0"/>
                </v:shape>
                <w10:anchorlock/>
              </v:group>
            </w:pict>
          </mc:Fallback>
        </mc:AlternateConten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8"/>
          <w:szCs w:val="8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380" w:right="11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20406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vi</w:t>
      </w:r>
      <w:r w:rsidRPr="00420406">
        <w:rPr>
          <w:rFonts w:ascii="Times New Roman" w:eastAsiaTheme="minorEastAsia" w:hAnsi="Times New Roman" w:cs="Times New Roman"/>
          <w:spacing w:val="8"/>
          <w:position w:val="6"/>
          <w:sz w:val="9"/>
          <w:szCs w:val="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Контакт</w:t>
      </w:r>
      <w:r w:rsidRPr="00420406">
        <w:rPr>
          <w:rFonts w:ascii="Times New Roman" w:eastAsiaTheme="minorEastAsia" w:hAnsi="Times New Roman" w:cs="Times New Roman"/>
          <w:b/>
          <w:bCs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особа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:</w:t>
      </w:r>
      <w:r w:rsidRPr="00420406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особа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која</w:t>
      </w:r>
      <w:r w:rsidRPr="00420406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је</w:t>
      </w:r>
      <w:r w:rsidRPr="00420406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посредник</w:t>
      </w:r>
      <w:r w:rsidRPr="00420406">
        <w:rPr>
          <w:rFonts w:ascii="Times New Roman" w:eastAsiaTheme="minorEastAsia" w:hAnsi="Times New Roman" w:cs="Times New Roman"/>
          <w:spacing w:val="1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420406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административне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информације</w:t>
      </w:r>
      <w:r w:rsidRPr="00420406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</w:t>
      </w:r>
      <w:r w:rsidRPr="00420406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која,</w:t>
      </w:r>
      <w:r w:rsidRPr="00420406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зависно</w:t>
      </w:r>
      <w:r w:rsidRPr="00420406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од</w:t>
      </w:r>
      <w:r w:rsidRPr="00420406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структуре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високошколске</w:t>
      </w:r>
      <w:r w:rsidRPr="00420406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установе,</w:t>
      </w:r>
      <w:r w:rsidRPr="00420406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може</w:t>
      </w:r>
      <w:r w:rsidRPr="00420406">
        <w:rPr>
          <w:rFonts w:ascii="Times New Roman" w:eastAsiaTheme="minorEastAsia" w:hAnsi="Times New Roman" w:cs="Times New Roman"/>
          <w:spacing w:val="12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бити</w:t>
      </w:r>
      <w:r w:rsidRPr="00420406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координатор</w:t>
      </w:r>
      <w:r w:rsidRPr="00420406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или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запослен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</w:t>
      </w:r>
      <w:r w:rsidRPr="00420406">
        <w:rPr>
          <w:rFonts w:ascii="Times New Roman" w:eastAsiaTheme="minorEastAsia" w:hAnsi="Times New Roman" w:cs="Times New Roman"/>
          <w:spacing w:val="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канцеларији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за</w:t>
      </w:r>
      <w:r w:rsidRPr="00420406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међународну</w:t>
      </w:r>
      <w:r w:rsidRPr="00420406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сарадњу</w:t>
      </w:r>
      <w:r w:rsidRPr="00420406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или</w:t>
      </w:r>
      <w:r w:rsidRPr="00420406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друго</w:t>
      </w:r>
      <w:r w:rsidRPr="00420406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еквивалентно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тијело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унутар</w:t>
      </w:r>
      <w:r w:rsidRPr="00420406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те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институције.</w:t>
      </w:r>
      <w:r w:rsidRPr="00420406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На</w:t>
      </w:r>
      <w:r w:rsidRPr="00420406">
        <w:rPr>
          <w:rFonts w:ascii="Times New Roman" w:eastAsiaTheme="minorEastAsia" w:hAnsi="Times New Roman" w:cs="Times New Roman"/>
          <w:spacing w:val="12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Универзитету</w:t>
      </w:r>
      <w:r w:rsidRPr="00420406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у</w:t>
      </w:r>
      <w:r w:rsidRPr="00420406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Бањој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Луци</w:t>
      </w:r>
      <w:r w:rsidRPr="00420406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контакт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особе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су</w:t>
      </w:r>
      <w:r w:rsidRPr="00420406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академски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координатори</w:t>
      </w:r>
      <w:r w:rsidRPr="00420406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за</w:t>
      </w:r>
      <w:r w:rsidRPr="00420406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међународну</w:t>
      </w:r>
      <w:r w:rsidRPr="00420406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размјену</w:t>
      </w:r>
      <w:r w:rsidRPr="00420406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студената</w:t>
      </w:r>
      <w:r w:rsidRPr="00420406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и</w:t>
      </w:r>
      <w:r w:rsidRPr="00420406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особља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на</w:t>
      </w:r>
      <w:r w:rsidRPr="00420406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свим</w:t>
      </w:r>
      <w:r w:rsidRPr="00420406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факултетима</w:t>
      </w:r>
      <w:r w:rsidRPr="00420406">
        <w:rPr>
          <w:rFonts w:ascii="Times New Roman" w:eastAsiaTheme="minorEastAsia" w:hAnsi="Times New Roman" w:cs="Times New Roman"/>
          <w:spacing w:val="12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који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су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под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окриљем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Универзитета.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380" w:right="110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sectPr w:rsidR="00420406" w:rsidRPr="00420406">
          <w:footerReference w:type="default" r:id="rId53"/>
          <w:pgSz w:w="12240" w:h="15840"/>
          <w:pgMar w:top="1400" w:right="1340" w:bottom="280" w:left="1340" w:header="0" w:footer="0" w:gutter="0"/>
          <w:cols w:space="720"/>
          <w:noEndnote/>
        </w:sect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ind w:left="2702" w:right="2833"/>
        <w:jc w:val="center"/>
        <w:rPr>
          <w:rFonts w:ascii="Calibri" w:eastAsiaTheme="minorEastAsia" w:hAnsi="Calibri" w:cs="Calibri"/>
          <w:sz w:val="20"/>
          <w:szCs w:val="20"/>
          <w:lang w:eastAsia="sr-Latn-BA"/>
        </w:rPr>
      </w:pPr>
      <w:bookmarkStart w:id="10" w:name="7.2"/>
      <w:bookmarkEnd w:id="10"/>
      <w:r w:rsidRPr="00420406"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  <w:lastRenderedPageBreak/>
        <w:t>Logo</w:t>
      </w:r>
      <w:r w:rsidRPr="00420406">
        <w:rPr>
          <w:rFonts w:ascii="Calibri" w:eastAsiaTheme="minorEastAsia" w:hAnsi="Calibri" w:cs="Calibri"/>
          <w:spacing w:val="-16"/>
          <w:w w:val="105"/>
          <w:sz w:val="20"/>
          <w:szCs w:val="20"/>
          <w:lang w:eastAsia="sr-Latn-BA"/>
        </w:rPr>
        <w:t xml:space="preserve"> </w:t>
      </w:r>
      <w:r w:rsidRPr="00420406"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  <w:t>of</w:t>
      </w:r>
      <w:r w:rsidRPr="00420406">
        <w:rPr>
          <w:rFonts w:ascii="Calibri" w:eastAsiaTheme="minorEastAsia" w:hAnsi="Calibri" w:cs="Calibri"/>
          <w:spacing w:val="-15"/>
          <w:w w:val="105"/>
          <w:sz w:val="20"/>
          <w:szCs w:val="20"/>
          <w:lang w:eastAsia="sr-Latn-BA"/>
        </w:rPr>
        <w:t xml:space="preserve"> </w:t>
      </w:r>
      <w:r w:rsidRPr="00420406"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  <w:t>Receiving</w:t>
      </w:r>
      <w:r w:rsidRPr="00420406">
        <w:rPr>
          <w:rFonts w:ascii="Calibri" w:eastAsiaTheme="minorEastAsia" w:hAnsi="Calibri" w:cs="Calibri"/>
          <w:spacing w:val="-13"/>
          <w:w w:val="105"/>
          <w:sz w:val="20"/>
          <w:szCs w:val="20"/>
          <w:lang w:eastAsia="sr-Latn-BA"/>
        </w:rPr>
        <w:t xml:space="preserve"> </w:t>
      </w:r>
      <w:r w:rsidRPr="00420406"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  <w:t>Institution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11" w:right="2833"/>
        <w:jc w:val="center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Transcript</w:t>
      </w:r>
      <w:r w:rsidRPr="00420406">
        <w:rPr>
          <w:rFonts w:ascii="Times New Roman" w:eastAsiaTheme="minorEastAsia" w:hAnsi="Times New Roman" w:cs="Times New Roman"/>
          <w:b/>
          <w:bCs/>
          <w:spacing w:val="18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of</w:t>
      </w:r>
      <w:r w:rsidRPr="00420406">
        <w:rPr>
          <w:rFonts w:ascii="Times New Roman" w:eastAsiaTheme="minorEastAsia" w:hAnsi="Times New Roman" w:cs="Times New Roman"/>
          <w:b/>
          <w:bCs/>
          <w:spacing w:val="18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Work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2811" w:right="2833"/>
        <w:jc w:val="center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b/>
          <w:bCs/>
          <w:i/>
          <w:iCs/>
          <w:lang w:eastAsia="sr-Latn-BA"/>
        </w:rPr>
        <w:t>(To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spacing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lang w:eastAsia="sr-Latn-BA"/>
        </w:rPr>
        <w:t>be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spacing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spacing w:val="-1"/>
          <w:lang w:eastAsia="sr-Latn-BA"/>
        </w:rPr>
        <w:t>completed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spacing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lang w:eastAsia="sr-Latn-BA"/>
        </w:rPr>
        <w:t>by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spacing w:val="14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lang w:eastAsia="sr-Latn-BA"/>
        </w:rPr>
        <w:t>Receiving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spacing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i/>
          <w:iCs/>
          <w:spacing w:val="-1"/>
          <w:lang w:eastAsia="sr-Latn-BA"/>
        </w:rPr>
        <w:t>institution)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073"/>
        <w:gridCol w:w="1201"/>
        <w:gridCol w:w="1200"/>
        <w:gridCol w:w="934"/>
        <w:gridCol w:w="932"/>
        <w:gridCol w:w="1067"/>
        <w:gridCol w:w="1602"/>
      </w:tblGrid>
      <w:tr w:rsidR="00420406" w:rsidRPr="00420406" w:rsidTr="00420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194" w:type="dxa"/>
            <w:vMerge w:val="restart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Student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9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Last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name(s)</w:t>
            </w:r>
          </w:p>
        </w:tc>
        <w:tc>
          <w:tcPr>
            <w:tcW w:w="12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6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First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name(s)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7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Date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 birth</w:t>
            </w:r>
          </w:p>
        </w:tc>
        <w:tc>
          <w:tcPr>
            <w:tcW w:w="9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8" w:lineRule="exact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Nationality</w:t>
            </w:r>
          </w:p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0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w w:val="105"/>
                <w:sz w:val="9"/>
                <w:szCs w:val="9"/>
                <w:lang w:eastAsia="sr-Latn-BA"/>
              </w:rPr>
              <w:t>i</w:t>
            </w:r>
          </w:p>
        </w:tc>
        <w:tc>
          <w:tcPr>
            <w:tcW w:w="93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3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Sex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[M/F]</w:t>
            </w:r>
          </w:p>
        </w:tc>
        <w:tc>
          <w:tcPr>
            <w:tcW w:w="10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13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Study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3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cycle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ii</w:t>
            </w:r>
          </w:p>
        </w:tc>
        <w:tc>
          <w:tcPr>
            <w:tcW w:w="16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15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Field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education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iii</w:t>
            </w:r>
          </w:p>
        </w:tc>
      </w:tr>
      <w:tr w:rsidR="00420406" w:rsidRPr="00420406" w:rsidTr="00420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1194" w:type="dxa"/>
            <w:vMerge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15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20406" w:rsidRPr="00420406" w:rsidTr="00420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7"/>
                <w:szCs w:val="17"/>
                <w:lang w:eastAsia="sr-Latn-BA"/>
              </w:rPr>
            </w:pPr>
          </w:p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33" w:firstLine="7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Sending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</w:p>
        </w:tc>
        <w:tc>
          <w:tcPr>
            <w:tcW w:w="120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7" w:after="0" w:line="240" w:lineRule="auto"/>
              <w:ind w:left="201" w:right="200" w:firstLine="12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Faculty/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Department</w:t>
            </w:r>
          </w:p>
        </w:tc>
        <w:tc>
          <w:tcPr>
            <w:tcW w:w="12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34" w:lineRule="auto"/>
              <w:ind w:left="306" w:right="304"/>
              <w:jc w:val="center"/>
              <w:rPr>
                <w:rFonts w:ascii="Times New Roman" w:eastAsiaTheme="minorEastAsia" w:hAnsi="Times New Roman" w:cs="Times New Roman"/>
                <w:sz w:val="9"/>
                <w:szCs w:val="9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Erasmus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4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-6"/>
                <w:sz w:val="15"/>
                <w:szCs w:val="15"/>
                <w:lang w:eastAsia="sr-Latn-BA"/>
              </w:rPr>
              <w:t>code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sz w:val="9"/>
                <w:szCs w:val="9"/>
                <w:lang w:eastAsia="sr-Latn-BA"/>
              </w:rPr>
              <w:t>iv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9"/>
                <w:szCs w:val="9"/>
                <w:lang w:eastAsia="sr-Latn-BA"/>
              </w:rPr>
              <w:t>,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sz w:val="9"/>
                <w:szCs w:val="9"/>
                <w:lang w:eastAsia="sr-Latn-BA"/>
              </w:rPr>
              <w:t>v</w:t>
            </w:r>
          </w:p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(if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applicable)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Address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Country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4"/>
                <w:szCs w:val="14"/>
                <w:lang w:eastAsia="sr-Latn-BA"/>
              </w:rPr>
            </w:pPr>
          </w:p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Contact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person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vi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;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email;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phone</w:t>
            </w:r>
          </w:p>
        </w:tc>
      </w:tr>
      <w:tr w:rsidR="00420406" w:rsidRPr="00420406" w:rsidTr="00420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11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420406" w:rsidRPr="00420406" w:rsidTr="00420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1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7" w:right="233" w:firstLine="2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Receiving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6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Institution</w:t>
            </w:r>
          </w:p>
        </w:tc>
        <w:tc>
          <w:tcPr>
            <w:tcW w:w="107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</w:p>
        </w:tc>
        <w:tc>
          <w:tcPr>
            <w:tcW w:w="120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5" w:right="144" w:firstLine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Faculty/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5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Department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6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(if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applicable)</w:t>
            </w:r>
          </w:p>
        </w:tc>
        <w:tc>
          <w:tcPr>
            <w:tcW w:w="12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 w:after="0" w:line="245" w:lineRule="auto"/>
              <w:ind w:left="144" w:right="114" w:hanging="2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Erasmus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code</w:t>
            </w:r>
            <w:r w:rsidRPr="00420406">
              <w:rPr>
                <w:rFonts w:ascii="Times New Roman" w:eastAsiaTheme="minorEastAsia" w:hAnsi="Times New Roman" w:cs="Times New Roman"/>
                <w:spacing w:val="-1"/>
                <w:position w:val="6"/>
                <w:sz w:val="9"/>
                <w:szCs w:val="9"/>
                <w:lang w:eastAsia="sr-Latn-BA"/>
              </w:rPr>
              <w:t>v</w:t>
            </w:r>
            <w:r w:rsidRPr="00420406">
              <w:rPr>
                <w:rFonts w:ascii="Times New Roman" w:eastAsiaTheme="minorEastAsia" w:hAnsi="Times New Roman" w:cs="Times New Roman"/>
                <w:spacing w:val="28"/>
                <w:w w:val="104"/>
                <w:position w:val="6"/>
                <w:sz w:val="9"/>
                <w:szCs w:val="9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(if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applicable)</w:t>
            </w:r>
          </w:p>
        </w:tc>
        <w:tc>
          <w:tcPr>
            <w:tcW w:w="9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Address</w:t>
            </w:r>
          </w:p>
        </w:tc>
        <w:tc>
          <w:tcPr>
            <w:tcW w:w="9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Country</w:t>
            </w:r>
          </w:p>
        </w:tc>
        <w:tc>
          <w:tcPr>
            <w:tcW w:w="2669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5"/>
                <w:szCs w:val="15"/>
                <w:lang w:eastAsia="sr-Latn-BA"/>
              </w:rPr>
            </w:pPr>
          </w:p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Contact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person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name;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email;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phone</w:t>
            </w:r>
          </w:p>
        </w:tc>
      </w:tr>
      <w:tr w:rsidR="00420406" w:rsidRPr="00420406" w:rsidTr="00420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11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16"/>
          <w:szCs w:val="16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="215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We</w:t>
      </w:r>
      <w:r w:rsidRPr="00420406">
        <w:rPr>
          <w:rFonts w:ascii="Times New Roman" w:eastAsiaTheme="minorEastAsia" w:hAnsi="Times New Roman" w:cs="Times New Roman"/>
          <w:b/>
          <w:bCs/>
          <w:spacing w:val="11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herewith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confirm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that</w:t>
      </w:r>
      <w:r w:rsidRPr="00420406">
        <w:rPr>
          <w:rFonts w:ascii="Times New Roman" w:eastAsiaTheme="minorEastAsia" w:hAnsi="Times New Roman" w:cs="Times New Roman"/>
          <w:b/>
          <w:bCs/>
          <w:spacing w:val="11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student</w:t>
      </w:r>
      <w:r w:rsidRPr="00420406">
        <w:rPr>
          <w:rFonts w:ascii="Times New Roman" w:eastAsiaTheme="minorEastAsia" w:hAnsi="Times New Roman" w:cs="Times New Roman"/>
          <w:b/>
          <w:bCs/>
          <w:spacing w:val="14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of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University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of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Banja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Luka,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ind w:left="215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spacing w:val="11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trainee</w:t>
      </w:r>
      <w:r w:rsidRPr="00420406">
        <w:rPr>
          <w:rFonts w:ascii="Times New Roman" w:eastAsiaTheme="minorEastAsia" w:hAnsi="Times New Roman" w:cs="Times New Roman"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name</w:t>
      </w:r>
      <w:r w:rsidRPr="00420406">
        <w:rPr>
          <w:rFonts w:ascii="Times New Roman" w:eastAsiaTheme="minorEastAsia" w:hAnsi="Times New Roman" w:cs="Times New Roman"/>
          <w:spacing w:val="16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and</w:t>
      </w:r>
      <w:r w:rsidRPr="00420406">
        <w:rPr>
          <w:rFonts w:ascii="Times New Roman" w:eastAsiaTheme="minorEastAsia" w:hAnsi="Times New Roman" w:cs="Times New Roman"/>
          <w:spacing w:val="13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surname: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215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...............................................................................................................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36" w:after="0" w:line="240" w:lineRule="auto"/>
        <w:ind w:left="215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Address:</w:t>
      </w:r>
      <w:r w:rsidRPr="00420406">
        <w:rPr>
          <w:rFonts w:ascii="Times New Roman" w:eastAsiaTheme="minorEastAsia" w:hAnsi="Times New Roman" w:cs="Times New Roman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18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lang w:eastAsia="sr-Latn-BA"/>
        </w:rPr>
        <w:t>…………………………………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ind w:left="215"/>
        <w:rPr>
          <w:rFonts w:ascii="Times New Roman" w:eastAsiaTheme="minorEastAsia" w:hAnsi="Times New Roman" w:cs="Times New Roman"/>
          <w:lang w:eastAsia="sr-Latn-BA"/>
        </w:rPr>
      </w:pP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Has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carried</w:t>
      </w:r>
      <w:r w:rsidRPr="00420406">
        <w:rPr>
          <w:rFonts w:ascii="Times New Roman" w:eastAsiaTheme="minorEastAsia" w:hAnsi="Times New Roman" w:cs="Times New Roman"/>
          <w:b/>
          <w:bCs/>
          <w:spacing w:val="13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out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a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traineeship</w:t>
      </w:r>
      <w:r w:rsidRPr="00420406">
        <w:rPr>
          <w:rFonts w:ascii="Times New Roman" w:eastAsiaTheme="minorEastAsia" w:hAnsi="Times New Roman" w:cs="Times New Roman"/>
          <w:b/>
          <w:bCs/>
          <w:spacing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abroad</w:t>
      </w:r>
      <w:r w:rsidRPr="00420406">
        <w:rPr>
          <w:rFonts w:ascii="Times New Roman" w:eastAsiaTheme="minorEastAsia" w:hAnsi="Times New Roman" w:cs="Times New Roman"/>
          <w:b/>
          <w:bCs/>
          <w:spacing w:val="13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lang w:eastAsia="sr-Latn-BA"/>
        </w:rPr>
        <w:t>at</w:t>
      </w:r>
      <w:r w:rsidRPr="00420406">
        <w:rPr>
          <w:rFonts w:ascii="Times New Roman" w:eastAsiaTheme="minorEastAsia" w:hAnsi="Times New Roman" w:cs="Times New Roman"/>
          <w:b/>
          <w:bCs/>
          <w:spacing w:val="12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our</w:t>
      </w:r>
      <w:r w:rsidRPr="00420406">
        <w:rPr>
          <w:rFonts w:ascii="Times New Roman" w:eastAsiaTheme="minorEastAsia" w:hAnsi="Times New Roman" w:cs="Times New Roman"/>
          <w:b/>
          <w:bCs/>
          <w:spacing w:val="13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institution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3"/>
      </w:tblGrid>
      <w:tr w:rsidR="00420406" w:rsidRPr="00420406" w:rsidTr="00420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9203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Period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the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traineeship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abroad: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from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[month/year]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……………. to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[month/year]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……………</w:t>
            </w:r>
          </w:p>
        </w:tc>
      </w:tr>
      <w:tr w:rsidR="00420406" w:rsidRPr="00420406" w:rsidTr="00420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9203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after="0" w:line="240" w:lineRule="auto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Total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number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of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working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hours:</w:t>
            </w:r>
          </w:p>
        </w:tc>
      </w:tr>
      <w:tr w:rsidR="00420406" w:rsidRPr="00420406" w:rsidTr="00420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Trainee’s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main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tasks:</w:t>
            </w:r>
          </w:p>
        </w:tc>
      </w:tr>
      <w:tr w:rsidR="00420406" w:rsidRPr="00420406" w:rsidTr="00420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9203" w:type="dxa"/>
            <w:tcBorders>
              <w:top w:val="single" w:sz="4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8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Acquired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1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competences and skills:</w:t>
            </w:r>
          </w:p>
        </w:tc>
      </w:tr>
    </w:tbl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3066"/>
        <w:gridCol w:w="3069"/>
      </w:tblGrid>
      <w:tr w:rsidR="00420406" w:rsidRPr="00420406" w:rsidTr="004204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3068" w:type="dxa"/>
            <w:tcBorders>
              <w:top w:val="single" w:sz="12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7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Authorised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person:</w:t>
            </w:r>
          </w:p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</w:pPr>
          </w:p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" w:right="127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Last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Name,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First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23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Function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in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the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 xml:space="preserve"> institution</w:t>
            </w:r>
          </w:p>
        </w:tc>
        <w:tc>
          <w:tcPr>
            <w:tcW w:w="3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>Date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3"/>
                <w:sz w:val="15"/>
                <w:szCs w:val="15"/>
                <w:lang w:eastAsia="sr-Latn-BA"/>
              </w:rPr>
              <w:t xml:space="preserve">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and </w:t>
            </w: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place:</w:t>
            </w:r>
          </w:p>
        </w:tc>
        <w:tc>
          <w:tcPr>
            <w:tcW w:w="3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:rsidR="00420406" w:rsidRPr="00420406" w:rsidRDefault="00420406" w:rsidP="0042040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2" w:lineRule="exact"/>
              <w:ind w:left="8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420406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Signature:</w:t>
            </w:r>
          </w:p>
        </w:tc>
      </w:tr>
    </w:tbl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12"/>
          <w:szCs w:val="12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420406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>
                <wp:extent cx="1730375" cy="12700"/>
                <wp:effectExtent l="3175" t="8890" r="0" b="0"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181" name="Freeform 12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7E559" id="Group 180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">
                <v:shape id="Freeform 122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" path="m,l2709,e" filled="f" strokeweight=".26808mm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8"/>
          <w:szCs w:val="8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380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20406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</w:t>
      </w:r>
      <w:r w:rsidRPr="00420406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Nationality:</w:t>
      </w:r>
      <w:r w:rsidRPr="00420406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country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to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which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420406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person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belongs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administratively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that</w:t>
      </w:r>
      <w:r w:rsidRPr="00420406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issues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ID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card</w:t>
      </w:r>
      <w:r w:rsidRPr="00420406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and/or passport.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11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420406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ii </w:t>
      </w:r>
      <w:r w:rsidRPr="00420406">
        <w:rPr>
          <w:rFonts w:ascii="Times New Roman" w:eastAsiaTheme="minorEastAsia" w:hAnsi="Times New Roman" w:cs="Times New Roman"/>
          <w:spacing w:val="10"/>
          <w:position w:val="6"/>
          <w:sz w:val="9"/>
          <w:szCs w:val="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Study</w:t>
      </w:r>
      <w:r w:rsidRPr="00420406">
        <w:rPr>
          <w:rFonts w:ascii="Times New Roman" w:eastAsiaTheme="minorEastAsia" w:hAnsi="Times New Roman" w:cs="Times New Roman"/>
          <w:b/>
          <w:bCs/>
          <w:spacing w:val="2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cycle:</w:t>
      </w:r>
      <w:r w:rsidRPr="00420406">
        <w:rPr>
          <w:rFonts w:ascii="Times New Roman" w:eastAsiaTheme="minorEastAsia" w:hAnsi="Times New Roman" w:cs="Times New Roman"/>
          <w:b/>
          <w:bCs/>
          <w:spacing w:val="1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Short</w:t>
      </w:r>
      <w:r w:rsidRPr="00420406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20406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420406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20406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5)</w:t>
      </w:r>
      <w:r w:rsidRPr="00420406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20406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Bachelor</w:t>
      </w:r>
      <w:r w:rsidRPr="00420406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20406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20406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first</w:t>
      </w:r>
      <w:r w:rsidRPr="00420406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20406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420406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20406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6)</w:t>
      </w:r>
      <w:r w:rsidRPr="00420406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20406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Master</w:t>
      </w:r>
      <w:r w:rsidRPr="00420406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20406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20406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second</w:t>
      </w:r>
      <w:r w:rsidRPr="00420406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20406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(EQF</w:t>
      </w:r>
      <w:r w:rsidRPr="00420406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20406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7)</w:t>
      </w:r>
      <w:r w:rsidRPr="00420406">
        <w:rPr>
          <w:rFonts w:ascii="Times New Roman" w:eastAsiaTheme="minorEastAsia" w:hAnsi="Times New Roman" w:cs="Times New Roman"/>
          <w:spacing w:val="1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/</w:t>
      </w:r>
      <w:r w:rsidRPr="00420406">
        <w:rPr>
          <w:rFonts w:ascii="Times New Roman" w:eastAsiaTheme="minorEastAsia" w:hAnsi="Times New Roman" w:cs="Times New Roman"/>
          <w:spacing w:val="12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Doctorate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third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cycle</w:t>
      </w:r>
      <w:r w:rsidRPr="00420406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(EQF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level</w:t>
      </w:r>
      <w:r w:rsidRPr="00420406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8).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76" w:lineRule="auto"/>
        <w:ind w:left="380" w:right="111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  <w:r w:rsidRPr="00420406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iii</w:t>
      </w:r>
      <w:r w:rsidRPr="00420406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19"/>
          <w:position w:val="6"/>
          <w:sz w:val="9"/>
          <w:szCs w:val="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Field</w:t>
      </w:r>
      <w:r w:rsidRPr="00420406">
        <w:rPr>
          <w:rFonts w:ascii="Times New Roman" w:eastAsiaTheme="minorEastAsia" w:hAnsi="Times New Roman" w:cs="Times New Roman"/>
          <w:b/>
          <w:bCs/>
          <w:spacing w:val="2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of</w:t>
      </w:r>
      <w:r w:rsidRPr="00420406">
        <w:rPr>
          <w:rFonts w:ascii="Times New Roman" w:eastAsiaTheme="minorEastAsia" w:hAnsi="Times New Roman" w:cs="Times New Roman"/>
          <w:b/>
          <w:bCs/>
          <w:spacing w:val="2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education:</w:t>
      </w:r>
      <w:r w:rsidRPr="00420406">
        <w:rPr>
          <w:rFonts w:ascii="Times New Roman" w:eastAsiaTheme="minorEastAsia" w:hAnsi="Times New Roman" w:cs="Times New Roman"/>
          <w:b/>
          <w:bCs/>
          <w:spacing w:val="2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</w:t>
      </w:r>
      <w:r w:rsidRPr="00420406">
        <w:rPr>
          <w:rFonts w:ascii="Times New Roman" w:eastAsiaTheme="minorEastAsia" w:hAnsi="Times New Roman" w:cs="Times New Roman"/>
          <w:color w:val="000080"/>
          <w:spacing w:val="-1"/>
          <w:sz w:val="15"/>
          <w:szCs w:val="15"/>
          <w:lang w:eastAsia="sr-Latn-BA"/>
        </w:rPr>
        <w:t>he</w:t>
      </w:r>
      <w:r w:rsidRPr="00420406">
        <w:rPr>
          <w:rFonts w:ascii="Times New Roman" w:eastAsiaTheme="minorEastAsia" w:hAnsi="Times New Roman" w:cs="Times New Roman"/>
          <w:color w:val="000080"/>
          <w:spacing w:val="2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ISCED-F</w:t>
      </w:r>
      <w:r w:rsidRPr="00420406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>2013</w:t>
      </w:r>
      <w:r w:rsidRPr="00420406">
        <w:rPr>
          <w:rFonts w:ascii="Times New Roman" w:eastAsiaTheme="minorEastAsia" w:hAnsi="Times New Roman" w:cs="Times New Roman"/>
          <w:color w:val="0000FF"/>
          <w:spacing w:val="26"/>
          <w:sz w:val="15"/>
          <w:szCs w:val="15"/>
          <w:u w:val="single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search</w:t>
      </w:r>
      <w:r w:rsidRPr="00420406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>tool</w:t>
      </w:r>
      <w:r w:rsidRPr="00420406">
        <w:rPr>
          <w:rFonts w:ascii="Times New Roman" w:eastAsiaTheme="minorEastAsia" w:hAnsi="Times New Roman" w:cs="Times New Roman"/>
          <w:color w:val="0000FF"/>
          <w:spacing w:val="28"/>
          <w:sz w:val="15"/>
          <w:szCs w:val="15"/>
          <w:u w:val="single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available</w:t>
      </w:r>
      <w:r w:rsidRPr="00420406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at</w:t>
      </w:r>
      <w:r w:rsidRPr="00420406">
        <w:rPr>
          <w:rFonts w:ascii="Times New Roman" w:eastAsiaTheme="minorEastAsia" w:hAnsi="Times New Roman" w:cs="Times New Roman"/>
          <w:color w:val="000000"/>
          <w:spacing w:val="26"/>
          <w:sz w:val="15"/>
          <w:szCs w:val="15"/>
          <w:lang w:eastAsia="sr-Latn-BA"/>
        </w:rPr>
        <w:t xml:space="preserve"> </w:t>
      </w:r>
      <w:hyperlink r:id="rId54" w:history="1">
        <w:r w:rsidRPr="00420406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>http://ec.europa.eu/education/tools/isced-f_en.htm</w:t>
        </w:r>
        <w:r w:rsidRPr="00420406">
          <w:rPr>
            <w:rFonts w:ascii="Times New Roman" w:eastAsiaTheme="minorEastAsia" w:hAnsi="Times New Roman" w:cs="Times New Roman"/>
            <w:color w:val="0000FF"/>
            <w:spacing w:val="25"/>
            <w:sz w:val="15"/>
            <w:szCs w:val="15"/>
            <w:u w:val="single"/>
            <w:lang w:eastAsia="sr-Latn-BA"/>
          </w:rPr>
          <w:t xml:space="preserve"> </w:t>
        </w:r>
      </w:hyperlink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should</w:t>
      </w:r>
      <w:r w:rsidRPr="00420406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be</w:t>
      </w:r>
      <w:r w:rsidRPr="00420406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used</w:t>
      </w:r>
      <w:r w:rsidRPr="00420406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to</w:t>
      </w:r>
      <w:r w:rsidRPr="00420406">
        <w:rPr>
          <w:rFonts w:ascii="Times New Roman" w:eastAsiaTheme="minorEastAsia" w:hAnsi="Times New Roman" w:cs="Times New Roman"/>
          <w:color w:val="000000"/>
          <w:spacing w:val="2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find</w:t>
      </w:r>
      <w:r w:rsidRPr="00420406">
        <w:rPr>
          <w:rFonts w:ascii="Times New Roman" w:eastAsiaTheme="minorEastAsia" w:hAnsi="Times New Roman" w:cs="Times New Roman"/>
          <w:color w:val="000000"/>
          <w:spacing w:val="2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color w:val="000000"/>
          <w:spacing w:val="15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ISCED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2013</w:t>
      </w:r>
      <w:r w:rsidRPr="00420406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detailed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field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of</w:t>
      </w:r>
      <w:r w:rsidRPr="00420406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education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and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training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that</w:t>
      </w:r>
      <w:r w:rsidRPr="00420406">
        <w:rPr>
          <w:rFonts w:ascii="Times New Roman" w:eastAsiaTheme="minorEastAsia" w:hAnsi="Times New Roman" w:cs="Times New Roman"/>
          <w:color w:val="000000"/>
          <w:spacing w:val="-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is</w:t>
      </w:r>
      <w:r w:rsidRPr="00420406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closest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to the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subject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of the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degree to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be</w:t>
      </w:r>
      <w:r w:rsidRPr="00420406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awarded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to</w:t>
      </w:r>
      <w:r w:rsidRPr="00420406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student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by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Sending</w:t>
      </w:r>
      <w:r w:rsidRPr="00420406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Institution.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 w:right="111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20406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iv </w:t>
      </w:r>
      <w:r w:rsidRPr="00420406">
        <w:rPr>
          <w:rFonts w:ascii="Times New Roman" w:eastAsiaTheme="minorEastAsia" w:hAnsi="Times New Roman" w:cs="Times New Roman"/>
          <w:spacing w:val="4"/>
          <w:position w:val="6"/>
          <w:sz w:val="9"/>
          <w:szCs w:val="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Erasmus</w:t>
      </w:r>
      <w:r w:rsidRPr="00420406">
        <w:rPr>
          <w:rFonts w:ascii="Times New Roman" w:eastAsiaTheme="minorEastAsia" w:hAnsi="Times New Roman" w:cs="Times New Roman"/>
          <w:b/>
          <w:bCs/>
          <w:spacing w:val="1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code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unique</w:t>
      </w:r>
      <w:r w:rsidRPr="00420406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identifier</w:t>
      </w:r>
      <w:r w:rsidRPr="00420406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20406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every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has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been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awarded</w:t>
      </w:r>
      <w:r w:rsidRPr="00420406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Charter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for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20406">
        <w:rPr>
          <w:rFonts w:ascii="Times New Roman" w:eastAsiaTheme="minorEastAsia" w:hAnsi="Times New Roman" w:cs="Times New Roman"/>
          <w:spacing w:val="158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(ECHE)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receives.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It is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only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applicable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to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institutions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located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Countries.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420406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v</w:t>
      </w:r>
      <w:r w:rsidRPr="00420406">
        <w:rPr>
          <w:rFonts w:ascii="Times New Roman" w:eastAsiaTheme="minorEastAsia" w:hAnsi="Times New Roman" w:cs="Times New Roman"/>
          <w:spacing w:val="21"/>
          <w:position w:val="6"/>
          <w:sz w:val="9"/>
          <w:szCs w:val="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Enter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</w:t>
      </w:r>
      <w:r w:rsidRPr="00420406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code</w:t>
      </w:r>
      <w:r w:rsidRPr="00420406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only in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applicable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situations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–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ERASMUS+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programmes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380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sectPr w:rsidR="00420406" w:rsidRPr="00420406">
          <w:footerReference w:type="default" r:id="rId55"/>
          <w:pgSz w:w="12240" w:h="15840"/>
          <w:pgMar w:top="960" w:right="1340" w:bottom="280" w:left="1340" w:header="0" w:footer="0" w:gutter="0"/>
          <w:cols w:space="720"/>
          <w:noEndnote/>
        </w:sect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6"/>
          <w:szCs w:val="6"/>
          <w:lang w:eastAsia="sr-Latn-BA"/>
        </w:rPr>
      </w:pP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420406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>
                <wp:extent cx="5937250" cy="12700"/>
                <wp:effectExtent l="3175" t="5715" r="3175" b="635"/>
                <wp:docPr id="17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0"/>
                          <a:chOff x="0" y="0"/>
                          <a:chExt cx="9350" cy="20"/>
                        </a:xfrm>
                      </wpg:grpSpPr>
                      <wps:wsp>
                        <wps:cNvPr id="179" name="Freeform 12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35" cy="20"/>
                          </a:xfrm>
                          <a:custGeom>
                            <a:avLst/>
                            <a:gdLst>
                              <a:gd name="T0" fmla="*/ 0 w 9335"/>
                              <a:gd name="T1" fmla="*/ 0 h 20"/>
                              <a:gd name="T2" fmla="*/ 9334 w 93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5" h="20">
                                <a:moveTo>
                                  <a:pt x="0" y="0"/>
                                </a:moveTo>
                                <a:lnTo>
                                  <a:pt x="9334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32DFA3" id="Group 178" o:spid="_x0000_s1026" style="width:467.5pt;height:1pt;mso-position-horizontal-relative:char;mso-position-vertical-relative:line" coordsize="93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">
                <v:shape id="Freeform 120" o:spid="_x0000_s1027" style="position:absolute;left:7;top:7;width:9335;height:20;visibility:visible;mso-wrap-style:square;v-text-anchor:top" coordsize="93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" path="m,l9334,e" filled="f" strokeweight=".76pt">
                  <v:path arrowok="t" o:connecttype="custom" o:connectlocs="0,0;9334,0" o:connectangles="0,0"/>
                </v:shape>
                <w10:anchorlock/>
              </v:group>
            </w:pict>
          </mc:Fallback>
        </mc:AlternateConten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8"/>
          <w:szCs w:val="8"/>
          <w:lang w:eastAsia="sr-Latn-BA"/>
        </w:rPr>
      </w:pPr>
    </w:p>
    <w:p w:rsid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380" w:right="107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sectPr w:rsidR="00420406" w:rsidSect="006564C7">
          <w:footerReference w:type="default" r:id="rId56"/>
          <w:type w:val="continuous"/>
          <w:pgSz w:w="11906" w:h="16838" w:code="9"/>
          <w:pgMar w:top="568" w:right="991" w:bottom="1418" w:left="1134" w:header="709" w:footer="709" w:gutter="0"/>
          <w:cols w:space="708"/>
          <w:titlePg/>
          <w:docGrid w:linePitch="360"/>
        </w:sectPr>
      </w:pPr>
      <w:r w:rsidRPr="00420406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vi</w:t>
      </w:r>
      <w:r w:rsidRPr="00420406">
        <w:rPr>
          <w:rFonts w:ascii="Times New Roman" w:eastAsiaTheme="minorEastAsia" w:hAnsi="Times New Roman" w:cs="Times New Roman"/>
          <w:spacing w:val="16"/>
          <w:position w:val="6"/>
          <w:sz w:val="9"/>
          <w:szCs w:val="9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Contact</w:t>
      </w:r>
      <w:r w:rsidRPr="00420406">
        <w:rPr>
          <w:rFonts w:ascii="Times New Roman" w:eastAsiaTheme="minorEastAsia" w:hAnsi="Times New Roman" w:cs="Times New Roman"/>
          <w:b/>
          <w:bCs/>
          <w:spacing w:val="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person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420406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420406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who</w:t>
      </w:r>
      <w:r w:rsidRPr="00420406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provides</w:t>
      </w:r>
      <w:r w:rsidRPr="00420406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420406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link</w:t>
      </w:r>
      <w:r w:rsidRPr="00420406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420406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</w:t>
      </w:r>
      <w:r w:rsidRPr="00420406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420406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20406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who,</w:t>
      </w:r>
      <w:r w:rsidRPr="00420406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depending</w:t>
      </w:r>
      <w:r w:rsidRPr="00420406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on</w:t>
      </w:r>
      <w:r w:rsidRPr="00420406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structure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20406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420406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420406">
        <w:rPr>
          <w:rFonts w:ascii="Times New Roman" w:eastAsiaTheme="minorEastAsia" w:hAnsi="Times New Roman" w:cs="Times New Roman"/>
          <w:spacing w:val="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institution,</w:t>
      </w:r>
      <w:r w:rsidRPr="00420406">
        <w:rPr>
          <w:rFonts w:ascii="Times New Roman" w:eastAsiaTheme="minorEastAsia" w:hAnsi="Times New Roman" w:cs="Times New Roman"/>
          <w:spacing w:val="169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may</w:t>
      </w:r>
      <w:r w:rsidRPr="00420406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420406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departmental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coordinator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works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at</w:t>
      </w:r>
      <w:r w:rsidRPr="00420406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international</w:t>
      </w:r>
      <w:r w:rsidRPr="00420406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relations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office</w:t>
      </w:r>
      <w:r w:rsidRPr="00420406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420406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420406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body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within</w:t>
      </w:r>
      <w:r w:rsidRPr="00420406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institution.</w:t>
      </w:r>
      <w:r w:rsidRPr="00420406">
        <w:rPr>
          <w:rFonts w:ascii="Times New Roman" w:eastAsiaTheme="minorEastAsia" w:hAnsi="Times New Roman" w:cs="Times New Roman"/>
          <w:spacing w:val="1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At</w:t>
      </w:r>
      <w:r w:rsidRPr="00420406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University</w:t>
      </w:r>
      <w:r w:rsidRPr="00420406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420406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Banja</w:t>
      </w:r>
      <w:r w:rsidRPr="00420406">
        <w:rPr>
          <w:rFonts w:ascii="Times New Roman" w:eastAsiaTheme="minorEastAsia" w:hAnsi="Times New Roman" w:cs="Times New Roman"/>
          <w:spacing w:val="167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Luka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contact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is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Academic</w:t>
      </w:r>
      <w:r w:rsidRPr="00420406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coordinator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for</w:t>
      </w:r>
      <w:r w:rsidRPr="00420406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international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students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staff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mobility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on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each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of the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Faculties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belonging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to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420406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420406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University.</w:t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ind w:left="380" w:right="107"/>
        <w:jc w:val="center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>
        <w:rPr>
          <w:rFonts w:ascii="Times New Roman" w:eastAsiaTheme="minorEastAsia" w:hAnsi="Times New Roman" w:cs="Times New Roman"/>
          <w:noProof/>
          <w:spacing w:val="-1"/>
          <w:sz w:val="15"/>
          <w:szCs w:val="15"/>
          <w:lang w:eastAsia="sr-Latn-BA"/>
        </w:rPr>
        <w:lastRenderedPageBreak/>
        <w:drawing>
          <wp:inline distT="0" distB="0" distL="0" distR="0" wp14:anchorId="61737B7E">
            <wp:extent cx="2847340" cy="1323975"/>
            <wp:effectExtent l="0" t="0" r="0" b="9525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406" w:rsidRPr="00420406" w:rsidRDefault="00420406" w:rsidP="00420406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420406" w:rsidRPr="00420406" w:rsidSect="00CF24E5">
          <w:footerReference w:type="default" r:id="rId57"/>
          <w:type w:val="continuous"/>
          <w:pgSz w:w="12240" w:h="15840"/>
          <w:pgMar w:top="460" w:right="1340" w:bottom="1960" w:left="1340" w:header="720" w:footer="720" w:gutter="0"/>
          <w:cols w:space="542"/>
          <w:noEndnote/>
        </w:sectPr>
      </w:pP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16" w:lineRule="exact"/>
        <w:ind w:left="113" w:right="6288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lastRenderedPageBreak/>
        <w:t>Факултет/Академија</w:t>
      </w:r>
      <w:r w:rsidRPr="00CF24E5">
        <w:rPr>
          <w:rFonts w:ascii="Times New Roman" w:eastAsiaTheme="minorEastAsia" w:hAnsi="Times New Roman" w:cs="Times New Roman"/>
          <w:spacing w:val="-2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умјетности: </w:t>
      </w: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27"/>
          <w:w w:val="9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Датум: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:rsidR="00CF24E5" w:rsidRPr="00CF24E5" w:rsidRDefault="00CF24E5" w:rsidP="00CF24E5">
      <w:pPr>
        <w:widowControl w:val="0"/>
        <w:tabs>
          <w:tab w:val="left" w:pos="748"/>
        </w:tabs>
        <w:kinsoku w:val="0"/>
        <w:overflowPunct w:val="0"/>
        <w:autoSpaceDE w:val="0"/>
        <w:autoSpaceDN w:val="0"/>
        <w:adjustRightInd w:val="0"/>
        <w:spacing w:after="0" w:line="215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Број: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ab/>
      </w: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sr-Latn-BA"/>
        </w:rPr>
      </w:pP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17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Студент: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:rsidR="00CF24E5" w:rsidRPr="00CF24E5" w:rsidRDefault="00CF24E5" w:rsidP="00CF24E5">
      <w:pPr>
        <w:widowControl w:val="0"/>
        <w:tabs>
          <w:tab w:val="left" w:pos="1811"/>
        </w:tabs>
        <w:kinsoku w:val="0"/>
        <w:overflowPunct w:val="0"/>
        <w:autoSpaceDE w:val="0"/>
        <w:autoSpaceDN w:val="0"/>
        <w:adjustRightInd w:val="0"/>
        <w:spacing w:before="3" w:after="0" w:line="216" w:lineRule="exact"/>
        <w:ind w:left="113" w:right="768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(бр.</w:t>
      </w:r>
      <w:r w:rsidRPr="00CF24E5">
        <w:rPr>
          <w:rFonts w:ascii="Times New Roman" w:eastAsiaTheme="minorEastAsia" w:hAnsi="Times New Roman" w:cs="Times New Roman"/>
          <w:spacing w:val="-12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индекса: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ab/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)</w:t>
      </w:r>
      <w:r w:rsidRPr="00CF24E5">
        <w:rPr>
          <w:rFonts w:ascii="Times New Roman" w:eastAsiaTheme="minorEastAsia" w:hAnsi="Times New Roman" w:cs="Times New Roman"/>
          <w:spacing w:val="26"/>
          <w:w w:val="9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Студијски</w:t>
      </w:r>
      <w:r w:rsidRPr="00CF24E5">
        <w:rPr>
          <w:rFonts w:ascii="Times New Roman" w:eastAsiaTheme="minorEastAsia" w:hAnsi="Times New Roman" w:cs="Times New Roman"/>
          <w:spacing w:val="-18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програм: </w:t>
      </w: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:rsidR="00CF24E5" w:rsidRPr="00CF24E5" w:rsidRDefault="00CF24E5" w:rsidP="00CF24E5">
      <w:pPr>
        <w:widowControl w:val="0"/>
        <w:tabs>
          <w:tab w:val="left" w:pos="1811"/>
        </w:tabs>
        <w:kinsoku w:val="0"/>
        <w:overflowPunct w:val="0"/>
        <w:autoSpaceDE w:val="0"/>
        <w:autoSpaceDN w:val="0"/>
        <w:adjustRightInd w:val="0"/>
        <w:spacing w:before="3" w:after="0" w:line="216" w:lineRule="exact"/>
        <w:ind w:left="113" w:right="7683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CF24E5" w:rsidRPr="00CF24E5" w:rsidSect="00CF24E5">
          <w:footerReference w:type="default" r:id="rId58"/>
          <w:type w:val="continuous"/>
          <w:pgSz w:w="12240" w:h="15840"/>
          <w:pgMar w:top="460" w:right="1340" w:bottom="280" w:left="1340" w:header="0" w:footer="0" w:gutter="0"/>
          <w:cols w:space="720"/>
          <w:noEndnote/>
        </w:sectPr>
      </w:pP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14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lastRenderedPageBreak/>
        <w:t>Година</w:t>
      </w:r>
      <w:r w:rsidRPr="00CF24E5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студија</w:t>
      </w:r>
      <w:r w:rsidRPr="00CF24E5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на</w:t>
      </w:r>
      <w:r w:rsidRPr="00CF24E5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којој</w:t>
      </w:r>
      <w:r w:rsidRPr="00CF24E5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је</w:t>
      </w:r>
      <w:r w:rsidRPr="00CF24E5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студент</w:t>
      </w:r>
      <w:r w:rsidRPr="00CF24E5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био</w:t>
      </w:r>
      <w:r w:rsidRPr="00CF24E5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у</w:t>
      </w:r>
      <w:r w:rsidRPr="00CF24E5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размјени: </w:t>
      </w: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:rsidR="00CF24E5" w:rsidRPr="00CF24E5" w:rsidRDefault="00CF24E5" w:rsidP="00CF24E5">
      <w:pPr>
        <w:widowControl w:val="0"/>
        <w:tabs>
          <w:tab w:val="left" w:pos="7352"/>
        </w:tabs>
        <w:kinsoku w:val="0"/>
        <w:overflowPunct w:val="0"/>
        <w:autoSpaceDE w:val="0"/>
        <w:autoSpaceDN w:val="0"/>
        <w:adjustRightInd w:val="0"/>
        <w:spacing w:after="0" w:line="217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Семестар/и</w:t>
      </w:r>
      <w:r w:rsidRPr="00CF24E5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које</w:t>
      </w:r>
      <w:r w:rsidRPr="00CF24E5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је</w:t>
      </w:r>
      <w:r w:rsidRPr="00CF24E5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студент</w:t>
      </w:r>
      <w:r w:rsidRPr="00CF24E5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провео</w:t>
      </w:r>
      <w:r w:rsidRPr="00CF24E5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у</w:t>
      </w:r>
      <w:r w:rsidRPr="00CF24E5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размјени:</w:t>
      </w:r>
      <w:r w:rsidRPr="00CF24E5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зимски/љетни</w:t>
      </w:r>
      <w:r w:rsidRPr="00CF24E5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семестар/и</w:t>
      </w:r>
      <w:r w:rsidRPr="00CF24E5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академске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ab/>
        <w:t>/</w:t>
      </w: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  <w:r w:rsidRPr="00CF24E5">
        <w:rPr>
          <w:rFonts w:ascii="Times New Roman" w:eastAsiaTheme="minorEastAsia" w:hAnsi="Times New Roman" w:cs="Times New Roman"/>
          <w:sz w:val="24"/>
          <w:szCs w:val="24"/>
          <w:lang w:eastAsia="sr-Latn-BA"/>
        </w:rPr>
        <w:br w:type="column"/>
      </w: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године</w:t>
      </w: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CF24E5" w:rsidRPr="00CF24E5">
          <w:type w:val="continuous"/>
          <w:pgSz w:w="12240" w:h="15840"/>
          <w:pgMar w:top="460" w:right="1340" w:bottom="1960" w:left="1340" w:header="720" w:footer="720" w:gutter="0"/>
          <w:cols w:num="2" w:space="720" w:equalWidth="0">
            <w:col w:w="7451" w:space="452"/>
            <w:col w:w="1657"/>
          </w:cols>
          <w:noEndnote/>
        </w:sectPr>
      </w:pP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18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lastRenderedPageBreak/>
        <w:t>Период</w:t>
      </w:r>
      <w:r w:rsidRPr="00CF24E5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размјене</w:t>
      </w:r>
      <w:r w:rsidRPr="00CF24E5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(за</w:t>
      </w:r>
      <w:r w:rsidRPr="00CF24E5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размјену</w:t>
      </w:r>
      <w:r w:rsidRPr="00CF24E5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краћу</w:t>
      </w:r>
      <w:r w:rsidRPr="00CF24E5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од</w:t>
      </w:r>
      <w:r w:rsidRPr="00CF24E5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једног</w:t>
      </w:r>
      <w:r w:rsidRPr="00CF24E5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семестра):</w:t>
      </w:r>
      <w:r w:rsidRPr="00CF24E5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од </w:t>
      </w: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57"/>
          <w:w w:val="9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Институција</w:t>
      </w:r>
      <w:r w:rsidRPr="00CF24E5">
        <w:rPr>
          <w:rFonts w:ascii="Times New Roman" w:eastAsiaTheme="minorEastAsia" w:hAnsi="Times New Roman" w:cs="Times New Roman"/>
          <w:spacing w:val="-20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пријема: </w:t>
      </w: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13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Основ</w:t>
      </w:r>
      <w:r w:rsidRPr="00CF24E5">
        <w:rPr>
          <w:rFonts w:ascii="Times New Roman" w:eastAsiaTheme="minorEastAsia" w:hAnsi="Times New Roman" w:cs="Times New Roman"/>
          <w:spacing w:val="-14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размјене: </w:t>
      </w: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z w:val="24"/>
          <w:szCs w:val="24"/>
          <w:lang w:eastAsia="sr-Latn-BA"/>
        </w:rPr>
        <w:br w:type="column"/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lastRenderedPageBreak/>
        <w:t xml:space="preserve">до </w:t>
      </w: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CF24E5" w:rsidRPr="00CF24E5">
          <w:type w:val="continuous"/>
          <w:pgSz w:w="12240" w:h="15840"/>
          <w:pgMar w:top="460" w:right="1340" w:bottom="1960" w:left="1340" w:header="720" w:footer="720" w:gutter="0"/>
          <w:cols w:num="2" w:space="720" w:equalWidth="0">
            <w:col w:w="4973" w:space="542"/>
            <w:col w:w="4045"/>
          </w:cols>
          <w:noEndnote/>
        </w:sectPr>
      </w:pP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2"/>
          <w:szCs w:val="12"/>
          <w:lang w:eastAsia="sr-Latn-BA"/>
        </w:rPr>
      </w:pP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2"/>
          <w:szCs w:val="12"/>
          <w:lang w:eastAsia="sr-Latn-BA"/>
        </w:rPr>
        <w:sectPr w:rsidR="00CF24E5" w:rsidRPr="00CF24E5">
          <w:type w:val="continuous"/>
          <w:pgSz w:w="12240" w:h="15840"/>
          <w:pgMar w:top="460" w:right="1340" w:bottom="1960" w:left="1340" w:header="720" w:footer="720" w:gutter="0"/>
          <w:cols w:space="720" w:equalWidth="0">
            <w:col w:w="9560"/>
          </w:cols>
          <w:noEndnote/>
        </w:sectPr>
      </w:pP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lastRenderedPageBreak/>
        <w:t>На</w:t>
      </w:r>
      <w:r w:rsidRPr="00CF24E5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основу</w:t>
      </w:r>
      <w:r w:rsidRPr="00CF24E5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члана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z w:val="24"/>
          <w:szCs w:val="24"/>
          <w:lang w:eastAsia="sr-Latn-BA"/>
        </w:rPr>
        <w:br w:type="column"/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lastRenderedPageBreak/>
        <w:t>Правилника</w:t>
      </w:r>
      <w:r w:rsidRPr="00CF24E5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о</w:t>
      </w:r>
      <w:r w:rsidRPr="00CF24E5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међународној</w:t>
      </w:r>
      <w:r w:rsidRPr="00CF24E5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размјени</w:t>
      </w:r>
      <w:r w:rsidRPr="00CF24E5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студената</w:t>
      </w:r>
      <w:r w:rsidRPr="00CF24E5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и</w:t>
      </w:r>
      <w:r w:rsidRPr="00CF24E5">
        <w:rPr>
          <w:rFonts w:ascii="Times New Roman" w:eastAsiaTheme="minorEastAsia" w:hAnsi="Times New Roman" w:cs="Times New Roman"/>
          <w:spacing w:val="40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особља,</w:t>
      </w:r>
      <w:r w:rsidRPr="00CF24E5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Комисија</w:t>
      </w:r>
      <w:r w:rsidRPr="00CF24E5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за</w:t>
      </w:r>
      <w:r w:rsidRPr="00CF24E5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признавање</w:t>
      </w: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CF24E5" w:rsidRPr="00CF24E5">
          <w:type w:val="continuous"/>
          <w:pgSz w:w="12240" w:h="15840"/>
          <w:pgMar w:top="460" w:right="1340" w:bottom="1960" w:left="1340" w:header="720" w:footer="720" w:gutter="0"/>
          <w:cols w:num="2" w:space="720" w:equalWidth="0">
            <w:col w:w="1685" w:space="502"/>
            <w:col w:w="7373"/>
          </w:cols>
          <w:noEndnote/>
        </w:sectPr>
      </w:pP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15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lastRenderedPageBreak/>
        <w:t>периода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 </w:t>
      </w:r>
      <w:r w:rsidRPr="00CF24E5">
        <w:rPr>
          <w:rFonts w:ascii="Times New Roman" w:eastAsiaTheme="minorEastAsia" w:hAnsi="Times New Roman" w:cs="Times New Roman"/>
          <w:spacing w:val="31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размјене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 </w:t>
      </w:r>
      <w:r w:rsidRPr="00CF24E5">
        <w:rPr>
          <w:rFonts w:ascii="Times New Roman" w:eastAsiaTheme="minorEastAsia" w:hAnsi="Times New Roman" w:cs="Times New Roman"/>
          <w:spacing w:val="32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проведеног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 </w:t>
      </w:r>
      <w:r w:rsidRPr="00CF24E5">
        <w:rPr>
          <w:rFonts w:ascii="Times New Roman" w:eastAsiaTheme="minorEastAsia" w:hAnsi="Times New Roman" w:cs="Times New Roman"/>
          <w:spacing w:val="33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у  </w:t>
      </w:r>
      <w:r w:rsidRPr="00CF24E5">
        <w:rPr>
          <w:rFonts w:ascii="Times New Roman" w:eastAsiaTheme="minorEastAsia" w:hAnsi="Times New Roman" w:cs="Times New Roman"/>
          <w:spacing w:val="33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иностранству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  </w:t>
      </w:r>
      <w:r w:rsidRPr="00CF24E5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15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z w:val="24"/>
          <w:szCs w:val="24"/>
          <w:lang w:eastAsia="sr-Latn-BA"/>
        </w:rPr>
        <w:br w:type="column"/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lastRenderedPageBreak/>
        <w:t>(факултета/Академије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 </w:t>
      </w:r>
      <w:r w:rsidRPr="00CF24E5">
        <w:rPr>
          <w:rFonts w:ascii="Times New Roman" w:eastAsiaTheme="minorEastAsia" w:hAnsi="Times New Roman" w:cs="Times New Roman"/>
          <w:spacing w:val="28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умјетности)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 </w:t>
      </w:r>
      <w:r w:rsidRPr="00CF24E5">
        <w:rPr>
          <w:rFonts w:ascii="Times New Roman" w:eastAsiaTheme="minorEastAsia" w:hAnsi="Times New Roman" w:cs="Times New Roman"/>
          <w:spacing w:val="2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у  </w:t>
      </w:r>
      <w:r w:rsidRPr="00CF24E5">
        <w:rPr>
          <w:rFonts w:ascii="Times New Roman" w:eastAsiaTheme="minorEastAsia" w:hAnsi="Times New Roman" w:cs="Times New Roman"/>
          <w:spacing w:val="2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саставу:</w:t>
      </w: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15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CF24E5" w:rsidRPr="00CF24E5">
          <w:type w:val="continuous"/>
          <w:pgSz w:w="12240" w:h="15840"/>
          <w:pgMar w:top="460" w:right="1340" w:bottom="1960" w:left="1340" w:header="720" w:footer="720" w:gutter="0"/>
          <w:cols w:num="2" w:space="720" w:equalWidth="0">
            <w:col w:w="4523" w:space="777"/>
            <w:col w:w="4260"/>
          </w:cols>
          <w:noEndnote/>
        </w:sectPr>
      </w:pPr>
    </w:p>
    <w:p w:rsidR="00CF24E5" w:rsidRPr="00CF24E5" w:rsidRDefault="00CF24E5" w:rsidP="00CF24E5">
      <w:pPr>
        <w:widowControl w:val="0"/>
        <w:tabs>
          <w:tab w:val="left" w:pos="6933"/>
        </w:tabs>
        <w:kinsoku w:val="0"/>
        <w:overflowPunct w:val="0"/>
        <w:autoSpaceDE w:val="0"/>
        <w:autoSpaceDN w:val="0"/>
        <w:adjustRightInd w:val="0"/>
        <w:spacing w:after="0" w:line="217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lastRenderedPageBreak/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ab/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доноси</w:t>
      </w:r>
      <w:r w:rsidRPr="00CF24E5">
        <w:rPr>
          <w:rFonts w:ascii="Times New Roman" w:eastAsiaTheme="minorEastAsia" w:hAnsi="Times New Roman" w:cs="Times New Roman"/>
          <w:spacing w:val="-15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сљедеће</w:t>
      </w:r>
    </w:p>
    <w:p w:rsidR="006564C7" w:rsidRDefault="006564C7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both"/>
        <w:rPr>
          <w:sz w:val="20"/>
          <w:szCs w:val="20"/>
        </w:rPr>
      </w:pPr>
    </w:p>
    <w:p w:rsidR="0034668B" w:rsidRDefault="0034668B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33" w:right="1730"/>
        <w:jc w:val="center"/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</w:pP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33" w:right="1730"/>
        <w:jc w:val="center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РЈЕШЕЊЕ</w:t>
      </w:r>
      <w:r w:rsidRPr="00CF24E5">
        <w:rPr>
          <w:rFonts w:ascii="Times New Roman" w:eastAsiaTheme="minorEastAsia" w:hAnsi="Times New Roman" w:cs="Times New Roman"/>
          <w:b/>
          <w:bCs/>
          <w:spacing w:val="-15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О</w:t>
      </w:r>
      <w:r w:rsidRPr="00CF24E5">
        <w:rPr>
          <w:rFonts w:ascii="Times New Roman" w:eastAsiaTheme="minorEastAsia" w:hAnsi="Times New Roman" w:cs="Times New Roman"/>
          <w:b/>
          <w:bCs/>
          <w:spacing w:val="-12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ПРИЗНАВАЊУ</w:t>
      </w:r>
      <w:r w:rsidRPr="00CF24E5">
        <w:rPr>
          <w:rFonts w:ascii="Times New Roman" w:eastAsiaTheme="minorEastAsia" w:hAnsi="Times New Roman" w:cs="Times New Roman"/>
          <w:b/>
          <w:bCs/>
          <w:spacing w:val="-14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ПЕРИОДА</w:t>
      </w:r>
      <w:r w:rsidRPr="00CF24E5">
        <w:rPr>
          <w:rFonts w:ascii="Times New Roman" w:eastAsiaTheme="minorEastAsia" w:hAnsi="Times New Roman" w:cs="Times New Roman"/>
          <w:b/>
          <w:bCs/>
          <w:spacing w:val="-13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РАЗМЈЕНЕ</w:t>
      </w: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18"/>
          <w:szCs w:val="18"/>
          <w:lang w:eastAsia="sr-Latn-BA"/>
        </w:rPr>
      </w:pP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33" w:right="1731"/>
        <w:jc w:val="center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којим</w:t>
      </w:r>
      <w:r w:rsidRPr="00CF24E5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се</w:t>
      </w:r>
      <w:r w:rsidRPr="00CF24E5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утврђује</w:t>
      </w:r>
      <w:r w:rsidRPr="00CF24E5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сљедеће:</w:t>
      </w: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</w:p>
    <w:p w:rsidR="00CF24E5" w:rsidRPr="00CF24E5" w:rsidRDefault="00CF24E5" w:rsidP="00CF24E5">
      <w:pPr>
        <w:widowControl w:val="0"/>
        <w:numPr>
          <w:ilvl w:val="0"/>
          <w:numId w:val="1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after="0" w:line="214" w:lineRule="exact"/>
        <w:ind w:right="111" w:hanging="678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Предмети</w:t>
      </w:r>
      <w:r w:rsidRPr="00CF24E5">
        <w:rPr>
          <w:rFonts w:ascii="Times New Roman" w:eastAsiaTheme="minorEastAsia" w:hAnsi="Times New Roman" w:cs="Times New Roman"/>
          <w:spacing w:val="23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које</w:t>
      </w:r>
      <w:r w:rsidRPr="00CF24E5">
        <w:rPr>
          <w:rFonts w:ascii="Times New Roman" w:eastAsiaTheme="minorEastAsia" w:hAnsi="Times New Roman" w:cs="Times New Roman"/>
          <w:spacing w:val="24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је</w:t>
      </w:r>
      <w:r w:rsidRPr="00CF24E5">
        <w:rPr>
          <w:rFonts w:ascii="Times New Roman" w:eastAsiaTheme="minorEastAsia" w:hAnsi="Times New Roman" w:cs="Times New Roman"/>
          <w:spacing w:val="24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студент</w:t>
      </w:r>
      <w:r w:rsidRPr="00CF24E5">
        <w:rPr>
          <w:rFonts w:ascii="Times New Roman" w:eastAsiaTheme="minorEastAsia" w:hAnsi="Times New Roman" w:cs="Times New Roman"/>
          <w:spacing w:val="24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положио</w:t>
      </w:r>
      <w:r w:rsidRPr="00CF24E5">
        <w:rPr>
          <w:rFonts w:ascii="Times New Roman" w:eastAsiaTheme="minorEastAsia" w:hAnsi="Times New Roman" w:cs="Times New Roman"/>
          <w:spacing w:val="24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на</w:t>
      </w:r>
      <w:r w:rsidRPr="00CF24E5">
        <w:rPr>
          <w:rFonts w:ascii="Times New Roman" w:eastAsiaTheme="minorEastAsia" w:hAnsi="Times New Roman" w:cs="Times New Roman"/>
          <w:spacing w:val="23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институцији</w:t>
      </w:r>
      <w:r w:rsidRPr="00CF24E5">
        <w:rPr>
          <w:rFonts w:ascii="Times New Roman" w:eastAsiaTheme="minorEastAsia" w:hAnsi="Times New Roman" w:cs="Times New Roman"/>
          <w:spacing w:val="23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пријема,</w:t>
      </w:r>
      <w:r w:rsidRPr="00CF24E5">
        <w:rPr>
          <w:rFonts w:ascii="Times New Roman" w:eastAsiaTheme="minorEastAsia" w:hAnsi="Times New Roman" w:cs="Times New Roman"/>
          <w:spacing w:val="22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а</w:t>
      </w:r>
      <w:r w:rsidRPr="00CF24E5">
        <w:rPr>
          <w:rFonts w:ascii="Times New Roman" w:eastAsiaTheme="minorEastAsia" w:hAnsi="Times New Roman" w:cs="Times New Roman"/>
          <w:spacing w:val="25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испуњавају</w:t>
      </w:r>
      <w:r w:rsidRPr="00CF24E5">
        <w:rPr>
          <w:rFonts w:ascii="Times New Roman" w:eastAsiaTheme="minorEastAsia" w:hAnsi="Times New Roman" w:cs="Times New Roman"/>
          <w:spacing w:val="24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услове</w:t>
      </w:r>
      <w:r w:rsidRPr="00CF24E5">
        <w:rPr>
          <w:rFonts w:ascii="Times New Roman" w:eastAsiaTheme="minorEastAsia" w:hAnsi="Times New Roman" w:cs="Times New Roman"/>
          <w:spacing w:val="22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да</w:t>
      </w:r>
      <w:r w:rsidRPr="00CF24E5">
        <w:rPr>
          <w:rFonts w:ascii="Times New Roman" w:eastAsiaTheme="minorEastAsia" w:hAnsi="Times New Roman" w:cs="Times New Roman"/>
          <w:spacing w:val="24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у</w:t>
      </w:r>
      <w:r w:rsidRPr="00CF24E5">
        <w:rPr>
          <w:rFonts w:ascii="Times New Roman" w:eastAsiaTheme="minorEastAsia" w:hAnsi="Times New Roman" w:cs="Times New Roman"/>
          <w:spacing w:val="24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потпуности</w:t>
      </w:r>
      <w:r w:rsidRPr="00CF24E5">
        <w:rPr>
          <w:rFonts w:ascii="Times New Roman" w:eastAsiaTheme="minorEastAsia" w:hAnsi="Times New Roman" w:cs="Times New Roman"/>
          <w:spacing w:val="23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буду</w:t>
      </w:r>
      <w:r w:rsidRPr="00CF24E5">
        <w:rPr>
          <w:rFonts w:ascii="Times New Roman" w:eastAsiaTheme="minorEastAsia" w:hAnsi="Times New Roman" w:cs="Times New Roman"/>
          <w:spacing w:val="77"/>
          <w:w w:val="9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признати</w:t>
      </w:r>
      <w:r w:rsidRPr="00CF24E5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и</w:t>
      </w:r>
      <w:r w:rsidRPr="00CF24E5">
        <w:rPr>
          <w:rFonts w:ascii="Times New Roman" w:eastAsiaTheme="minorEastAsia" w:hAnsi="Times New Roman" w:cs="Times New Roman"/>
          <w:spacing w:val="-10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замијене</w:t>
      </w:r>
      <w:r w:rsidRPr="00CF24E5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релевантне</w:t>
      </w:r>
      <w:r w:rsidRPr="00CF24E5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предмете</w:t>
      </w:r>
      <w:r w:rsidRPr="00CF24E5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на</w:t>
      </w:r>
      <w:r w:rsidRPr="00CF24E5">
        <w:rPr>
          <w:rFonts w:ascii="Times New Roman" w:eastAsiaTheme="minorEastAsia" w:hAnsi="Times New Roman" w:cs="Times New Roman"/>
          <w:spacing w:val="-10"/>
          <w:sz w:val="19"/>
          <w:szCs w:val="19"/>
          <w:lang w:eastAsia="sr-Latn-BA"/>
        </w:rPr>
        <w:t xml:space="preserve"> </w:t>
      </w:r>
      <w:r w:rsidRPr="00CF24E5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Универзитету</w:t>
      </w: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734"/>
        <w:gridCol w:w="2801"/>
        <w:gridCol w:w="2267"/>
      </w:tblGrid>
      <w:tr w:rsidR="00CF24E5" w:rsidRPr="00CF24E5" w:rsidTr="00101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sr-Latn-BA"/>
              </w:rPr>
            </w:pPr>
          </w:p>
          <w:p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sr-Latn-BA"/>
              </w:rPr>
              <w:t>РБ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16" w:lineRule="exact"/>
              <w:ind w:left="1021" w:right="740" w:hanging="2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Предмет</w:t>
            </w:r>
            <w:r w:rsidRPr="00CF24E5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који</w:t>
            </w:r>
            <w:r w:rsidRPr="00CF24E5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је</w:t>
            </w:r>
            <w:r w:rsidRPr="00CF24E5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положен</w:t>
            </w:r>
            <w:r w:rsidRPr="00CF24E5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на</w:t>
            </w:r>
            <w:r w:rsidRPr="00CF24E5">
              <w:rPr>
                <w:rFonts w:ascii="Times New Roman" w:eastAsiaTheme="minorEastAsia" w:hAnsi="Times New Roman" w:cs="Times New Roman"/>
                <w:spacing w:val="26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институцији</w:t>
            </w:r>
            <w:r w:rsidRPr="00CF24E5">
              <w:rPr>
                <w:rFonts w:ascii="Times New Roman" w:eastAsiaTheme="minorEastAsia" w:hAnsi="Times New Roman" w:cs="Times New Roman"/>
                <w:spacing w:val="-19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пријема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402" w:right="39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Број</w:t>
            </w:r>
            <w:r w:rsidRPr="00CF24E5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i/>
                <w:iCs/>
                <w:spacing w:val="-1"/>
                <w:sz w:val="19"/>
                <w:szCs w:val="19"/>
                <w:lang w:eastAsia="sr-Latn-BA"/>
              </w:rPr>
              <w:t>ECTS</w:t>
            </w:r>
            <w:r w:rsidRPr="00CF24E5">
              <w:rPr>
                <w:rFonts w:ascii="Times New Roman" w:eastAsiaTheme="minorEastAsia" w:hAnsi="Times New Roman" w:cs="Times New Roman"/>
                <w:i/>
                <w:iCs/>
                <w:spacing w:val="-5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бодова</w:t>
            </w:r>
            <w:r w:rsidRPr="00CF24E5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које</w:t>
            </w:r>
            <w:r w:rsidRPr="00CF24E5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је</w:t>
            </w:r>
            <w:r w:rsidRPr="00CF24E5">
              <w:rPr>
                <w:rFonts w:ascii="Times New Roman" w:eastAsiaTheme="minorEastAsia" w:hAnsi="Times New Roman" w:cs="Times New Roman"/>
                <w:spacing w:val="29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студент</w:t>
            </w:r>
            <w:r w:rsidRPr="00CF24E5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остварио</w:t>
            </w:r>
            <w:r w:rsidRPr="00CF24E5">
              <w:rPr>
                <w:rFonts w:ascii="Times New Roman" w:eastAsiaTheme="minorEastAsia" w:hAnsi="Times New Roman" w:cs="Times New Roman"/>
                <w:spacing w:val="-10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на</w:t>
            </w:r>
            <w:r w:rsidRPr="00CF24E5">
              <w:rPr>
                <w:rFonts w:ascii="Times New Roman" w:eastAsiaTheme="minorEastAsia" w:hAnsi="Times New Roman" w:cs="Times New Roman"/>
                <w:spacing w:val="30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институцији</w:t>
            </w:r>
            <w:r w:rsidRPr="00CF24E5">
              <w:rPr>
                <w:rFonts w:ascii="Times New Roman" w:eastAsiaTheme="minorEastAsia" w:hAnsi="Times New Roman" w:cs="Times New Roman"/>
                <w:spacing w:val="-19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пријема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16" w:lineRule="exact"/>
              <w:ind w:left="288" w:right="285" w:firstLine="6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Оцјена</w:t>
            </w:r>
            <w:r w:rsidRPr="00CF24E5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добијена</w:t>
            </w:r>
            <w:r w:rsidRPr="00CF24E5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на</w:t>
            </w:r>
            <w:r w:rsidRPr="00CF24E5">
              <w:rPr>
                <w:rFonts w:ascii="Times New Roman" w:eastAsiaTheme="minorEastAsia" w:hAnsi="Times New Roman" w:cs="Times New Roman"/>
                <w:spacing w:val="23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институцији</w:t>
            </w:r>
            <w:r w:rsidRPr="00CF24E5">
              <w:rPr>
                <w:rFonts w:ascii="Times New Roman" w:eastAsiaTheme="minorEastAsia" w:hAnsi="Times New Roman" w:cs="Times New Roman"/>
                <w:spacing w:val="-19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пријема</w:t>
            </w:r>
          </w:p>
        </w:tc>
      </w:tr>
      <w:tr w:rsidR="00CF24E5" w:rsidRPr="00CF24E5" w:rsidTr="00101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1.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F24E5" w:rsidRPr="00CF24E5" w:rsidTr="00101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2.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F24E5" w:rsidRPr="00CF24E5" w:rsidTr="00101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3.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734"/>
        <w:gridCol w:w="2801"/>
        <w:gridCol w:w="2267"/>
      </w:tblGrid>
      <w:tr w:rsidR="00CF24E5" w:rsidRPr="00CF24E5" w:rsidTr="00101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ind w:left="15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sr-Latn-BA"/>
              </w:rPr>
              <w:t>РБ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16" w:lineRule="exact"/>
              <w:ind w:left="1302" w:right="728" w:hanging="57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Предмет</w:t>
            </w:r>
            <w:r w:rsidRPr="00CF24E5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који</w:t>
            </w:r>
            <w:r w:rsidRPr="00CF24E5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се</w:t>
            </w:r>
            <w:r w:rsidRPr="00CF24E5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признаје</w:t>
            </w:r>
            <w:r w:rsidRPr="00CF24E5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на</w:t>
            </w:r>
            <w:r w:rsidRPr="00CF24E5">
              <w:rPr>
                <w:rFonts w:ascii="Times New Roman" w:eastAsiaTheme="minorEastAsia" w:hAnsi="Times New Roman" w:cs="Times New Roman"/>
                <w:spacing w:val="23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sr-Latn-BA"/>
              </w:rPr>
              <w:t>Универзитету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16" w:lineRule="exact"/>
              <w:ind w:left="1050" w:right="376" w:hanging="67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Број</w:t>
            </w:r>
            <w:r w:rsidRPr="00CF24E5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i/>
                <w:iCs/>
                <w:spacing w:val="-1"/>
                <w:sz w:val="19"/>
                <w:szCs w:val="19"/>
                <w:lang w:eastAsia="sr-Latn-BA"/>
              </w:rPr>
              <w:t>ECTS</w:t>
            </w:r>
            <w:r w:rsidRPr="00CF24E5">
              <w:rPr>
                <w:rFonts w:ascii="Times New Roman" w:eastAsiaTheme="minorEastAsia" w:hAnsi="Times New Roman" w:cs="Times New Roman"/>
                <w:i/>
                <w:iCs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бодова</w:t>
            </w:r>
            <w:r w:rsidRPr="00CF24E5">
              <w:rPr>
                <w:rFonts w:ascii="Times New Roman" w:eastAsiaTheme="minorEastAsia" w:hAnsi="Times New Roman" w:cs="Times New Roman"/>
                <w:spacing w:val="-5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који</w:t>
            </w:r>
            <w:r w:rsidRPr="00CF24E5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се</w:t>
            </w:r>
            <w:r w:rsidRPr="00CF24E5">
              <w:rPr>
                <w:rFonts w:ascii="Times New Roman" w:eastAsiaTheme="minorEastAsia" w:hAnsi="Times New Roman" w:cs="Times New Roman"/>
                <w:spacing w:val="29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признаје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16" w:lineRule="exact"/>
              <w:ind w:left="782" w:right="130" w:hanging="65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Усклађена</w:t>
            </w:r>
            <w:r w:rsidRPr="00CF24E5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оцјена</w:t>
            </w:r>
            <w:r w:rsidRPr="00CF24E5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која</w:t>
            </w:r>
            <w:r w:rsidRPr="00CF24E5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се</w:t>
            </w:r>
            <w:r w:rsidRPr="00CF24E5">
              <w:rPr>
                <w:rFonts w:ascii="Times New Roman" w:eastAsiaTheme="minorEastAsia" w:hAnsi="Times New Roman" w:cs="Times New Roman"/>
                <w:spacing w:val="23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F24E5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признаје</w:t>
            </w:r>
          </w:p>
        </w:tc>
      </w:tr>
      <w:tr w:rsidR="00CF24E5" w:rsidRPr="00CF24E5" w:rsidTr="00101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1.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F24E5" w:rsidRPr="00CF24E5" w:rsidTr="00101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2.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F24E5" w:rsidRPr="00CF24E5" w:rsidTr="00101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F24E5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3.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4E5" w:rsidRPr="00CF24E5" w:rsidRDefault="00CF24E5" w:rsidP="00CF2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sr-Latn-BA"/>
        </w:rPr>
      </w:pP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45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CF24E5" w:rsidRP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45"/>
        <w:rPr>
          <w:rFonts w:ascii="Times New Roman" w:eastAsiaTheme="minorEastAsia" w:hAnsi="Times New Roman" w:cs="Times New Roman"/>
          <w:sz w:val="20"/>
          <w:szCs w:val="20"/>
          <w:lang w:eastAsia="sr-Latn-BA"/>
        </w:rPr>
        <w:sectPr w:rsidR="00CF24E5" w:rsidRPr="00CF24E5" w:rsidSect="00CF24E5">
          <w:footerReference w:type="default" r:id="rId59"/>
          <w:type w:val="continuous"/>
          <w:pgSz w:w="12240" w:h="15840"/>
          <w:pgMar w:top="460" w:right="1340" w:bottom="1134" w:left="1340" w:header="720" w:footer="720" w:gutter="0"/>
          <w:cols w:space="720" w:equalWidth="0">
            <w:col w:w="9560"/>
          </w:cols>
          <w:noEndnote/>
        </w:sectPr>
      </w:pPr>
    </w:p>
    <w:p w:rsidR="0034668B" w:rsidRDefault="0034668B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both"/>
        <w:rPr>
          <w:sz w:val="20"/>
          <w:szCs w:val="20"/>
        </w:rPr>
        <w:sectPr w:rsidR="0034668B" w:rsidSect="00CF24E5">
          <w:footerReference w:type="default" r:id="rId60"/>
          <w:type w:val="continuous"/>
          <w:pgSz w:w="12240" w:h="15840"/>
          <w:pgMar w:top="460" w:right="1340" w:bottom="1960" w:left="1340" w:header="720" w:footer="720" w:gutter="0"/>
          <w:cols w:num="2" w:space="720" w:equalWidth="0">
            <w:col w:w="1685" w:space="502"/>
            <w:col w:w="7373"/>
          </w:cols>
          <w:noEndnote/>
        </w:sectPr>
      </w:pPr>
    </w:p>
    <w:p w:rsidR="00101358" w:rsidRDefault="00101358" w:rsidP="00101358">
      <w:pPr>
        <w:pStyle w:val="BodyText"/>
        <w:numPr>
          <w:ilvl w:val="0"/>
          <w:numId w:val="32"/>
        </w:numPr>
        <w:tabs>
          <w:tab w:val="left" w:pos="792"/>
        </w:tabs>
        <w:kinsoku w:val="0"/>
        <w:overflowPunct w:val="0"/>
        <w:spacing w:before="54" w:line="216" w:lineRule="exact"/>
        <w:ind w:right="250"/>
        <w:jc w:val="both"/>
        <w:rPr>
          <w:sz w:val="19"/>
          <w:szCs w:val="19"/>
        </w:rPr>
      </w:pPr>
      <w:r>
        <w:rPr>
          <w:spacing w:val="-1"/>
          <w:sz w:val="19"/>
          <w:szCs w:val="19"/>
        </w:rPr>
        <w:lastRenderedPageBreak/>
        <w:t>Предмети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које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је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студент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положио</w:t>
      </w:r>
      <w:r>
        <w:rPr>
          <w:spacing w:val="2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институцији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пријема,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који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допуњују</w:t>
      </w:r>
      <w:r>
        <w:rPr>
          <w:spacing w:val="2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листу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изборних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предмета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</w:t>
      </w:r>
      <w:r>
        <w:rPr>
          <w:spacing w:val="87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Универзитету</w:t>
      </w:r>
    </w:p>
    <w:p w:rsidR="00101358" w:rsidRDefault="00101358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both"/>
        <w:rPr>
          <w:sz w:val="20"/>
          <w:szCs w:val="20"/>
        </w:rPr>
      </w:pPr>
    </w:p>
    <w:p w:rsidR="00101358" w:rsidRDefault="00101358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both"/>
        <w:rPr>
          <w:sz w:val="20"/>
          <w:szCs w:val="20"/>
        </w:rPr>
        <w:sectPr w:rsidR="00101358" w:rsidSect="00101358">
          <w:pgSz w:w="12240" w:h="15840"/>
          <w:pgMar w:top="460" w:right="1340" w:bottom="1960" w:left="1340" w:header="720" w:footer="720" w:gutter="0"/>
          <w:cols w:space="502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2533"/>
        <w:gridCol w:w="2534"/>
        <w:gridCol w:w="1663"/>
        <w:gridCol w:w="2001"/>
      </w:tblGrid>
      <w:tr w:rsidR="00101358" w:rsidRPr="00101358" w:rsidTr="00101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9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sr-Latn-BA"/>
              </w:rPr>
            </w:pPr>
          </w:p>
          <w:p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sr-Latn-BA"/>
              </w:rPr>
              <w:t>РБ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 w:line="240" w:lineRule="auto"/>
              <w:ind w:left="420" w:right="140" w:hanging="27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Предмет</w:t>
            </w:r>
            <w:r w:rsidRPr="00101358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који</w:t>
            </w:r>
            <w:r w:rsidRPr="00101358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је</w:t>
            </w:r>
            <w:r w:rsidRPr="00101358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положен</w:t>
            </w:r>
            <w:r w:rsidRPr="00101358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на</w:t>
            </w:r>
            <w:r w:rsidRPr="00101358">
              <w:rPr>
                <w:rFonts w:ascii="Times New Roman" w:eastAsiaTheme="minorEastAsia" w:hAnsi="Times New Roman" w:cs="Times New Roman"/>
                <w:spacing w:val="26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институцији</w:t>
            </w:r>
            <w:r w:rsidRPr="00101358">
              <w:rPr>
                <w:rFonts w:ascii="Times New Roman" w:eastAsiaTheme="minorEastAsia" w:hAnsi="Times New Roman" w:cs="Times New Roman"/>
                <w:spacing w:val="-18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пријема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267" w:right="2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Број</w:t>
            </w:r>
            <w:r w:rsidRPr="00101358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i/>
                <w:iCs/>
                <w:spacing w:val="-1"/>
                <w:sz w:val="19"/>
                <w:szCs w:val="19"/>
                <w:lang w:eastAsia="sr-Latn-BA"/>
              </w:rPr>
              <w:t>ECTS</w:t>
            </w:r>
            <w:r w:rsidRPr="00101358">
              <w:rPr>
                <w:rFonts w:ascii="Times New Roman" w:eastAsiaTheme="minorEastAsia" w:hAnsi="Times New Roman" w:cs="Times New Roman"/>
                <w:i/>
                <w:iCs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бодова</w:t>
            </w:r>
            <w:r w:rsidRPr="00101358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које</w:t>
            </w:r>
            <w:r w:rsidRPr="00101358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је</w:t>
            </w:r>
            <w:r w:rsidRPr="00101358">
              <w:rPr>
                <w:rFonts w:ascii="Times New Roman" w:eastAsiaTheme="minorEastAsia" w:hAnsi="Times New Roman" w:cs="Times New Roman"/>
                <w:spacing w:val="29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студент</w:t>
            </w:r>
            <w:r w:rsidRPr="00101358">
              <w:rPr>
                <w:rFonts w:ascii="Times New Roman" w:eastAsiaTheme="minorEastAsia" w:hAnsi="Times New Roman" w:cs="Times New Roman"/>
                <w:spacing w:val="-10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остварио</w:t>
            </w:r>
            <w:r w:rsidRPr="00101358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на</w:t>
            </w:r>
            <w:r w:rsidRPr="00101358">
              <w:rPr>
                <w:rFonts w:ascii="Times New Roman" w:eastAsiaTheme="minorEastAsia" w:hAnsi="Times New Roman" w:cs="Times New Roman"/>
                <w:spacing w:val="21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институцији</w:t>
            </w:r>
            <w:r w:rsidRPr="00101358">
              <w:rPr>
                <w:rFonts w:ascii="Times New Roman" w:eastAsiaTheme="minorEastAsia" w:hAnsi="Times New Roman" w:cs="Times New Roman"/>
                <w:spacing w:val="-1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sr-Latn-BA"/>
              </w:rPr>
              <w:t>пријема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170" w:right="17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Оцјена</w:t>
            </w:r>
            <w:r w:rsidRPr="00101358">
              <w:rPr>
                <w:rFonts w:ascii="Times New Roman" w:eastAsiaTheme="minorEastAsia" w:hAnsi="Times New Roman" w:cs="Times New Roman"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добијена</w:t>
            </w:r>
            <w:r w:rsidRPr="00101358">
              <w:rPr>
                <w:rFonts w:ascii="Times New Roman" w:eastAsiaTheme="minorEastAsia" w:hAnsi="Times New Roman" w:cs="Times New Roman"/>
                <w:spacing w:val="27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на</w:t>
            </w:r>
            <w:r w:rsidRPr="00101358">
              <w:rPr>
                <w:rFonts w:ascii="Times New Roman" w:eastAsiaTheme="minorEastAsia" w:hAnsi="Times New Roman" w:cs="Times New Roman"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институцији</w:t>
            </w:r>
            <w:r w:rsidRPr="00101358">
              <w:rPr>
                <w:rFonts w:ascii="Times New Roman" w:eastAsiaTheme="minorEastAsia" w:hAnsi="Times New Roman" w:cs="Times New Roman"/>
                <w:spacing w:val="26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пријема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41" w:right="105" w:hanging="43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Усклађена</w:t>
            </w:r>
            <w:r w:rsidRPr="00101358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оцјена</w:t>
            </w:r>
            <w:r w:rsidRPr="00101358">
              <w:rPr>
                <w:rFonts w:ascii="Times New Roman" w:eastAsiaTheme="minorEastAsia" w:hAnsi="Times New Roman" w:cs="Times New Roman"/>
                <w:spacing w:val="-10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која</w:t>
            </w:r>
            <w:r w:rsidRPr="00101358">
              <w:rPr>
                <w:rFonts w:ascii="Times New Roman" w:eastAsiaTheme="minorEastAsia" w:hAnsi="Times New Roman" w:cs="Times New Roman"/>
                <w:spacing w:val="21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се</w:t>
            </w:r>
            <w:r w:rsidRPr="00101358">
              <w:rPr>
                <w:rFonts w:ascii="Times New Roman" w:eastAsiaTheme="minorEastAsia" w:hAnsi="Times New Roman" w:cs="Times New Roman"/>
                <w:spacing w:val="-11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признаје</w:t>
            </w:r>
          </w:p>
        </w:tc>
      </w:tr>
      <w:tr w:rsidR="00101358" w:rsidRPr="00101358" w:rsidTr="00101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1.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101358" w:rsidRPr="00101358" w:rsidTr="00101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2.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101358" w:rsidRPr="00101358" w:rsidTr="00101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3.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101358" w:rsidRDefault="00101358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both"/>
        <w:rPr>
          <w:sz w:val="20"/>
          <w:szCs w:val="20"/>
        </w:rPr>
        <w:sectPr w:rsidR="00101358" w:rsidSect="00101358">
          <w:type w:val="continuous"/>
          <w:pgSz w:w="12240" w:h="15840"/>
          <w:pgMar w:top="460" w:right="1340" w:bottom="1960" w:left="1340" w:header="720" w:footer="720" w:gutter="0"/>
          <w:cols w:space="502"/>
          <w:noEndnote/>
        </w:sectPr>
      </w:pPr>
    </w:p>
    <w:p w:rsidR="00101358" w:rsidRPr="00101358" w:rsidRDefault="00101358" w:rsidP="00101358">
      <w:pPr>
        <w:widowControl w:val="0"/>
        <w:numPr>
          <w:ilvl w:val="0"/>
          <w:numId w:val="33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49"/>
        <w:jc w:val="both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lastRenderedPageBreak/>
        <w:t>Предмети</w:t>
      </w:r>
      <w:r w:rsidRPr="00101358">
        <w:rPr>
          <w:rFonts w:ascii="Times New Roman" w:eastAsiaTheme="minorEastAsia" w:hAnsi="Times New Roman" w:cs="Times New Roman"/>
          <w:spacing w:val="20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које</w:t>
      </w:r>
      <w:r w:rsidRPr="00101358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је</w:t>
      </w:r>
      <w:r w:rsidRPr="00101358">
        <w:rPr>
          <w:rFonts w:ascii="Times New Roman" w:eastAsiaTheme="minorEastAsia" w:hAnsi="Times New Roman" w:cs="Times New Roman"/>
          <w:spacing w:val="20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студент</w:t>
      </w:r>
      <w:r w:rsidRPr="00101358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положио</w:t>
      </w:r>
      <w:r w:rsidRPr="00101358">
        <w:rPr>
          <w:rFonts w:ascii="Times New Roman" w:eastAsiaTheme="minorEastAsia" w:hAnsi="Times New Roman" w:cs="Times New Roman"/>
          <w:spacing w:val="20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на</w:t>
      </w:r>
      <w:r w:rsidRPr="00101358">
        <w:rPr>
          <w:rFonts w:ascii="Times New Roman" w:eastAsiaTheme="minorEastAsia" w:hAnsi="Times New Roman" w:cs="Times New Roman"/>
          <w:spacing w:val="20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институцији</w:t>
      </w:r>
      <w:r w:rsidRPr="00101358">
        <w:rPr>
          <w:rFonts w:ascii="Times New Roman" w:eastAsiaTheme="minorEastAsia" w:hAnsi="Times New Roman" w:cs="Times New Roman"/>
          <w:spacing w:val="20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пријема,</w:t>
      </w:r>
      <w:r w:rsidRPr="00101358">
        <w:rPr>
          <w:rFonts w:ascii="Times New Roman" w:eastAsiaTheme="minorEastAsia" w:hAnsi="Times New Roman" w:cs="Times New Roman"/>
          <w:spacing w:val="20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а</w:t>
      </w:r>
      <w:r w:rsidRPr="00101358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који</w:t>
      </w:r>
      <w:r w:rsidRPr="00101358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не</w:t>
      </w:r>
      <w:r w:rsidRPr="00101358">
        <w:rPr>
          <w:rFonts w:ascii="Times New Roman" w:eastAsiaTheme="minorEastAsia" w:hAnsi="Times New Roman" w:cs="Times New Roman"/>
          <w:spacing w:val="20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могу</w:t>
      </w:r>
      <w:r w:rsidRPr="00101358">
        <w:rPr>
          <w:rFonts w:ascii="Times New Roman" w:eastAsiaTheme="minorEastAsia" w:hAnsi="Times New Roman" w:cs="Times New Roman"/>
          <w:spacing w:val="20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замијенити</w:t>
      </w:r>
      <w:r w:rsidRPr="00101358">
        <w:rPr>
          <w:rFonts w:ascii="Times New Roman" w:eastAsiaTheme="minorEastAsia" w:hAnsi="Times New Roman" w:cs="Times New Roman"/>
          <w:spacing w:val="2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предмете</w:t>
      </w:r>
      <w:r w:rsidRPr="00101358">
        <w:rPr>
          <w:rFonts w:ascii="Times New Roman" w:eastAsiaTheme="minorEastAsia" w:hAnsi="Times New Roman" w:cs="Times New Roman"/>
          <w:spacing w:val="66"/>
          <w:w w:val="9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институције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слања,</w:t>
      </w:r>
      <w:r w:rsidRPr="00101358">
        <w:rPr>
          <w:rFonts w:ascii="Times New Roman" w:eastAsiaTheme="minorEastAsia" w:hAnsi="Times New Roman" w:cs="Times New Roman"/>
          <w:spacing w:val="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односно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слободни</w:t>
      </w:r>
      <w:r w:rsidRPr="00101358">
        <w:rPr>
          <w:rFonts w:ascii="Times New Roman" w:eastAsiaTheme="minorEastAsia" w:hAnsi="Times New Roman" w:cs="Times New Roman"/>
          <w:spacing w:val="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изборни предмети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које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је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студент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положио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у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размјени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и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који ће</w:t>
      </w:r>
      <w:r w:rsidRPr="00101358">
        <w:rPr>
          <w:rFonts w:ascii="Times New Roman" w:eastAsiaTheme="minorEastAsia" w:hAnsi="Times New Roman" w:cs="Times New Roman"/>
          <w:spacing w:val="73"/>
          <w:w w:val="9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се</w:t>
      </w:r>
      <w:r w:rsidRPr="00101358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навести</w:t>
      </w:r>
      <w:r w:rsidRPr="00101358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у</w:t>
      </w:r>
      <w:r w:rsidRPr="00101358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Додатку</w:t>
      </w:r>
      <w:r w:rsidRPr="00101358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дипломи:</w:t>
      </w: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3750"/>
        <w:gridCol w:w="2801"/>
        <w:gridCol w:w="2267"/>
      </w:tblGrid>
      <w:tr w:rsidR="00101358" w:rsidRPr="00101358" w:rsidTr="00101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sr-Latn-BA"/>
              </w:rPr>
            </w:pPr>
          </w:p>
          <w:p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РБ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 w:after="0" w:line="216" w:lineRule="exact"/>
              <w:ind w:left="1031" w:right="747" w:hanging="28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Предмет</w:t>
            </w:r>
            <w:r w:rsidRPr="00101358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који</w:t>
            </w:r>
            <w:r w:rsidRPr="00101358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је</w:t>
            </w:r>
            <w:r w:rsidRPr="00101358">
              <w:rPr>
                <w:rFonts w:ascii="Times New Roman" w:eastAsiaTheme="minorEastAsia" w:hAnsi="Times New Roman" w:cs="Times New Roman"/>
                <w:spacing w:val="-5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положен</w:t>
            </w:r>
            <w:r w:rsidRPr="00101358">
              <w:rPr>
                <w:rFonts w:ascii="Times New Roman" w:eastAsiaTheme="minorEastAsia" w:hAnsi="Times New Roman" w:cs="Times New Roman"/>
                <w:spacing w:val="-5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на</w:t>
            </w:r>
            <w:r w:rsidRPr="00101358">
              <w:rPr>
                <w:rFonts w:ascii="Times New Roman" w:eastAsiaTheme="minorEastAsia" w:hAnsi="Times New Roman" w:cs="Times New Roman"/>
                <w:spacing w:val="29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институцији</w:t>
            </w:r>
            <w:r w:rsidRPr="00101358">
              <w:rPr>
                <w:rFonts w:ascii="Times New Roman" w:eastAsiaTheme="minorEastAsia" w:hAnsi="Times New Roman" w:cs="Times New Roman"/>
                <w:spacing w:val="-1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sr-Latn-BA"/>
              </w:rPr>
              <w:t>пријема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402" w:right="39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Број</w:t>
            </w:r>
            <w:r w:rsidRPr="00101358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i/>
                <w:iCs/>
                <w:spacing w:val="-1"/>
                <w:sz w:val="19"/>
                <w:szCs w:val="19"/>
                <w:lang w:eastAsia="sr-Latn-BA"/>
              </w:rPr>
              <w:t>ECTS</w:t>
            </w:r>
            <w:r w:rsidRPr="00101358">
              <w:rPr>
                <w:rFonts w:ascii="Times New Roman" w:eastAsiaTheme="minorEastAsia" w:hAnsi="Times New Roman" w:cs="Times New Roman"/>
                <w:i/>
                <w:iCs/>
                <w:spacing w:val="-5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бодова</w:t>
            </w:r>
            <w:r w:rsidRPr="00101358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које</w:t>
            </w:r>
            <w:r w:rsidRPr="00101358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је</w:t>
            </w:r>
            <w:r w:rsidRPr="00101358">
              <w:rPr>
                <w:rFonts w:ascii="Times New Roman" w:eastAsiaTheme="minorEastAsia" w:hAnsi="Times New Roman" w:cs="Times New Roman"/>
                <w:spacing w:val="29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студент</w:t>
            </w:r>
            <w:r w:rsidRPr="00101358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остварио</w:t>
            </w:r>
            <w:r w:rsidRPr="00101358">
              <w:rPr>
                <w:rFonts w:ascii="Times New Roman" w:eastAsiaTheme="minorEastAsia" w:hAnsi="Times New Roman" w:cs="Times New Roman"/>
                <w:spacing w:val="-10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на</w:t>
            </w:r>
            <w:r w:rsidRPr="00101358">
              <w:rPr>
                <w:rFonts w:ascii="Times New Roman" w:eastAsiaTheme="minorEastAsia" w:hAnsi="Times New Roman" w:cs="Times New Roman"/>
                <w:spacing w:val="30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институцији</w:t>
            </w:r>
            <w:r w:rsidRPr="00101358">
              <w:rPr>
                <w:rFonts w:ascii="Times New Roman" w:eastAsiaTheme="minorEastAsia" w:hAnsi="Times New Roman" w:cs="Times New Roman"/>
                <w:spacing w:val="-1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пријема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 w:after="0" w:line="216" w:lineRule="exact"/>
              <w:ind w:left="288" w:right="285" w:firstLine="69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Оцјена</w:t>
            </w:r>
            <w:r w:rsidRPr="00101358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добијена</w:t>
            </w:r>
            <w:r w:rsidRPr="00101358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на</w:t>
            </w:r>
            <w:r w:rsidRPr="00101358">
              <w:rPr>
                <w:rFonts w:ascii="Times New Roman" w:eastAsiaTheme="minorEastAsia" w:hAnsi="Times New Roman" w:cs="Times New Roman"/>
                <w:spacing w:val="23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институцији</w:t>
            </w:r>
            <w:r w:rsidRPr="00101358">
              <w:rPr>
                <w:rFonts w:ascii="Times New Roman" w:eastAsiaTheme="minorEastAsia" w:hAnsi="Times New Roman" w:cs="Times New Roman"/>
                <w:spacing w:val="-19"/>
                <w:sz w:val="19"/>
                <w:szCs w:val="19"/>
                <w:lang w:eastAsia="sr-Latn-BA"/>
              </w:rPr>
              <w:t xml:space="preserve"> </w:t>
            </w: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пријема</w:t>
            </w:r>
          </w:p>
        </w:tc>
      </w:tr>
      <w:tr w:rsidR="00101358" w:rsidRPr="00101358" w:rsidTr="00101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1.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101358" w:rsidRPr="00101358" w:rsidTr="00101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20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2.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101358" w:rsidRPr="00101358" w:rsidTr="00101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101358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3.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358" w:rsidRPr="00101358" w:rsidRDefault="00101358" w:rsidP="00101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sr-Latn-BA"/>
        </w:rPr>
      </w:pP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3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101358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>
                <wp:extent cx="6014085" cy="640080"/>
                <wp:effectExtent l="8255" t="7620" r="6985" b="9525"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64008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E80" w:rsidRDefault="001B4E80" w:rsidP="0010135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B4E80" w:rsidRDefault="001B4E80" w:rsidP="00101358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</w:pPr>
                          </w:p>
                          <w:p w:rsidR="001B4E80" w:rsidRDefault="001B4E80" w:rsidP="0010135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НАПОМЕНЕ: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5" o:spid="_x0000_s1094" type="#_x0000_t202" style="width:473.55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" filled="f" strokeweight=".20458mm">
                <v:textbox inset="0,0,0,0">
                  <w:txbxContent>
                    <w:p w:rsidR="001B4E80" w:rsidRDefault="001B4E80" w:rsidP="0010135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1B4E80" w:rsidRDefault="001B4E80" w:rsidP="00101358">
                      <w:pPr>
                        <w:pStyle w:val="BodyText"/>
                        <w:kinsoku w:val="0"/>
                        <w:overflowPunct w:val="0"/>
                        <w:spacing w:before="6"/>
                        <w:ind w:left="0"/>
                      </w:pPr>
                    </w:p>
                    <w:p w:rsidR="001B4E80" w:rsidRDefault="001B4E80" w:rsidP="00101358">
                      <w:pPr>
                        <w:pStyle w:val="BodyText"/>
                        <w:kinsoku w:val="0"/>
                        <w:overflowPunct w:val="0"/>
                        <w:spacing w:before="0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НАПОМЕНЕ: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24E5" w:rsidRDefault="00CF24E5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both"/>
        <w:rPr>
          <w:sz w:val="20"/>
          <w:szCs w:val="20"/>
        </w:rPr>
      </w:pP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764" w:right="3899"/>
        <w:jc w:val="center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О</w:t>
      </w:r>
      <w:r w:rsidRPr="00101358">
        <w:rPr>
          <w:rFonts w:ascii="Times New Roman" w:eastAsiaTheme="minorEastAsia" w:hAnsi="Times New Roman" w:cs="Times New Roman"/>
          <w:b/>
          <w:bCs/>
          <w:spacing w:val="-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Б</w:t>
      </w:r>
      <w:r w:rsidRPr="00101358">
        <w:rPr>
          <w:rFonts w:ascii="Times New Roman" w:eastAsiaTheme="minorEastAsia" w:hAnsi="Times New Roman" w:cs="Times New Roman"/>
          <w:b/>
          <w:bCs/>
          <w:spacing w:val="-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Р</w:t>
      </w:r>
      <w:r w:rsidRPr="00101358">
        <w:rPr>
          <w:rFonts w:ascii="Times New Roman" w:eastAsiaTheme="minorEastAsia" w:hAnsi="Times New Roman" w:cs="Times New Roman"/>
          <w:b/>
          <w:bCs/>
          <w:spacing w:val="-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А</w:t>
      </w:r>
      <w:r w:rsidRPr="00101358">
        <w:rPr>
          <w:rFonts w:ascii="Times New Roman" w:eastAsiaTheme="minorEastAsia" w:hAnsi="Times New Roman" w:cs="Times New Roman"/>
          <w:b/>
          <w:bCs/>
          <w:spacing w:val="-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З</w:t>
      </w:r>
      <w:r w:rsidRPr="00101358">
        <w:rPr>
          <w:rFonts w:ascii="Times New Roman" w:eastAsiaTheme="minorEastAsia" w:hAnsi="Times New Roman" w:cs="Times New Roman"/>
          <w:b/>
          <w:bCs/>
          <w:spacing w:val="-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Л</w:t>
      </w:r>
      <w:r w:rsidRPr="00101358">
        <w:rPr>
          <w:rFonts w:ascii="Times New Roman" w:eastAsiaTheme="minorEastAsia" w:hAnsi="Times New Roman" w:cs="Times New Roman"/>
          <w:b/>
          <w:bCs/>
          <w:spacing w:val="-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О</w:t>
      </w:r>
      <w:r w:rsidRPr="00101358">
        <w:rPr>
          <w:rFonts w:ascii="Times New Roman" w:eastAsiaTheme="minorEastAsia" w:hAnsi="Times New Roman" w:cs="Times New Roman"/>
          <w:b/>
          <w:bCs/>
          <w:spacing w:val="-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Ж</w:t>
      </w:r>
      <w:r w:rsidRPr="00101358">
        <w:rPr>
          <w:rFonts w:ascii="Times New Roman" w:eastAsiaTheme="minorEastAsia" w:hAnsi="Times New Roman" w:cs="Times New Roman"/>
          <w:b/>
          <w:bCs/>
          <w:spacing w:val="-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Е</w:t>
      </w:r>
      <w:r w:rsidRPr="00101358">
        <w:rPr>
          <w:rFonts w:ascii="Times New Roman" w:eastAsiaTheme="minorEastAsia" w:hAnsi="Times New Roman" w:cs="Times New Roman"/>
          <w:b/>
          <w:bCs/>
          <w:spacing w:val="-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Њ</w:t>
      </w:r>
      <w:r w:rsidRPr="00101358">
        <w:rPr>
          <w:rFonts w:ascii="Times New Roman" w:eastAsiaTheme="minorEastAsia" w:hAnsi="Times New Roman" w:cs="Times New Roman"/>
          <w:b/>
          <w:bCs/>
          <w:spacing w:val="-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Е</w:t>
      </w: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11"/>
          <w:szCs w:val="11"/>
          <w:lang w:eastAsia="sr-Latn-BA"/>
        </w:rPr>
      </w:pP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b/>
          <w:bCs/>
          <w:sz w:val="11"/>
          <w:szCs w:val="11"/>
          <w:lang w:eastAsia="sr-Latn-BA"/>
        </w:rPr>
        <w:sectPr w:rsidR="00101358" w:rsidRPr="00101358" w:rsidSect="00101358">
          <w:footerReference w:type="default" r:id="rId61"/>
          <w:type w:val="continuous"/>
          <w:pgSz w:w="12240" w:h="15840"/>
          <w:pgMar w:top="1280" w:right="1200" w:bottom="280" w:left="1340" w:header="0" w:footer="0" w:gutter="0"/>
          <w:cols w:space="720" w:equalWidth="0">
            <w:col w:w="9700"/>
          </w:cols>
          <w:noEndnote/>
        </w:sectPr>
      </w:pP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lastRenderedPageBreak/>
        <w:t>Студент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0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z w:val="24"/>
          <w:szCs w:val="24"/>
          <w:lang w:eastAsia="sr-Latn-BA"/>
        </w:rPr>
        <w:br w:type="column"/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lastRenderedPageBreak/>
        <w:t>(име</w:t>
      </w:r>
      <w:r w:rsidRPr="00101358">
        <w:rPr>
          <w:rFonts w:ascii="Times New Roman" w:eastAsiaTheme="minorEastAsia" w:hAnsi="Times New Roman" w:cs="Times New Roman"/>
          <w:spacing w:val="3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и</w:t>
      </w:r>
      <w:r w:rsidRPr="00101358">
        <w:rPr>
          <w:rFonts w:ascii="Times New Roman" w:eastAsiaTheme="minorEastAsia" w:hAnsi="Times New Roman" w:cs="Times New Roman"/>
          <w:spacing w:val="34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презиме)</w:t>
      </w:r>
      <w:r w:rsidRPr="00101358">
        <w:rPr>
          <w:rFonts w:ascii="Times New Roman" w:eastAsiaTheme="minorEastAsia" w:hAnsi="Times New Roman" w:cs="Times New Roman"/>
          <w:spacing w:val="3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је</w:t>
      </w:r>
      <w:r w:rsidRPr="00101358">
        <w:rPr>
          <w:rFonts w:ascii="Times New Roman" w:eastAsiaTheme="minorEastAsia" w:hAnsi="Times New Roman" w:cs="Times New Roman"/>
          <w:spacing w:val="34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по</w:t>
      </w:r>
      <w:r w:rsidRPr="00101358">
        <w:rPr>
          <w:rFonts w:ascii="Times New Roman" w:eastAsiaTheme="minorEastAsia" w:hAnsi="Times New Roman" w:cs="Times New Roman"/>
          <w:spacing w:val="3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окончању</w:t>
      </w:r>
      <w:r w:rsidRPr="00101358">
        <w:rPr>
          <w:rFonts w:ascii="Times New Roman" w:eastAsiaTheme="minorEastAsia" w:hAnsi="Times New Roman" w:cs="Times New Roman"/>
          <w:spacing w:val="3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периода</w:t>
      </w:r>
      <w:r w:rsidRPr="00101358">
        <w:rPr>
          <w:rFonts w:ascii="Times New Roman" w:eastAsiaTheme="minorEastAsia" w:hAnsi="Times New Roman" w:cs="Times New Roman"/>
          <w:spacing w:val="3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размјене,</w:t>
      </w:r>
      <w:r w:rsidRPr="00101358">
        <w:rPr>
          <w:rFonts w:ascii="Times New Roman" w:eastAsiaTheme="minorEastAsia" w:hAnsi="Times New Roman" w:cs="Times New Roman"/>
          <w:spacing w:val="3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надлежној</w:t>
      </w:r>
      <w:r w:rsidRPr="00101358">
        <w:rPr>
          <w:rFonts w:ascii="Times New Roman" w:eastAsiaTheme="minorEastAsia" w:hAnsi="Times New Roman" w:cs="Times New Roman"/>
          <w:spacing w:val="3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Комисији</w:t>
      </w:r>
      <w:r w:rsidRPr="00101358">
        <w:rPr>
          <w:rFonts w:ascii="Times New Roman" w:eastAsiaTheme="minorEastAsia" w:hAnsi="Times New Roman" w:cs="Times New Roman"/>
          <w:spacing w:val="3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за</w:t>
      </w:r>
      <w:r w:rsidRPr="00101358">
        <w:rPr>
          <w:rFonts w:ascii="Times New Roman" w:eastAsiaTheme="minorEastAsia" w:hAnsi="Times New Roman" w:cs="Times New Roman"/>
          <w:spacing w:val="3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признавање</w:t>
      </w: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101358" w:rsidRPr="00101358">
          <w:type w:val="continuous"/>
          <w:pgSz w:w="12240" w:h="15840"/>
          <w:pgMar w:top="460" w:right="1200" w:bottom="1960" w:left="1340" w:header="720" w:footer="720" w:gutter="0"/>
          <w:cols w:num="2" w:space="720" w:equalWidth="0">
            <w:col w:w="913" w:space="1055"/>
            <w:col w:w="7732"/>
          </w:cols>
          <w:noEndnote/>
        </w:sectPr>
      </w:pP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auto"/>
        <w:ind w:left="113" w:right="247"/>
        <w:jc w:val="both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lastRenderedPageBreak/>
        <w:t>периода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размјене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проведеног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у</w:t>
      </w:r>
      <w:r w:rsidRPr="00101358">
        <w:rPr>
          <w:rFonts w:ascii="Times New Roman" w:eastAsiaTheme="minorEastAsia" w:hAnsi="Times New Roman" w:cs="Times New Roman"/>
          <w:spacing w:val="4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иностранству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доставио</w:t>
      </w:r>
      <w:r w:rsidRPr="00101358">
        <w:rPr>
          <w:rFonts w:ascii="Times New Roman" w:eastAsiaTheme="minorEastAsia" w:hAnsi="Times New Roman" w:cs="Times New Roman"/>
          <w:spacing w:val="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неопходну</w:t>
      </w:r>
      <w:r w:rsidRPr="00101358">
        <w:rPr>
          <w:rFonts w:ascii="Times New Roman" w:eastAsiaTheme="minorEastAsia" w:hAnsi="Times New Roman" w:cs="Times New Roman"/>
          <w:spacing w:val="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документацију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ради</w:t>
      </w:r>
      <w:r w:rsidRPr="00101358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признавања</w:t>
      </w:r>
      <w:r w:rsidRPr="00101358">
        <w:rPr>
          <w:rFonts w:ascii="Times New Roman" w:eastAsiaTheme="minorEastAsia" w:hAnsi="Times New Roman" w:cs="Times New Roman"/>
          <w:spacing w:val="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предмета</w:t>
      </w:r>
      <w:r w:rsidRPr="00101358">
        <w:rPr>
          <w:rFonts w:ascii="Times New Roman" w:eastAsiaTheme="minorEastAsia" w:hAnsi="Times New Roman" w:cs="Times New Roman"/>
          <w:spacing w:val="81"/>
          <w:w w:val="9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положених</w:t>
      </w:r>
      <w:r w:rsidRPr="00101358">
        <w:rPr>
          <w:rFonts w:ascii="Times New Roman" w:eastAsiaTheme="minorEastAsia" w:hAnsi="Times New Roman" w:cs="Times New Roman"/>
          <w:spacing w:val="6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на</w:t>
      </w:r>
      <w:r w:rsidRPr="00101358">
        <w:rPr>
          <w:rFonts w:ascii="Times New Roman" w:eastAsiaTheme="minorEastAsia" w:hAnsi="Times New Roman" w:cs="Times New Roman"/>
          <w:spacing w:val="7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институцији</w:t>
      </w:r>
      <w:r w:rsidRPr="00101358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пријема</w:t>
      </w:r>
      <w:r w:rsidRPr="00101358">
        <w:rPr>
          <w:rFonts w:ascii="Times New Roman" w:eastAsiaTheme="minorEastAsia" w:hAnsi="Times New Roman" w:cs="Times New Roman"/>
          <w:spacing w:val="7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током</w:t>
      </w:r>
      <w:r w:rsidRPr="00101358">
        <w:rPr>
          <w:rFonts w:ascii="Times New Roman" w:eastAsiaTheme="minorEastAsia" w:hAnsi="Times New Roman" w:cs="Times New Roman"/>
          <w:spacing w:val="7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периода</w:t>
      </w:r>
      <w:r w:rsidRPr="00101358">
        <w:rPr>
          <w:rFonts w:ascii="Times New Roman" w:eastAsiaTheme="minorEastAsia" w:hAnsi="Times New Roman" w:cs="Times New Roman"/>
          <w:spacing w:val="6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размјене.</w:t>
      </w:r>
      <w:r w:rsidRPr="00101358">
        <w:rPr>
          <w:rFonts w:ascii="Times New Roman" w:eastAsiaTheme="minorEastAsia" w:hAnsi="Times New Roman" w:cs="Times New Roman"/>
          <w:spacing w:val="7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Надлежна</w:t>
      </w:r>
      <w:r w:rsidRPr="00101358">
        <w:rPr>
          <w:rFonts w:ascii="Times New Roman" w:eastAsiaTheme="minorEastAsia" w:hAnsi="Times New Roman" w:cs="Times New Roman"/>
          <w:spacing w:val="7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Комисија</w:t>
      </w:r>
      <w:r w:rsidRPr="00101358">
        <w:rPr>
          <w:rFonts w:ascii="Times New Roman" w:eastAsiaTheme="minorEastAsia" w:hAnsi="Times New Roman" w:cs="Times New Roman"/>
          <w:spacing w:val="7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за</w:t>
      </w:r>
      <w:r w:rsidRPr="00101358">
        <w:rPr>
          <w:rFonts w:ascii="Times New Roman" w:eastAsiaTheme="minorEastAsia" w:hAnsi="Times New Roman" w:cs="Times New Roman"/>
          <w:spacing w:val="7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признавање</w:t>
      </w:r>
      <w:r w:rsidRPr="00101358">
        <w:rPr>
          <w:rFonts w:ascii="Times New Roman" w:eastAsiaTheme="minorEastAsia" w:hAnsi="Times New Roman" w:cs="Times New Roman"/>
          <w:spacing w:val="6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периода</w:t>
      </w:r>
      <w:r w:rsidRPr="00101358">
        <w:rPr>
          <w:rFonts w:ascii="Times New Roman" w:eastAsiaTheme="minorEastAsia" w:hAnsi="Times New Roman" w:cs="Times New Roman"/>
          <w:spacing w:val="6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размјене</w:t>
      </w:r>
      <w:r w:rsidRPr="00101358">
        <w:rPr>
          <w:rFonts w:ascii="Times New Roman" w:eastAsiaTheme="minorEastAsia" w:hAnsi="Times New Roman" w:cs="Times New Roman"/>
          <w:spacing w:val="93"/>
          <w:w w:val="9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проведеног</w:t>
      </w:r>
      <w:r w:rsidRPr="00101358">
        <w:rPr>
          <w:rFonts w:ascii="Times New Roman" w:eastAsiaTheme="minorEastAsia" w:hAnsi="Times New Roman" w:cs="Times New Roman"/>
          <w:spacing w:val="-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у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иностранству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у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 складу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са</w:t>
      </w:r>
      <w:r w:rsidRPr="00101358">
        <w:rPr>
          <w:rFonts w:ascii="Times New Roman" w:eastAsiaTheme="minorEastAsia" w:hAnsi="Times New Roman" w:cs="Times New Roman"/>
          <w:spacing w:val="-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Правилником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о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 међународној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размјени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студената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и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 особља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Универзитета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у</w:t>
      </w:r>
      <w:r w:rsidRPr="00101358">
        <w:rPr>
          <w:rFonts w:ascii="Times New Roman" w:eastAsiaTheme="minorEastAsia" w:hAnsi="Times New Roman" w:cs="Times New Roman"/>
          <w:spacing w:val="121"/>
          <w:w w:val="9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Бањој</w:t>
      </w:r>
      <w:r w:rsidRPr="00101358">
        <w:rPr>
          <w:rFonts w:ascii="Times New Roman" w:eastAsiaTheme="minorEastAsia" w:hAnsi="Times New Roman" w:cs="Times New Roman"/>
          <w:spacing w:val="38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Луци,</w:t>
      </w:r>
      <w:r w:rsidRPr="00101358">
        <w:rPr>
          <w:rFonts w:ascii="Times New Roman" w:eastAsiaTheme="minorEastAsia" w:hAnsi="Times New Roman" w:cs="Times New Roman"/>
          <w:spacing w:val="38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а</w:t>
      </w:r>
      <w:r w:rsidRPr="00101358">
        <w:rPr>
          <w:rFonts w:ascii="Times New Roman" w:eastAsiaTheme="minorEastAsia" w:hAnsi="Times New Roman" w:cs="Times New Roman"/>
          <w:spacing w:val="3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на</w:t>
      </w:r>
      <w:r w:rsidRPr="00101358">
        <w:rPr>
          <w:rFonts w:ascii="Times New Roman" w:eastAsiaTheme="minorEastAsia" w:hAnsi="Times New Roman" w:cs="Times New Roman"/>
          <w:spacing w:val="38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основу</w:t>
      </w:r>
      <w:r w:rsidRPr="00101358">
        <w:rPr>
          <w:rFonts w:ascii="Times New Roman" w:eastAsiaTheme="minorEastAsia" w:hAnsi="Times New Roman" w:cs="Times New Roman"/>
          <w:spacing w:val="3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података</w:t>
      </w:r>
      <w:r w:rsidRPr="00101358">
        <w:rPr>
          <w:rFonts w:ascii="Times New Roman" w:eastAsiaTheme="minorEastAsia" w:hAnsi="Times New Roman" w:cs="Times New Roman"/>
          <w:spacing w:val="38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из</w:t>
      </w:r>
      <w:r w:rsidRPr="00101358">
        <w:rPr>
          <w:rFonts w:ascii="Times New Roman" w:eastAsiaTheme="minorEastAsia" w:hAnsi="Times New Roman" w:cs="Times New Roman"/>
          <w:spacing w:val="38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достављене</w:t>
      </w:r>
      <w:r w:rsidRPr="00101358">
        <w:rPr>
          <w:rFonts w:ascii="Times New Roman" w:eastAsiaTheme="minorEastAsia" w:hAnsi="Times New Roman" w:cs="Times New Roman"/>
          <w:spacing w:val="3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документације,</w:t>
      </w:r>
      <w:r w:rsidRPr="00101358">
        <w:rPr>
          <w:rFonts w:ascii="Times New Roman" w:eastAsiaTheme="minorEastAsia" w:hAnsi="Times New Roman" w:cs="Times New Roman"/>
          <w:spacing w:val="36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донијела</w:t>
      </w:r>
      <w:r w:rsidRPr="00101358">
        <w:rPr>
          <w:rFonts w:ascii="Times New Roman" w:eastAsiaTheme="minorEastAsia" w:hAnsi="Times New Roman" w:cs="Times New Roman"/>
          <w:spacing w:val="3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је</w:t>
      </w:r>
      <w:r w:rsidRPr="00101358">
        <w:rPr>
          <w:rFonts w:ascii="Times New Roman" w:eastAsiaTheme="minorEastAsia" w:hAnsi="Times New Roman" w:cs="Times New Roman"/>
          <w:spacing w:val="38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одлуку</w:t>
      </w:r>
      <w:r w:rsidRPr="00101358">
        <w:rPr>
          <w:rFonts w:ascii="Times New Roman" w:eastAsiaTheme="minorEastAsia" w:hAnsi="Times New Roman" w:cs="Times New Roman"/>
          <w:spacing w:val="3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као</w:t>
      </w:r>
      <w:r w:rsidRPr="00101358">
        <w:rPr>
          <w:rFonts w:ascii="Times New Roman" w:eastAsiaTheme="minorEastAsia" w:hAnsi="Times New Roman" w:cs="Times New Roman"/>
          <w:spacing w:val="38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у</w:t>
      </w:r>
      <w:r w:rsidRPr="00101358">
        <w:rPr>
          <w:rFonts w:ascii="Times New Roman" w:eastAsiaTheme="minorEastAsia" w:hAnsi="Times New Roman" w:cs="Times New Roman"/>
          <w:spacing w:val="3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диспозитиву</w:t>
      </w:r>
      <w:r w:rsidRPr="00101358">
        <w:rPr>
          <w:rFonts w:ascii="Times New Roman" w:eastAsiaTheme="minorEastAsia" w:hAnsi="Times New Roman" w:cs="Times New Roman"/>
          <w:spacing w:val="37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овог</w:t>
      </w:r>
      <w:r w:rsidRPr="00101358">
        <w:rPr>
          <w:rFonts w:ascii="Times New Roman" w:eastAsiaTheme="minorEastAsia" w:hAnsi="Times New Roman" w:cs="Times New Roman"/>
          <w:spacing w:val="77"/>
          <w:w w:val="9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Рјешења.</w:t>
      </w: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113"/>
        <w:jc w:val="both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Правна</w:t>
      </w:r>
      <w:r w:rsidRPr="00101358">
        <w:rPr>
          <w:rFonts w:ascii="Times New Roman" w:eastAsiaTheme="minorEastAsia" w:hAnsi="Times New Roman" w:cs="Times New Roman"/>
          <w:b/>
          <w:bCs/>
          <w:spacing w:val="-14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поука:</w:t>
      </w: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16" w:lineRule="exact"/>
        <w:ind w:left="113" w:right="247"/>
        <w:jc w:val="both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Против</w:t>
      </w:r>
      <w:r w:rsidRPr="00101358">
        <w:rPr>
          <w:rFonts w:ascii="Times New Roman" w:eastAsiaTheme="minorEastAsia" w:hAnsi="Times New Roman" w:cs="Times New Roman"/>
          <w:spacing w:val="1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овог</w:t>
      </w:r>
      <w:r w:rsidRPr="00101358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Рјешења</w:t>
      </w:r>
      <w:r w:rsidRPr="00101358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може</w:t>
      </w:r>
      <w:r w:rsidRPr="00101358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се</w:t>
      </w:r>
      <w:r w:rsidRPr="00101358">
        <w:rPr>
          <w:rFonts w:ascii="Times New Roman" w:eastAsiaTheme="minorEastAsia" w:hAnsi="Times New Roman" w:cs="Times New Roman"/>
          <w:spacing w:val="1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уложити</w:t>
      </w:r>
      <w:r w:rsidRPr="00101358">
        <w:rPr>
          <w:rFonts w:ascii="Times New Roman" w:eastAsiaTheme="minorEastAsia" w:hAnsi="Times New Roman" w:cs="Times New Roman"/>
          <w:spacing w:val="14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писмени</w:t>
      </w:r>
      <w:r w:rsidRPr="00101358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приговор</w:t>
      </w:r>
      <w:r w:rsidRPr="00101358">
        <w:rPr>
          <w:rFonts w:ascii="Times New Roman" w:eastAsiaTheme="minorEastAsia" w:hAnsi="Times New Roman" w:cs="Times New Roman"/>
          <w:spacing w:val="1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ННВ/НУВ</w:t>
      </w:r>
      <w:r w:rsidRPr="00101358">
        <w:rPr>
          <w:rFonts w:ascii="Times New Roman" w:eastAsiaTheme="minorEastAsia" w:hAnsi="Times New Roman" w:cs="Times New Roman"/>
          <w:spacing w:val="1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факултета/Академије</w:t>
      </w:r>
      <w:r w:rsidRPr="00101358">
        <w:rPr>
          <w:rFonts w:ascii="Times New Roman" w:eastAsiaTheme="minorEastAsia" w:hAnsi="Times New Roman" w:cs="Times New Roman"/>
          <w:spacing w:val="1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умјетности</w:t>
      </w:r>
      <w:r w:rsidRPr="00101358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у</w:t>
      </w:r>
      <w:r w:rsidRPr="00101358">
        <w:rPr>
          <w:rFonts w:ascii="Times New Roman" w:eastAsiaTheme="minorEastAsia" w:hAnsi="Times New Roman" w:cs="Times New Roman"/>
          <w:spacing w:val="1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року</w:t>
      </w:r>
      <w:r w:rsidRPr="00101358">
        <w:rPr>
          <w:rFonts w:ascii="Times New Roman" w:eastAsiaTheme="minorEastAsia" w:hAnsi="Times New Roman" w:cs="Times New Roman"/>
          <w:spacing w:val="1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од</w:t>
      </w:r>
      <w:r w:rsidRPr="00101358">
        <w:rPr>
          <w:rFonts w:ascii="Times New Roman" w:eastAsiaTheme="minorEastAsia" w:hAnsi="Times New Roman" w:cs="Times New Roman"/>
          <w:spacing w:val="79"/>
          <w:w w:val="9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седам</w:t>
      </w:r>
      <w:r w:rsidRPr="00101358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(7)</w:t>
      </w:r>
      <w:r w:rsidRPr="00101358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радних</w:t>
      </w:r>
      <w:r w:rsidRPr="00101358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дана</w:t>
      </w:r>
      <w:r w:rsidRPr="00101358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од</w:t>
      </w:r>
      <w:r w:rsidRPr="00101358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дана</w:t>
      </w:r>
      <w:r w:rsidRPr="00101358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пријема</w:t>
      </w:r>
      <w:r w:rsidRPr="00101358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Рјешења.</w:t>
      </w: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sr-Latn-BA"/>
        </w:rPr>
      </w:pP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5677" w:right="117" w:firstLine="150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Предсједавајући</w:t>
      </w:r>
      <w:r w:rsidRPr="00101358">
        <w:rPr>
          <w:rFonts w:ascii="Times New Roman" w:eastAsiaTheme="minorEastAsia" w:hAnsi="Times New Roman" w:cs="Times New Roman"/>
          <w:spacing w:val="-1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Комисије</w:t>
      </w:r>
      <w:r w:rsidRPr="00101358">
        <w:rPr>
          <w:rFonts w:ascii="Times New Roman" w:eastAsiaTheme="minorEastAsia" w:hAnsi="Times New Roman" w:cs="Times New Roman"/>
          <w:spacing w:val="-12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за</w:t>
      </w:r>
      <w:r w:rsidRPr="00101358">
        <w:rPr>
          <w:rFonts w:ascii="Times New Roman" w:eastAsiaTheme="minorEastAsia" w:hAnsi="Times New Roman" w:cs="Times New Roman"/>
          <w:spacing w:val="-1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признавање</w:t>
      </w:r>
      <w:r w:rsidRPr="00101358">
        <w:rPr>
          <w:rFonts w:ascii="Times New Roman" w:eastAsiaTheme="minorEastAsia" w:hAnsi="Times New Roman" w:cs="Times New Roman"/>
          <w:spacing w:val="39"/>
          <w:w w:val="9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периода</w:t>
      </w:r>
      <w:r w:rsidRPr="00101358">
        <w:rPr>
          <w:rFonts w:ascii="Times New Roman" w:eastAsiaTheme="minorEastAsia" w:hAnsi="Times New Roman" w:cs="Times New Roman"/>
          <w:spacing w:val="-1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размјене</w:t>
      </w:r>
      <w:r w:rsidRPr="00101358">
        <w:rPr>
          <w:rFonts w:ascii="Times New Roman" w:eastAsiaTheme="minorEastAsia" w:hAnsi="Times New Roman" w:cs="Times New Roman"/>
          <w:spacing w:val="-1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проведеног</w:t>
      </w:r>
      <w:r w:rsidRPr="00101358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у</w:t>
      </w:r>
      <w:r w:rsidRPr="00101358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иностранству</w:t>
      </w: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6733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101358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>
                <wp:extent cx="960755" cy="12700"/>
                <wp:effectExtent l="11430" t="10795" r="8890" b="0"/>
                <wp:docPr id="21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12700"/>
                          <a:chOff x="0" y="0"/>
                          <a:chExt cx="1513" cy="20"/>
                        </a:xfrm>
                      </wpg:grpSpPr>
                      <wps:wsp>
                        <wps:cNvPr id="217" name="Freeform 149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505" cy="20"/>
                          </a:xfrm>
                          <a:custGeom>
                            <a:avLst/>
                            <a:gdLst>
                              <a:gd name="T0" fmla="*/ 0 w 1505"/>
                              <a:gd name="T1" fmla="*/ 0 h 20"/>
                              <a:gd name="T2" fmla="*/ 1504 w 15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5" h="20">
                                <a:moveTo>
                                  <a:pt x="0" y="0"/>
                                </a:moveTo>
                                <a:lnTo>
                                  <a:pt x="1504" y="0"/>
                                </a:lnTo>
                              </a:path>
                            </a:pathLst>
                          </a:custGeom>
                          <a:noFill/>
                          <a:ln w="47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EA069" id="Group 216" o:spid="_x0000_s1026" style="width:75.65pt;height:1pt;mso-position-horizontal-relative:char;mso-position-vertical-relative:line" coordsize="15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">
                <v:shape id="Freeform 149" o:spid="_x0000_s1027" style="position:absolute;left:3;top:3;width:1505;height:20;visibility:visible;mso-wrap-style:square;v-text-anchor:top" coordsize="15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" path="m,l1504,e" filled="f" strokeweight=".133mm">
                  <v:path arrowok="t" o:connecttype="custom" o:connectlocs="0,0;1504,0" o:connectangles="0,0"/>
                </v:shape>
                <w10:anchorlock/>
              </v:group>
            </w:pict>
          </mc:Fallback>
        </mc:AlternateContent>
      </w: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195" w:lineRule="exact"/>
        <w:ind w:right="1552"/>
        <w:jc w:val="righ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(Име</w:t>
      </w:r>
      <w:r w:rsidRPr="00101358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и</w:t>
      </w:r>
      <w:r w:rsidRPr="00101358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презиме)</w:t>
      </w: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2"/>
          <w:szCs w:val="12"/>
          <w:lang w:eastAsia="sr-Latn-BA"/>
        </w:rPr>
      </w:pP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17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Прилози:</w:t>
      </w:r>
    </w:p>
    <w:p w:rsidR="00101358" w:rsidRPr="00101358" w:rsidRDefault="00101358" w:rsidP="00101358">
      <w:pPr>
        <w:widowControl w:val="0"/>
        <w:numPr>
          <w:ilvl w:val="0"/>
          <w:numId w:val="15"/>
        </w:numPr>
        <w:tabs>
          <w:tab w:val="left" w:pos="301"/>
        </w:tabs>
        <w:kinsoku w:val="0"/>
        <w:overflowPunct w:val="0"/>
        <w:autoSpaceDE w:val="0"/>
        <w:autoSpaceDN w:val="0"/>
        <w:adjustRightInd w:val="0"/>
        <w:spacing w:after="0" w:line="216" w:lineRule="exact"/>
        <w:ind w:hanging="187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Документ</w:t>
      </w:r>
      <w:r w:rsidRPr="00101358">
        <w:rPr>
          <w:rFonts w:ascii="Times New Roman" w:eastAsiaTheme="minorEastAsia" w:hAnsi="Times New Roman" w:cs="Times New Roman"/>
          <w:spacing w:val="-1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1</w:t>
      </w:r>
    </w:p>
    <w:p w:rsidR="00101358" w:rsidRPr="00101358" w:rsidRDefault="00101358" w:rsidP="00101358">
      <w:pPr>
        <w:widowControl w:val="0"/>
        <w:numPr>
          <w:ilvl w:val="0"/>
          <w:numId w:val="15"/>
        </w:numPr>
        <w:tabs>
          <w:tab w:val="left" w:pos="301"/>
        </w:tabs>
        <w:kinsoku w:val="0"/>
        <w:overflowPunct w:val="0"/>
        <w:autoSpaceDE w:val="0"/>
        <w:autoSpaceDN w:val="0"/>
        <w:adjustRightInd w:val="0"/>
        <w:spacing w:after="0" w:line="217" w:lineRule="exact"/>
        <w:ind w:hanging="187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Документ</w:t>
      </w:r>
      <w:r w:rsidRPr="00101358">
        <w:rPr>
          <w:rFonts w:ascii="Times New Roman" w:eastAsiaTheme="minorEastAsia" w:hAnsi="Times New Roman" w:cs="Times New Roman"/>
          <w:spacing w:val="-11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2</w:t>
      </w:r>
    </w:p>
    <w:p w:rsidR="00101358" w:rsidRPr="00101358" w:rsidRDefault="00101358" w:rsidP="00101358">
      <w:pPr>
        <w:widowControl w:val="0"/>
        <w:numPr>
          <w:ilvl w:val="0"/>
          <w:numId w:val="15"/>
        </w:numPr>
        <w:tabs>
          <w:tab w:val="left" w:pos="301"/>
        </w:tabs>
        <w:kinsoku w:val="0"/>
        <w:overflowPunct w:val="0"/>
        <w:autoSpaceDE w:val="0"/>
        <w:autoSpaceDN w:val="0"/>
        <w:adjustRightInd w:val="0"/>
        <w:spacing w:after="0" w:line="218" w:lineRule="exact"/>
        <w:ind w:hanging="187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Документ</w:t>
      </w:r>
      <w:r w:rsidRPr="00101358">
        <w:rPr>
          <w:rFonts w:ascii="Times New Roman" w:eastAsiaTheme="minorEastAsia" w:hAnsi="Times New Roman" w:cs="Times New Roman"/>
          <w:spacing w:val="-13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3...</w:t>
      </w: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:rsidR="00101358" w:rsidRP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18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Доставити:</w:t>
      </w:r>
    </w:p>
    <w:p w:rsidR="00101358" w:rsidRPr="00101358" w:rsidRDefault="00101358" w:rsidP="00101358">
      <w:pPr>
        <w:widowControl w:val="0"/>
        <w:numPr>
          <w:ilvl w:val="0"/>
          <w:numId w:val="14"/>
        </w:numPr>
        <w:tabs>
          <w:tab w:val="left" w:pos="301"/>
        </w:tabs>
        <w:kinsoku w:val="0"/>
        <w:overflowPunct w:val="0"/>
        <w:autoSpaceDE w:val="0"/>
        <w:autoSpaceDN w:val="0"/>
        <w:adjustRightInd w:val="0"/>
        <w:spacing w:after="0" w:line="216" w:lineRule="exact"/>
        <w:ind w:hanging="187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Студенту</w:t>
      </w:r>
    </w:p>
    <w:p w:rsidR="00101358" w:rsidRPr="00101358" w:rsidRDefault="00101358" w:rsidP="00101358">
      <w:pPr>
        <w:widowControl w:val="0"/>
        <w:numPr>
          <w:ilvl w:val="0"/>
          <w:numId w:val="14"/>
        </w:numPr>
        <w:tabs>
          <w:tab w:val="left" w:pos="301"/>
        </w:tabs>
        <w:kinsoku w:val="0"/>
        <w:overflowPunct w:val="0"/>
        <w:autoSpaceDE w:val="0"/>
        <w:autoSpaceDN w:val="0"/>
        <w:adjustRightInd w:val="0"/>
        <w:spacing w:after="0" w:line="216" w:lineRule="exact"/>
        <w:ind w:hanging="187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Студентској</w:t>
      </w:r>
      <w:r w:rsidRPr="00101358">
        <w:rPr>
          <w:rFonts w:ascii="Times New Roman" w:eastAsiaTheme="minorEastAsia" w:hAnsi="Times New Roman" w:cs="Times New Roman"/>
          <w:spacing w:val="-16"/>
          <w:sz w:val="19"/>
          <w:szCs w:val="19"/>
          <w:lang w:eastAsia="sr-Latn-BA"/>
        </w:rPr>
        <w:t xml:space="preserve"> </w:t>
      </w: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служби</w:t>
      </w:r>
    </w:p>
    <w:p w:rsidR="00101358" w:rsidRPr="00101358" w:rsidRDefault="00101358" w:rsidP="00101358">
      <w:pPr>
        <w:widowControl w:val="0"/>
        <w:numPr>
          <w:ilvl w:val="0"/>
          <w:numId w:val="14"/>
        </w:numPr>
        <w:tabs>
          <w:tab w:val="left" w:pos="301"/>
        </w:tabs>
        <w:kinsoku w:val="0"/>
        <w:overflowPunct w:val="0"/>
        <w:autoSpaceDE w:val="0"/>
        <w:autoSpaceDN w:val="0"/>
        <w:adjustRightInd w:val="0"/>
        <w:spacing w:after="0" w:line="218" w:lineRule="exact"/>
        <w:ind w:hanging="187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101358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Архиви.</w:t>
      </w:r>
    </w:p>
    <w:p w:rsidR="00101358" w:rsidRDefault="00101358" w:rsidP="00CF24E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both"/>
        <w:rPr>
          <w:sz w:val="20"/>
          <w:szCs w:val="20"/>
        </w:rPr>
        <w:sectPr w:rsidR="00101358" w:rsidSect="00101358">
          <w:footerReference w:type="default" r:id="rId62"/>
          <w:type w:val="continuous"/>
          <w:pgSz w:w="12240" w:h="15840"/>
          <w:pgMar w:top="460" w:right="1340" w:bottom="1960" w:left="1340" w:header="720" w:footer="720" w:gutter="0"/>
          <w:cols w:space="502"/>
          <w:noEndnote/>
        </w:sectPr>
      </w:pPr>
    </w:p>
    <w:p w:rsidR="00101358" w:rsidRDefault="00101358" w:rsidP="0010135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sr-Latn-BA"/>
        </w:rPr>
        <w:lastRenderedPageBreak/>
        <w:drawing>
          <wp:inline distT="0" distB="0" distL="0" distR="0">
            <wp:extent cx="2830830" cy="1318895"/>
            <wp:effectExtent l="0" t="0" r="762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both"/>
        <w:rPr>
          <w:sz w:val="20"/>
          <w:szCs w:val="20"/>
        </w:rPr>
      </w:pP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16" w:lineRule="exact"/>
        <w:ind w:left="113" w:right="7144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Faculty/Academy</w:t>
      </w:r>
      <w:r w:rsidRPr="000F1F2A">
        <w:rPr>
          <w:rFonts w:ascii="Times New Roman" w:eastAsiaTheme="minorEastAsia" w:hAnsi="Times New Roman" w:cs="Times New Roman"/>
          <w:spacing w:val="-1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0F1F2A">
        <w:rPr>
          <w:rFonts w:ascii="Times New Roman" w:eastAsiaTheme="minorEastAsia" w:hAnsi="Times New Roman" w:cs="Times New Roman"/>
          <w:spacing w:val="-1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Arts: </w:t>
      </w: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23"/>
          <w:w w:val="9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Date: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2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:rsidR="000F1F2A" w:rsidRPr="000F1F2A" w:rsidRDefault="000F1F2A" w:rsidP="000F1F2A">
      <w:pPr>
        <w:widowControl w:val="0"/>
        <w:tabs>
          <w:tab w:val="left" w:pos="1017"/>
        </w:tabs>
        <w:kinsoku w:val="0"/>
        <w:overflowPunct w:val="0"/>
        <w:autoSpaceDE w:val="0"/>
        <w:autoSpaceDN w:val="0"/>
        <w:adjustRightInd w:val="0"/>
        <w:spacing w:after="0" w:line="215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Number: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ab/>
      </w: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sr-Latn-BA"/>
        </w:rPr>
      </w:pP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17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Student: </w:t>
      </w: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:rsidR="000F1F2A" w:rsidRPr="000F1F2A" w:rsidRDefault="000F1F2A" w:rsidP="000F1F2A">
      <w:pPr>
        <w:widowControl w:val="0"/>
        <w:tabs>
          <w:tab w:val="left" w:pos="1510"/>
        </w:tabs>
        <w:kinsoku w:val="0"/>
        <w:overflowPunct w:val="0"/>
        <w:autoSpaceDE w:val="0"/>
        <w:autoSpaceDN w:val="0"/>
        <w:adjustRightInd w:val="0"/>
        <w:spacing w:after="0" w:line="217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(file</w:t>
      </w:r>
      <w:r w:rsidRPr="000F1F2A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No.: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ab/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)</w:t>
      </w: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15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Study</w:t>
      </w:r>
      <w:r w:rsidRPr="000F1F2A">
        <w:rPr>
          <w:rFonts w:ascii="Times New Roman" w:eastAsiaTheme="minorEastAsia" w:hAnsi="Times New Roman" w:cs="Times New Roman"/>
          <w:spacing w:val="-15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Programme:</w:t>
      </w:r>
      <w:r w:rsidRPr="000F1F2A">
        <w:rPr>
          <w:rFonts w:ascii="Times New Roman" w:eastAsiaTheme="minorEastAsia" w:hAnsi="Times New Roman" w:cs="Times New Roman"/>
          <w:spacing w:val="-2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17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Year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mobility: </w:t>
      </w: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:rsidR="000F1F2A" w:rsidRPr="000F1F2A" w:rsidRDefault="000F1F2A" w:rsidP="000F1F2A">
      <w:pPr>
        <w:widowControl w:val="0"/>
        <w:tabs>
          <w:tab w:val="left" w:pos="6792"/>
        </w:tabs>
        <w:kinsoku w:val="0"/>
        <w:overflowPunct w:val="0"/>
        <w:autoSpaceDE w:val="0"/>
        <w:autoSpaceDN w:val="0"/>
        <w:adjustRightInd w:val="0"/>
        <w:spacing w:after="0" w:line="217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Semester(s)</w:t>
      </w:r>
      <w:r w:rsidRPr="000F1F2A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0F1F2A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mobility: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autumn/spring</w:t>
      </w:r>
      <w:r w:rsidRPr="000F1F2A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semester(s)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0F1F2A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academic</w:t>
      </w:r>
      <w:r w:rsidRPr="000F1F2A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year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ab/>
        <w:t>/</w:t>
      </w: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:rsidR="000F1F2A" w:rsidRPr="000F1F2A" w:rsidRDefault="000F1F2A" w:rsidP="000F1F2A">
      <w:pPr>
        <w:widowControl w:val="0"/>
        <w:tabs>
          <w:tab w:val="left" w:pos="6792"/>
        </w:tabs>
        <w:kinsoku w:val="0"/>
        <w:overflowPunct w:val="0"/>
        <w:autoSpaceDE w:val="0"/>
        <w:autoSpaceDN w:val="0"/>
        <w:adjustRightInd w:val="0"/>
        <w:spacing w:after="0" w:line="217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0F1F2A" w:rsidRPr="000F1F2A">
          <w:footerReference w:type="default" r:id="rId64"/>
          <w:pgSz w:w="12240" w:h="15840"/>
          <w:pgMar w:top="460" w:right="1340" w:bottom="280" w:left="1340" w:header="0" w:footer="0" w:gutter="0"/>
          <w:cols w:space="720" w:equalWidth="0">
            <w:col w:w="9560"/>
          </w:cols>
          <w:noEndnote/>
        </w:sectPr>
      </w:pP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18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lastRenderedPageBreak/>
        <w:t>Exchange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period</w:t>
      </w:r>
      <w:r w:rsidRPr="000F1F2A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(for</w:t>
      </w:r>
      <w:r w:rsidRPr="000F1F2A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exchange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up</w:t>
      </w:r>
      <w:r w:rsidRPr="000F1F2A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to</w:t>
      </w:r>
      <w:r w:rsidRPr="000F1F2A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one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semester: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from</w:t>
      </w:r>
      <w:r w:rsidRPr="000F1F2A">
        <w:rPr>
          <w:rFonts w:ascii="Times New Roman" w:eastAsiaTheme="minorEastAsia" w:hAnsi="Times New Roman" w:cs="Times New Roman"/>
          <w:spacing w:val="-3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47"/>
          <w:w w:val="9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Receiving</w:t>
      </w:r>
      <w:r w:rsidRPr="000F1F2A">
        <w:rPr>
          <w:rFonts w:ascii="Times New Roman" w:eastAsiaTheme="minorEastAsia" w:hAnsi="Times New Roman" w:cs="Times New Roman"/>
          <w:spacing w:val="-1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Institution: </w:t>
      </w: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13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Basis</w:t>
      </w:r>
      <w:r w:rsidRPr="000F1F2A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0F1F2A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mobility: </w:t>
      </w: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z w:val="24"/>
          <w:szCs w:val="24"/>
          <w:lang w:eastAsia="sr-Latn-BA"/>
        </w:rPr>
        <w:br w:type="column"/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lastRenderedPageBreak/>
        <w:t xml:space="preserve">to </w:t>
      </w: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0F1F2A" w:rsidRPr="000F1F2A">
          <w:type w:val="continuous"/>
          <w:pgSz w:w="12240" w:h="15840"/>
          <w:pgMar w:top="460" w:right="1340" w:bottom="1960" w:left="1340" w:header="720" w:footer="720" w:gutter="0"/>
          <w:cols w:num="2" w:space="720" w:equalWidth="0">
            <w:col w:w="4483" w:space="545"/>
            <w:col w:w="4532"/>
          </w:cols>
          <w:noEndnote/>
        </w:sectPr>
      </w:pP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2"/>
          <w:szCs w:val="12"/>
          <w:lang w:eastAsia="sr-Latn-BA"/>
        </w:rPr>
      </w:pP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12"/>
          <w:szCs w:val="12"/>
          <w:lang w:eastAsia="sr-Latn-BA"/>
        </w:rPr>
        <w:sectPr w:rsidR="000F1F2A" w:rsidRPr="000F1F2A">
          <w:type w:val="continuous"/>
          <w:pgSz w:w="12240" w:h="15840"/>
          <w:pgMar w:top="460" w:right="1340" w:bottom="1960" w:left="1340" w:header="720" w:footer="720" w:gutter="0"/>
          <w:cols w:space="720" w:equalWidth="0">
            <w:col w:w="9560"/>
          </w:cols>
          <w:noEndnote/>
        </w:sectPr>
      </w:pP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lastRenderedPageBreak/>
        <w:t>Pursuant</w:t>
      </w:r>
      <w:r w:rsidRPr="000F1F2A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to</w:t>
      </w:r>
      <w:r w:rsidRPr="000F1F2A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Article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22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z w:val="24"/>
          <w:szCs w:val="24"/>
          <w:lang w:eastAsia="sr-Latn-BA"/>
        </w:rPr>
        <w:br w:type="column"/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lastRenderedPageBreak/>
        <w:t>of</w:t>
      </w:r>
      <w:r w:rsidRPr="000F1F2A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Rulebook</w:t>
      </w:r>
      <w:r w:rsidRPr="000F1F2A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on</w:t>
      </w:r>
      <w:r w:rsidRPr="000F1F2A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0F1F2A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and</w:t>
      </w:r>
      <w:r w:rsidRPr="000F1F2A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0F1F2A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Mobility,</w:t>
      </w:r>
      <w:r w:rsidRPr="000F1F2A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Commission</w:t>
      </w:r>
      <w:r w:rsidRPr="000F1F2A">
        <w:rPr>
          <w:rFonts w:ascii="Times New Roman" w:eastAsiaTheme="minorEastAsia" w:hAnsi="Times New Roman" w:cs="Times New Roman"/>
          <w:spacing w:val="22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0F1F2A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22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recognition</w:t>
      </w:r>
      <w:r w:rsidRPr="000F1F2A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0F1F2A">
        <w:rPr>
          <w:rFonts w:ascii="Times New Roman" w:eastAsiaTheme="minorEastAsia" w:hAnsi="Times New Roman" w:cs="Times New Roman"/>
          <w:spacing w:val="2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0F1F2A" w:rsidRPr="000F1F2A">
          <w:type w:val="continuous"/>
          <w:pgSz w:w="12240" w:h="15840"/>
          <w:pgMar w:top="460" w:right="1340" w:bottom="1960" w:left="1340" w:header="720" w:footer="720" w:gutter="0"/>
          <w:cols w:num="2" w:space="720" w:equalWidth="0">
            <w:col w:w="1713" w:space="478"/>
            <w:col w:w="7369"/>
          </w:cols>
          <w:noEndnote/>
        </w:sectPr>
      </w:pP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15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lastRenderedPageBreak/>
        <w:t>period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of</w:t>
      </w:r>
      <w:r w:rsidRPr="000F1F2A">
        <w:rPr>
          <w:rFonts w:ascii="Times New Roman" w:eastAsiaTheme="minorEastAsia" w:hAnsi="Times New Roman" w:cs="Times New Roman"/>
          <w:spacing w:val="2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exchange</w:t>
      </w:r>
      <w:r w:rsidRPr="000F1F2A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carried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out</w:t>
      </w:r>
      <w:r w:rsidRPr="000F1F2A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abroad</w:t>
      </w:r>
      <w:r w:rsidRPr="000F1F2A">
        <w:rPr>
          <w:rFonts w:ascii="Times New Roman" w:eastAsiaTheme="minorEastAsia" w:hAnsi="Times New Roman" w:cs="Times New Roman"/>
          <w:spacing w:val="2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0F1F2A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5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15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z w:val="24"/>
          <w:szCs w:val="24"/>
          <w:lang w:eastAsia="sr-Latn-BA"/>
        </w:rPr>
        <w:br w:type="column"/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lastRenderedPageBreak/>
        <w:t>(faculty/Academy</w:t>
      </w:r>
      <w:r w:rsidRPr="000F1F2A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0F1F2A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Arts)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comprising:</w:t>
      </w:r>
      <w:r w:rsidRPr="000F1F2A">
        <w:rPr>
          <w:rFonts w:ascii="Times New Roman" w:eastAsiaTheme="minorEastAsia" w:hAnsi="Times New Roman" w:cs="Times New Roman"/>
          <w:spacing w:val="5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t xml:space="preserve"> </w:t>
      </w: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15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0F1F2A" w:rsidRPr="000F1F2A">
          <w:type w:val="continuous"/>
          <w:pgSz w:w="12240" w:h="15840"/>
          <w:pgMar w:top="460" w:right="1340" w:bottom="1960" w:left="1340" w:header="720" w:footer="720" w:gutter="0"/>
          <w:cols w:num="2" w:space="720" w:equalWidth="0">
            <w:col w:w="3603" w:space="646"/>
            <w:col w:w="5311"/>
          </w:cols>
          <w:noEndnote/>
        </w:sectPr>
      </w:pPr>
    </w:p>
    <w:p w:rsidR="000F1F2A" w:rsidRPr="000F1F2A" w:rsidRDefault="000F1F2A" w:rsidP="000F1F2A">
      <w:pPr>
        <w:widowControl w:val="0"/>
        <w:tabs>
          <w:tab w:val="left" w:pos="6933"/>
        </w:tabs>
        <w:kinsoku w:val="0"/>
        <w:overflowPunct w:val="0"/>
        <w:autoSpaceDE w:val="0"/>
        <w:autoSpaceDN w:val="0"/>
        <w:adjustRightInd w:val="0"/>
        <w:spacing w:after="0" w:line="217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w w:val="99"/>
          <w:sz w:val="19"/>
          <w:szCs w:val="19"/>
          <w:u w:val="single"/>
          <w:lang w:eastAsia="sr-Latn-BA"/>
        </w:rPr>
        <w:lastRenderedPageBreak/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ab/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issues</w:t>
      </w:r>
      <w:r w:rsidRPr="000F1F2A">
        <w:rPr>
          <w:rFonts w:ascii="Times New Roman" w:eastAsiaTheme="minorEastAsia" w:hAnsi="Times New Roman" w:cs="Times New Roman"/>
          <w:spacing w:val="-10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following</w:t>
      </w: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33" w:right="1733"/>
        <w:jc w:val="center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DECISION</w:t>
      </w:r>
      <w:r w:rsidRPr="000F1F2A">
        <w:rPr>
          <w:rFonts w:ascii="Times New Roman" w:eastAsiaTheme="minorEastAsia" w:hAnsi="Times New Roman" w:cs="Times New Roman"/>
          <w:b/>
          <w:bCs/>
          <w:spacing w:val="-1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b/>
          <w:bCs/>
          <w:spacing w:val="1"/>
          <w:sz w:val="19"/>
          <w:szCs w:val="19"/>
          <w:lang w:eastAsia="sr-Latn-BA"/>
        </w:rPr>
        <w:t>ON</w:t>
      </w:r>
      <w:r w:rsidRPr="000F1F2A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RECOGNITION</w:t>
      </w:r>
      <w:r w:rsidRPr="000F1F2A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OF</w:t>
      </w:r>
      <w:r w:rsidRPr="000F1F2A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PERIOD</w:t>
      </w:r>
      <w:r w:rsidRPr="000F1F2A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OF</w:t>
      </w:r>
      <w:r w:rsidRPr="000F1F2A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EXCHANGE</w:t>
      </w: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18"/>
          <w:szCs w:val="18"/>
          <w:lang w:eastAsia="sr-Latn-BA"/>
        </w:rPr>
      </w:pP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33" w:right="1732"/>
        <w:jc w:val="center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providing</w:t>
      </w:r>
      <w:r w:rsidRPr="000F1F2A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-1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following:</w:t>
      </w: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</w:p>
    <w:p w:rsidR="000F1F2A" w:rsidRPr="000F1F2A" w:rsidRDefault="000F1F2A" w:rsidP="000F1F2A">
      <w:pPr>
        <w:widowControl w:val="0"/>
        <w:numPr>
          <w:ilvl w:val="1"/>
          <w:numId w:val="14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after="0" w:line="214" w:lineRule="exact"/>
        <w:ind w:right="111" w:hanging="678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Courses</w:t>
      </w:r>
      <w:r w:rsidRPr="000F1F2A">
        <w:rPr>
          <w:rFonts w:ascii="Times New Roman" w:eastAsiaTheme="minorEastAsia" w:hAnsi="Times New Roman" w:cs="Times New Roman"/>
          <w:spacing w:val="4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4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0F1F2A">
        <w:rPr>
          <w:rFonts w:ascii="Times New Roman" w:eastAsiaTheme="minorEastAsia" w:hAnsi="Times New Roman" w:cs="Times New Roman"/>
          <w:spacing w:val="4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completed</w:t>
      </w:r>
      <w:r w:rsidRPr="000F1F2A">
        <w:rPr>
          <w:rFonts w:ascii="Times New Roman" w:eastAsiaTheme="minorEastAsia" w:hAnsi="Times New Roman" w:cs="Times New Roman"/>
          <w:spacing w:val="4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at</w:t>
      </w:r>
      <w:r w:rsidRPr="000F1F2A">
        <w:rPr>
          <w:rFonts w:ascii="Times New Roman" w:eastAsiaTheme="minorEastAsia" w:hAnsi="Times New Roman" w:cs="Times New Roman"/>
          <w:spacing w:val="3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Receiving</w:t>
      </w:r>
      <w:r w:rsidRPr="000F1F2A">
        <w:rPr>
          <w:rFonts w:ascii="Times New Roman" w:eastAsiaTheme="minorEastAsia" w:hAnsi="Times New Roman" w:cs="Times New Roman"/>
          <w:spacing w:val="4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Institution,</w:t>
      </w:r>
      <w:r w:rsidRPr="000F1F2A">
        <w:rPr>
          <w:rFonts w:ascii="Times New Roman" w:eastAsiaTheme="minorEastAsia" w:hAnsi="Times New Roman" w:cs="Times New Roman"/>
          <w:spacing w:val="2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which</w:t>
      </w:r>
      <w:r w:rsidRPr="000F1F2A">
        <w:rPr>
          <w:rFonts w:ascii="Times New Roman" w:eastAsiaTheme="minorEastAsia" w:hAnsi="Times New Roman" w:cs="Times New Roman"/>
          <w:spacing w:val="5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meet</w:t>
      </w:r>
      <w:r w:rsidRPr="000F1F2A">
        <w:rPr>
          <w:rFonts w:ascii="Times New Roman" w:eastAsiaTheme="minorEastAsia" w:hAnsi="Times New Roman" w:cs="Times New Roman"/>
          <w:spacing w:val="2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all</w:t>
      </w:r>
      <w:r w:rsidRPr="000F1F2A">
        <w:rPr>
          <w:rFonts w:ascii="Times New Roman" w:eastAsiaTheme="minorEastAsia" w:hAnsi="Times New Roman" w:cs="Times New Roman"/>
          <w:spacing w:val="4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requirements</w:t>
      </w:r>
      <w:r w:rsidRPr="000F1F2A">
        <w:rPr>
          <w:rFonts w:ascii="Times New Roman" w:eastAsiaTheme="minorEastAsia" w:hAnsi="Times New Roman" w:cs="Times New Roman"/>
          <w:spacing w:val="4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to</w:t>
      </w:r>
      <w:r w:rsidRPr="000F1F2A">
        <w:rPr>
          <w:rFonts w:ascii="Times New Roman" w:eastAsiaTheme="minorEastAsia" w:hAnsi="Times New Roman" w:cs="Times New Roman"/>
          <w:spacing w:val="2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be</w:t>
      </w:r>
      <w:r w:rsidRPr="000F1F2A">
        <w:rPr>
          <w:rFonts w:ascii="Times New Roman" w:eastAsiaTheme="minorEastAsia" w:hAnsi="Times New Roman" w:cs="Times New Roman"/>
          <w:spacing w:val="4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fully</w:t>
      </w:r>
      <w:r w:rsidRPr="000F1F2A">
        <w:rPr>
          <w:rFonts w:ascii="Times New Roman" w:eastAsiaTheme="minorEastAsia" w:hAnsi="Times New Roman" w:cs="Times New Roman"/>
          <w:spacing w:val="4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recognised</w:t>
      </w:r>
      <w:r w:rsidRPr="000F1F2A">
        <w:rPr>
          <w:rFonts w:ascii="Times New Roman" w:eastAsiaTheme="minorEastAsia" w:hAnsi="Times New Roman" w:cs="Times New Roman"/>
          <w:spacing w:val="4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</w:t>
      </w:r>
      <w:r w:rsidRPr="000F1F2A">
        <w:rPr>
          <w:rFonts w:ascii="Times New Roman" w:eastAsiaTheme="minorEastAsia" w:hAnsi="Times New Roman" w:cs="Times New Roman"/>
          <w:spacing w:val="99"/>
          <w:w w:val="9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place</w:t>
      </w:r>
      <w:r w:rsidRPr="000F1F2A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of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relevant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courses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at</w:t>
      </w:r>
      <w:r w:rsidRPr="000F1F2A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University</w:t>
      </w: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734"/>
        <w:gridCol w:w="2801"/>
        <w:gridCol w:w="2267"/>
      </w:tblGrid>
      <w:tr w:rsidR="000F1F2A" w:rsidRPr="000F1F2A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after="0" w:line="240" w:lineRule="auto"/>
              <w:ind w:left="12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No.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1069" w:right="947" w:hanging="12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Course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completed</w:t>
            </w:r>
            <w:r w:rsidRPr="000F1F2A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at</w:t>
            </w:r>
            <w:r w:rsidRPr="000F1F2A">
              <w:rPr>
                <w:rFonts w:ascii="Times New Roman" w:eastAsiaTheme="minorEastAsia" w:hAnsi="Times New Roman" w:cs="Times New Roman"/>
                <w:spacing w:val="-5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the</w:t>
            </w:r>
            <w:r w:rsidRPr="000F1F2A">
              <w:rPr>
                <w:rFonts w:ascii="Times New Roman" w:eastAsiaTheme="minorEastAsia" w:hAnsi="Times New Roman" w:cs="Times New Roman"/>
                <w:spacing w:val="25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Receiving</w:t>
            </w:r>
            <w:r w:rsidRPr="000F1F2A">
              <w:rPr>
                <w:rFonts w:ascii="Times New Roman" w:eastAsiaTheme="minorEastAsia" w:hAnsi="Times New Roman" w:cs="Times New Roman"/>
                <w:spacing w:val="-1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Institution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346" w:right="113" w:hanging="23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Number</w:t>
            </w:r>
            <w:r w:rsidRPr="000F1F2A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of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ECTS</w:t>
            </w:r>
            <w:r w:rsidRPr="000F1F2A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credits</w:t>
            </w:r>
            <w:r w:rsidRPr="000F1F2A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awarded</w:t>
            </w:r>
            <w:r w:rsidRPr="000F1F2A">
              <w:rPr>
                <w:rFonts w:ascii="Times New Roman" w:eastAsiaTheme="minorEastAsia" w:hAnsi="Times New Roman" w:cs="Times New Roman"/>
                <w:spacing w:val="33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by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the</w:t>
            </w:r>
            <w:r w:rsidRPr="000F1F2A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Receiving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Institution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336" w:right="285" w:hanging="4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Grades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received</w:t>
            </w:r>
            <w:r w:rsidRPr="000F1F2A">
              <w:rPr>
                <w:rFonts w:ascii="Times New Roman" w:eastAsiaTheme="minorEastAsia" w:hAnsi="Times New Roman" w:cs="Times New Roman"/>
                <w:spacing w:val="-5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at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the</w:t>
            </w:r>
            <w:r w:rsidRPr="000F1F2A">
              <w:rPr>
                <w:rFonts w:ascii="Times New Roman" w:eastAsiaTheme="minorEastAsia" w:hAnsi="Times New Roman" w:cs="Times New Roman"/>
                <w:spacing w:val="24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Receiving</w:t>
            </w:r>
            <w:r w:rsidRPr="000F1F2A">
              <w:rPr>
                <w:rFonts w:ascii="Times New Roman" w:eastAsiaTheme="minorEastAsia" w:hAnsi="Times New Roman" w:cs="Times New Roman"/>
                <w:spacing w:val="-1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Institution</w:t>
            </w:r>
          </w:p>
        </w:tc>
      </w:tr>
      <w:tr w:rsidR="000F1F2A" w:rsidRPr="000F1F2A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1.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F1F2A" w:rsidRPr="000F1F2A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2.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F1F2A" w:rsidRPr="000F1F2A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3.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3734"/>
        <w:gridCol w:w="2801"/>
        <w:gridCol w:w="2267"/>
      </w:tblGrid>
      <w:tr w:rsidR="000F1F2A" w:rsidRPr="000F1F2A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5" w:after="0" w:line="240" w:lineRule="auto"/>
              <w:ind w:left="12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No.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1324" w:right="862" w:hanging="46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Course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to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be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recognised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at</w:t>
            </w:r>
            <w:r w:rsidRPr="000F1F2A">
              <w:rPr>
                <w:rFonts w:ascii="Times New Roman" w:eastAsiaTheme="minorEastAsia" w:hAnsi="Times New Roman" w:cs="Times New Roman"/>
                <w:spacing w:val="23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the</w:t>
            </w:r>
            <w:r w:rsidRPr="000F1F2A">
              <w:rPr>
                <w:rFonts w:ascii="Times New Roman" w:eastAsiaTheme="minorEastAsia" w:hAnsi="Times New Roman" w:cs="Times New Roman"/>
                <w:spacing w:val="-13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University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986" w:right="247" w:hanging="74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Number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of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ECTS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credits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to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2"/>
                <w:sz w:val="19"/>
                <w:szCs w:val="19"/>
                <w:lang w:eastAsia="sr-Latn-BA"/>
              </w:rPr>
              <w:t>be</w:t>
            </w:r>
            <w:r w:rsidRPr="000F1F2A">
              <w:rPr>
                <w:rFonts w:ascii="Times New Roman" w:eastAsiaTheme="minorEastAsia" w:hAnsi="Times New Roman" w:cs="Times New Roman"/>
                <w:spacing w:val="25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recognised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5" w:after="0" w:line="240" w:lineRule="auto"/>
              <w:ind w:left="721" w:right="220" w:hanging="50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Harmonized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grade</w:t>
            </w:r>
            <w:r w:rsidRPr="000F1F2A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to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be</w:t>
            </w:r>
            <w:r w:rsidRPr="000F1F2A">
              <w:rPr>
                <w:rFonts w:ascii="Times New Roman" w:eastAsiaTheme="minorEastAsia" w:hAnsi="Times New Roman" w:cs="Times New Roman"/>
                <w:spacing w:val="30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recognised</w:t>
            </w:r>
          </w:p>
        </w:tc>
      </w:tr>
      <w:tr w:rsidR="000F1F2A" w:rsidRPr="000F1F2A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1.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F1F2A" w:rsidRPr="000F1F2A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2.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F1F2A" w:rsidRPr="000F1F2A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3.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0F1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w:drawing>
          <wp:inline distT="0" distB="0" distL="0" distR="0" wp14:anchorId="3D0DDDB8">
            <wp:extent cx="5876290" cy="952500"/>
            <wp:effectExtent l="0" t="0" r="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  <w:sectPr w:rsidR="000F1F2A">
          <w:type w:val="continuous"/>
          <w:pgSz w:w="12240" w:h="15840"/>
          <w:pgMar w:top="460" w:right="1340" w:bottom="1960" w:left="1340" w:header="720" w:footer="720" w:gutter="0"/>
          <w:cols w:space="720" w:equalWidth="0">
            <w:col w:w="9560"/>
          </w:cols>
          <w:noEndnote/>
        </w:sectPr>
      </w:pP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2"/>
          <w:szCs w:val="12"/>
          <w:lang w:eastAsia="sr-Latn-BA"/>
        </w:rPr>
      </w:pP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45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0F1F2A" w:rsidRPr="000F1F2A" w:rsidRDefault="000F1F2A" w:rsidP="000F1F2A">
      <w:pPr>
        <w:widowControl w:val="0"/>
        <w:numPr>
          <w:ilvl w:val="1"/>
          <w:numId w:val="34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Courses</w:t>
      </w:r>
      <w:r w:rsidRPr="000F1F2A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completed</w:t>
      </w:r>
      <w:r w:rsidRPr="000F1F2A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at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Receiving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Institution,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which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supplement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list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0F1F2A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elective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courses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at</w:t>
      </w:r>
      <w:r w:rsidRPr="000F1F2A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University</w:t>
      </w: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sr-Latn-B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"/>
        <w:gridCol w:w="2533"/>
        <w:gridCol w:w="2534"/>
        <w:gridCol w:w="1663"/>
        <w:gridCol w:w="2001"/>
      </w:tblGrid>
      <w:tr w:rsidR="000F1F2A" w:rsidRPr="000F1F2A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sr-Latn-BA"/>
              </w:rPr>
            </w:pPr>
          </w:p>
          <w:p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No.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 w:after="0" w:line="214" w:lineRule="exact"/>
              <w:ind w:left="468" w:right="329" w:hanging="13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Subject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completed</w:t>
            </w:r>
            <w:r w:rsidRPr="000F1F2A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at</w:t>
            </w:r>
            <w:r w:rsidRPr="000F1F2A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the</w:t>
            </w:r>
            <w:r w:rsidRPr="000F1F2A">
              <w:rPr>
                <w:rFonts w:ascii="Times New Roman" w:eastAsiaTheme="minorEastAsia" w:hAnsi="Times New Roman" w:cs="Times New Roman"/>
                <w:spacing w:val="21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Receiving</w:t>
            </w:r>
            <w:r w:rsidRPr="000F1F2A">
              <w:rPr>
                <w:rFonts w:ascii="Times New Roman" w:eastAsiaTheme="minorEastAsia" w:hAnsi="Times New Roman" w:cs="Times New Roman"/>
                <w:spacing w:val="-1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Institution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280" w:right="27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Number</w:t>
            </w:r>
            <w:r w:rsidRPr="000F1F2A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of</w:t>
            </w:r>
            <w:r w:rsidRPr="000F1F2A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ECTS</w:t>
            </w:r>
            <w:r w:rsidRPr="000F1F2A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credits</w:t>
            </w:r>
            <w:r w:rsidRPr="000F1F2A">
              <w:rPr>
                <w:rFonts w:ascii="Times New Roman" w:eastAsiaTheme="minorEastAsia" w:hAnsi="Times New Roman" w:cs="Times New Roman"/>
                <w:spacing w:val="24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awarded</w:t>
            </w:r>
            <w:r w:rsidRPr="000F1F2A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by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the</w:t>
            </w:r>
            <w:r w:rsidRPr="000F1F2A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Receiving</w:t>
            </w:r>
            <w:r w:rsidRPr="000F1F2A">
              <w:rPr>
                <w:rFonts w:ascii="Times New Roman" w:eastAsiaTheme="minorEastAsia" w:hAnsi="Times New Roman" w:cs="Times New Roman"/>
                <w:spacing w:val="25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Institution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24" w:right="12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Grades</w:t>
            </w:r>
            <w:r w:rsidRPr="000F1F2A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received</w:t>
            </w:r>
            <w:r w:rsidRPr="000F1F2A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at</w:t>
            </w:r>
            <w:r w:rsidRPr="000F1F2A">
              <w:rPr>
                <w:rFonts w:ascii="Times New Roman" w:eastAsiaTheme="minorEastAsia" w:hAnsi="Times New Roman" w:cs="Times New Roman"/>
                <w:spacing w:val="23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the</w:t>
            </w:r>
            <w:r w:rsidRPr="000F1F2A">
              <w:rPr>
                <w:rFonts w:ascii="Times New Roman" w:eastAsiaTheme="minorEastAsia" w:hAnsi="Times New Roman" w:cs="Times New Roman"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Receiving</w:t>
            </w:r>
            <w:r w:rsidRPr="000F1F2A">
              <w:rPr>
                <w:rFonts w:ascii="Times New Roman" w:eastAsiaTheme="minorEastAsia" w:hAnsi="Times New Roman" w:cs="Times New Roman"/>
                <w:spacing w:val="26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Institution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474" w:right="199" w:hanging="27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Harmonized</w:t>
            </w:r>
            <w:r w:rsidRPr="000F1F2A">
              <w:rPr>
                <w:rFonts w:ascii="Times New Roman" w:eastAsiaTheme="minorEastAsia" w:hAnsi="Times New Roman" w:cs="Times New Roman"/>
                <w:spacing w:val="-10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grade</w:t>
            </w:r>
            <w:r w:rsidRPr="000F1F2A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to</w:t>
            </w:r>
            <w:r w:rsidRPr="000F1F2A">
              <w:rPr>
                <w:rFonts w:ascii="Times New Roman" w:eastAsiaTheme="minorEastAsia" w:hAnsi="Times New Roman" w:cs="Times New Roman"/>
                <w:spacing w:val="21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be</w:t>
            </w:r>
            <w:r w:rsidRPr="000F1F2A">
              <w:rPr>
                <w:rFonts w:ascii="Times New Roman" w:eastAsiaTheme="minorEastAsia" w:hAnsi="Times New Roman" w:cs="Times New Roman"/>
                <w:spacing w:val="-13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recognised</w:t>
            </w:r>
          </w:p>
        </w:tc>
      </w:tr>
      <w:tr w:rsidR="000F1F2A" w:rsidRPr="000F1F2A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1.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F1F2A" w:rsidRPr="000F1F2A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2.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F1F2A" w:rsidRPr="000F1F2A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3.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:rsidR="000F1F2A" w:rsidRPr="000F1F2A" w:rsidRDefault="000F1F2A" w:rsidP="000F1F2A">
      <w:pPr>
        <w:widowControl w:val="0"/>
        <w:numPr>
          <w:ilvl w:val="1"/>
          <w:numId w:val="34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248" w:hanging="678"/>
        <w:jc w:val="both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Courses completed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at the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Receiving</w:t>
      </w:r>
      <w:r w:rsidRPr="000F1F2A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Institution,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which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cannot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be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 recognised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in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 xml:space="preserve"> place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0F1F2A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the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relevant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courses</w:t>
      </w:r>
      <w:r w:rsidRPr="000F1F2A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at</w:t>
      </w:r>
      <w:r w:rsidRPr="000F1F2A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105"/>
          <w:w w:val="9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Sending</w:t>
      </w:r>
      <w:r w:rsidRPr="000F1F2A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Institution,</w:t>
      </w:r>
      <w:r w:rsidRPr="000F1F2A">
        <w:rPr>
          <w:rFonts w:ascii="Times New Roman" w:eastAsiaTheme="minorEastAsia" w:hAnsi="Times New Roman" w:cs="Times New Roman"/>
          <w:spacing w:val="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i.e.</w:t>
      </w:r>
      <w:r w:rsidRPr="000F1F2A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free</w:t>
      </w:r>
      <w:r w:rsidRPr="000F1F2A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electives</w:t>
      </w:r>
      <w:r w:rsidRPr="000F1F2A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which</w:t>
      </w:r>
      <w:r w:rsidRPr="000F1F2A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were</w:t>
      </w:r>
      <w:r w:rsidRPr="000F1F2A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completed</w:t>
      </w:r>
      <w:r w:rsidRPr="000F1F2A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during</w:t>
      </w:r>
      <w:r w:rsidRPr="000F1F2A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</w:t>
      </w:r>
      <w:r w:rsidRPr="000F1F2A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and</w:t>
      </w:r>
      <w:r w:rsidRPr="000F1F2A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which</w:t>
      </w:r>
      <w:r w:rsidRPr="000F1F2A">
        <w:rPr>
          <w:rFonts w:ascii="Times New Roman" w:eastAsiaTheme="minorEastAsia" w:hAnsi="Times New Roman" w:cs="Times New Roman"/>
          <w:spacing w:val="6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will</w:t>
      </w:r>
      <w:r w:rsidRPr="000F1F2A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be</w:t>
      </w:r>
      <w:r w:rsidRPr="000F1F2A">
        <w:rPr>
          <w:rFonts w:ascii="Times New Roman" w:eastAsiaTheme="minorEastAsia" w:hAnsi="Times New Roman" w:cs="Times New Roman"/>
          <w:spacing w:val="7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listed</w:t>
      </w:r>
      <w:r w:rsidRPr="000F1F2A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in</w:t>
      </w:r>
      <w:r w:rsidRPr="000F1F2A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0F1F2A">
        <w:rPr>
          <w:rFonts w:ascii="Times New Roman" w:eastAsiaTheme="minorEastAsia" w:hAnsi="Times New Roman" w:cs="Times New Roman"/>
          <w:spacing w:val="97"/>
          <w:w w:val="9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Diploma</w:t>
      </w:r>
      <w:r w:rsidRPr="000F1F2A">
        <w:rPr>
          <w:rFonts w:ascii="Times New Roman" w:eastAsiaTheme="minorEastAsia" w:hAnsi="Times New Roman" w:cs="Times New Roman"/>
          <w:spacing w:val="-19"/>
          <w:sz w:val="19"/>
          <w:szCs w:val="19"/>
          <w:lang w:eastAsia="sr-Latn-BA"/>
        </w:rPr>
        <w:t xml:space="preserve"> </w:t>
      </w:r>
      <w:r w:rsidRPr="000F1F2A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Supplement:</w:t>
      </w: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3750"/>
        <w:gridCol w:w="2801"/>
        <w:gridCol w:w="2267"/>
      </w:tblGrid>
      <w:tr w:rsidR="000F1F2A" w:rsidRPr="000F1F2A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ind w:left="11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No.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14" w:lineRule="exact"/>
              <w:ind w:left="1077" w:right="954" w:hanging="12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Course</w:t>
            </w:r>
            <w:r w:rsidRPr="000F1F2A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completed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at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the</w:t>
            </w:r>
            <w:r w:rsidRPr="000F1F2A">
              <w:rPr>
                <w:rFonts w:ascii="Times New Roman" w:eastAsiaTheme="minorEastAsia" w:hAnsi="Times New Roman" w:cs="Times New Roman"/>
                <w:spacing w:val="29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Receiving</w:t>
            </w:r>
            <w:r w:rsidRPr="000F1F2A">
              <w:rPr>
                <w:rFonts w:ascii="Times New Roman" w:eastAsiaTheme="minorEastAsia" w:hAnsi="Times New Roman" w:cs="Times New Roman"/>
                <w:spacing w:val="-1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Institution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14" w:lineRule="exact"/>
              <w:ind w:left="347" w:right="113" w:hanging="23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Number</w:t>
            </w:r>
            <w:r w:rsidRPr="000F1F2A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of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ECTS</w:t>
            </w:r>
            <w:r w:rsidRPr="000F1F2A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credits</w:t>
            </w:r>
            <w:r w:rsidRPr="000F1F2A">
              <w:rPr>
                <w:rFonts w:ascii="Times New Roman" w:eastAsiaTheme="minorEastAsia" w:hAnsi="Times New Roman" w:cs="Times New Roman"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awarded</w:t>
            </w:r>
            <w:r w:rsidRPr="000F1F2A">
              <w:rPr>
                <w:rFonts w:ascii="Times New Roman" w:eastAsiaTheme="minorEastAsia" w:hAnsi="Times New Roman" w:cs="Times New Roman"/>
                <w:spacing w:val="33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by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the</w:t>
            </w:r>
            <w:r w:rsidRPr="000F1F2A">
              <w:rPr>
                <w:rFonts w:ascii="Times New Roman" w:eastAsiaTheme="minorEastAsia" w:hAnsi="Times New Roman" w:cs="Times New Roman"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Receiving</w:t>
            </w:r>
            <w:r w:rsidRPr="000F1F2A">
              <w:rPr>
                <w:rFonts w:ascii="Times New Roman" w:eastAsiaTheme="minorEastAsia" w:hAnsi="Times New Roman" w:cs="Times New Roman"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Institution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14" w:lineRule="exact"/>
              <w:ind w:left="336" w:right="285" w:hanging="4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Grades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received</w:t>
            </w:r>
            <w:r w:rsidRPr="000F1F2A">
              <w:rPr>
                <w:rFonts w:ascii="Times New Roman" w:eastAsiaTheme="minorEastAsia" w:hAnsi="Times New Roman" w:cs="Times New Roman"/>
                <w:spacing w:val="-5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at</w:t>
            </w:r>
            <w:r w:rsidRPr="000F1F2A">
              <w:rPr>
                <w:rFonts w:ascii="Times New Roman" w:eastAsiaTheme="minorEastAsia" w:hAnsi="Times New Roman" w:cs="Times New Roman"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the</w:t>
            </w:r>
            <w:r w:rsidRPr="000F1F2A">
              <w:rPr>
                <w:rFonts w:ascii="Times New Roman" w:eastAsiaTheme="minorEastAsia" w:hAnsi="Times New Roman" w:cs="Times New Roman"/>
                <w:spacing w:val="24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Receiving</w:t>
            </w:r>
            <w:r w:rsidRPr="000F1F2A">
              <w:rPr>
                <w:rFonts w:ascii="Times New Roman" w:eastAsiaTheme="minorEastAsia" w:hAnsi="Times New Roman" w:cs="Times New Roman"/>
                <w:spacing w:val="-18"/>
                <w:sz w:val="19"/>
                <w:szCs w:val="19"/>
                <w:lang w:eastAsia="sr-Latn-BA"/>
              </w:rPr>
              <w:t xml:space="preserve"> </w:t>
            </w:r>
            <w:r w:rsidRPr="000F1F2A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Institution</w:t>
            </w:r>
          </w:p>
        </w:tc>
      </w:tr>
      <w:tr w:rsidR="000F1F2A" w:rsidRPr="000F1F2A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1.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F1F2A" w:rsidRPr="000F1F2A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20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2.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F1F2A" w:rsidRPr="000F1F2A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0F1F2A"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  <w:t>3.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F2A" w:rsidRPr="000F1F2A" w:rsidRDefault="000F1F2A" w:rsidP="001B4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3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0F1F2A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 wp14:anchorId="158140A5" wp14:editId="1A99AE2B">
                <wp:extent cx="6014085" cy="640080"/>
                <wp:effectExtent l="8255" t="8255" r="6985" b="8890"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64008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E80" w:rsidRDefault="001B4E80" w:rsidP="000F1F2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B4E80" w:rsidRDefault="001B4E80" w:rsidP="000F1F2A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</w:pPr>
                          </w:p>
                          <w:p w:rsidR="001B4E80" w:rsidRDefault="001B4E80" w:rsidP="000F1F2A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8140A5" id="Text Box 239" o:spid="_x0000_s1095" type="#_x0000_t202" style="width:473.55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" filled="f" strokeweight=".20458mm">
                <v:textbox inset="0,0,0,0">
                  <w:txbxContent>
                    <w:p w:rsidR="001B4E80" w:rsidRDefault="001B4E80" w:rsidP="000F1F2A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1B4E80" w:rsidRDefault="001B4E80" w:rsidP="000F1F2A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</w:pPr>
                    </w:p>
                    <w:p w:rsidR="001B4E80" w:rsidRDefault="001B4E80" w:rsidP="000F1F2A">
                      <w:pPr>
                        <w:pStyle w:val="BodyText"/>
                        <w:kinsoku w:val="0"/>
                        <w:overflowPunct w:val="0"/>
                        <w:spacing w:before="0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2E020F" w:rsidRDefault="002E020F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2E020F" w:rsidRDefault="002E020F" w:rsidP="002E020F">
      <w:pPr>
        <w:pStyle w:val="BodyText"/>
        <w:kinsoku w:val="0"/>
        <w:overflowPunct w:val="0"/>
        <w:spacing w:before="0"/>
        <w:ind w:left="3761" w:right="3899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E</w:t>
      </w:r>
      <w:r>
        <w:rPr>
          <w:b/>
          <w:bCs/>
          <w:spacing w:val="-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X</w:t>
      </w:r>
      <w:r>
        <w:rPr>
          <w:b/>
          <w:bCs/>
          <w:spacing w:val="-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P</w:t>
      </w:r>
      <w:r>
        <w:rPr>
          <w:b/>
          <w:bCs/>
          <w:spacing w:val="-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L</w:t>
      </w:r>
      <w:r>
        <w:rPr>
          <w:b/>
          <w:bCs/>
          <w:spacing w:val="-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A</w:t>
      </w:r>
      <w:r>
        <w:rPr>
          <w:b/>
          <w:bCs/>
          <w:spacing w:val="-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-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A</w:t>
      </w:r>
      <w:r>
        <w:rPr>
          <w:b/>
          <w:bCs/>
          <w:spacing w:val="-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T</w:t>
      </w:r>
      <w:r>
        <w:rPr>
          <w:b/>
          <w:bCs/>
          <w:spacing w:val="-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I</w:t>
      </w:r>
      <w:r>
        <w:rPr>
          <w:b/>
          <w:bCs/>
          <w:spacing w:val="-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O</w:t>
      </w:r>
      <w:r>
        <w:rPr>
          <w:b/>
          <w:bCs/>
          <w:spacing w:val="-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N</w:t>
      </w:r>
    </w:p>
    <w:p w:rsidR="002E020F" w:rsidRDefault="002E020F" w:rsidP="002E020F">
      <w:pPr>
        <w:pStyle w:val="BodyText"/>
        <w:kinsoku w:val="0"/>
        <w:overflowPunct w:val="0"/>
        <w:spacing w:before="11"/>
        <w:ind w:left="0"/>
        <w:rPr>
          <w:b/>
          <w:bCs/>
          <w:sz w:val="11"/>
          <w:szCs w:val="11"/>
        </w:rPr>
      </w:pPr>
    </w:p>
    <w:p w:rsidR="002E020F" w:rsidRDefault="002E020F" w:rsidP="002E020F">
      <w:pPr>
        <w:pStyle w:val="BodyText"/>
        <w:kinsoku w:val="0"/>
        <w:overflowPunct w:val="0"/>
        <w:spacing w:before="11"/>
        <w:ind w:left="0"/>
        <w:rPr>
          <w:b/>
          <w:bCs/>
          <w:sz w:val="11"/>
          <w:szCs w:val="11"/>
        </w:rPr>
        <w:sectPr w:rsidR="002E020F">
          <w:footerReference w:type="default" r:id="rId65"/>
          <w:pgSz w:w="12240" w:h="15840"/>
          <w:pgMar w:top="1280" w:right="1200" w:bottom="280" w:left="1340" w:header="0" w:footer="0" w:gutter="0"/>
          <w:cols w:space="720" w:equalWidth="0">
            <w:col w:w="9700"/>
          </w:cols>
          <w:noEndnote/>
        </w:sectPr>
      </w:pPr>
    </w:p>
    <w:p w:rsidR="002E020F" w:rsidRDefault="002E020F" w:rsidP="002E020F">
      <w:pPr>
        <w:pStyle w:val="BodyText"/>
        <w:kinsoku w:val="0"/>
        <w:overflowPunct w:val="0"/>
        <w:spacing w:before="74"/>
        <w:ind w:left="113"/>
        <w:rPr>
          <w:sz w:val="19"/>
          <w:szCs w:val="19"/>
        </w:rPr>
      </w:pPr>
      <w:r>
        <w:rPr>
          <w:spacing w:val="-1"/>
          <w:sz w:val="19"/>
          <w:szCs w:val="19"/>
        </w:rPr>
        <w:lastRenderedPageBreak/>
        <w:t>After</w:t>
      </w:r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completion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of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mobility,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student</w:t>
      </w:r>
      <w:r>
        <w:rPr>
          <w:sz w:val="19"/>
          <w:szCs w:val="19"/>
        </w:rPr>
        <w:t xml:space="preserve"> </w:t>
      </w:r>
      <w:r>
        <w:rPr>
          <w:spacing w:val="-19"/>
          <w:sz w:val="19"/>
          <w:szCs w:val="19"/>
        </w:rPr>
        <w:t xml:space="preserve"> </w:t>
      </w:r>
      <w:r>
        <w:rPr>
          <w:w w:val="99"/>
          <w:sz w:val="19"/>
          <w:szCs w:val="19"/>
          <w:u w:val="single"/>
        </w:rPr>
        <w:t xml:space="preserve"> </w:t>
      </w:r>
      <w:r>
        <w:rPr>
          <w:sz w:val="19"/>
          <w:szCs w:val="19"/>
        </w:rPr>
        <w:t xml:space="preserve">                          </w:t>
      </w:r>
      <w:r>
        <w:rPr>
          <w:spacing w:val="-1"/>
          <w:sz w:val="19"/>
          <w:szCs w:val="19"/>
        </w:rPr>
        <w:t>(firt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last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name)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has</w:t>
      </w:r>
      <w:r>
        <w:rPr>
          <w:spacing w:val="2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submitted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all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required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documents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for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</w:p>
    <w:p w:rsidR="002E020F" w:rsidRDefault="002E020F" w:rsidP="002E020F">
      <w:pPr>
        <w:pStyle w:val="BodyText"/>
        <w:kinsoku w:val="0"/>
        <w:overflowPunct w:val="0"/>
        <w:spacing w:before="0" w:line="237" w:lineRule="auto"/>
        <w:ind w:left="113" w:right="249"/>
        <w:jc w:val="both"/>
        <w:rPr>
          <w:sz w:val="19"/>
          <w:szCs w:val="19"/>
        </w:rPr>
      </w:pPr>
      <w:r>
        <w:rPr>
          <w:spacing w:val="-1"/>
          <w:sz w:val="19"/>
          <w:szCs w:val="19"/>
        </w:rPr>
        <w:t>recognition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courses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completed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at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Receiving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Institution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during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mobility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relevant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Commission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11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recognition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of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period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exchange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carried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out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abroad.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accordance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with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Rulebook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on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Student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and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Staff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Mobility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05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University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Banja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Luka,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relevant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Commission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recognition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period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exchange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carried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out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abroad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has</w:t>
      </w:r>
      <w:r>
        <w:rPr>
          <w:spacing w:val="85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reviewed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submitted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documents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and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decided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as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enacting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terms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this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Decision.</w:t>
      </w:r>
    </w:p>
    <w:p w:rsidR="002E020F" w:rsidRDefault="002E020F" w:rsidP="002E020F">
      <w:pPr>
        <w:pStyle w:val="BodyText"/>
        <w:kinsoku w:val="0"/>
        <w:overflowPunct w:val="0"/>
        <w:spacing w:before="11"/>
        <w:ind w:left="0"/>
        <w:rPr>
          <w:sz w:val="18"/>
          <w:szCs w:val="18"/>
        </w:rPr>
      </w:pPr>
    </w:p>
    <w:p w:rsidR="002E020F" w:rsidRDefault="002E020F" w:rsidP="002E020F">
      <w:pPr>
        <w:pStyle w:val="BodyText"/>
        <w:kinsoku w:val="0"/>
        <w:overflowPunct w:val="0"/>
        <w:spacing w:before="0" w:line="216" w:lineRule="exact"/>
        <w:ind w:left="113"/>
        <w:jc w:val="both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Legal</w:t>
      </w:r>
      <w:r>
        <w:rPr>
          <w:b/>
          <w:bCs/>
          <w:spacing w:val="-1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Remedy:</w:t>
      </w:r>
    </w:p>
    <w:p w:rsidR="002E020F" w:rsidRDefault="002E020F" w:rsidP="002E020F">
      <w:pPr>
        <w:pStyle w:val="BodyText"/>
        <w:kinsoku w:val="0"/>
        <w:overflowPunct w:val="0"/>
        <w:spacing w:before="2" w:line="216" w:lineRule="exact"/>
        <w:ind w:left="113" w:right="249"/>
        <w:jc w:val="both"/>
        <w:rPr>
          <w:sz w:val="19"/>
          <w:szCs w:val="19"/>
        </w:rPr>
      </w:pPr>
      <w:r>
        <w:rPr>
          <w:spacing w:val="-1"/>
          <w:sz w:val="19"/>
          <w:szCs w:val="19"/>
        </w:rPr>
        <w:t>This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Decision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can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be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appealed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writing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to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Academic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Council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Faculty/Academy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Arts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no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later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than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seven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(7)</w:t>
      </w:r>
      <w:r>
        <w:rPr>
          <w:spacing w:val="89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working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days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from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day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receipt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Decision.</w:t>
      </w:r>
    </w:p>
    <w:p w:rsidR="002E020F" w:rsidRDefault="002E020F" w:rsidP="002E020F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2E020F" w:rsidRDefault="002E020F" w:rsidP="002E020F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2E020F" w:rsidRDefault="002E020F" w:rsidP="002E020F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2E020F" w:rsidRDefault="002E020F" w:rsidP="002E020F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2E020F" w:rsidRDefault="002E020F" w:rsidP="002E020F">
      <w:pPr>
        <w:pStyle w:val="BodyText"/>
        <w:kinsoku w:val="0"/>
        <w:overflowPunct w:val="0"/>
        <w:spacing w:before="0" w:line="216" w:lineRule="exact"/>
        <w:ind w:left="5820" w:right="284" w:hanging="255"/>
        <w:rPr>
          <w:sz w:val="19"/>
          <w:szCs w:val="19"/>
        </w:rPr>
      </w:pPr>
      <w:r>
        <w:rPr>
          <w:spacing w:val="-1"/>
          <w:sz w:val="19"/>
          <w:szCs w:val="19"/>
        </w:rPr>
        <w:t>Chairperson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of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Commission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for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recognition</w:t>
      </w:r>
      <w:r>
        <w:rPr>
          <w:spacing w:val="47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period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of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exchange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carried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out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abroad</w:t>
      </w:r>
    </w:p>
    <w:p w:rsidR="002E020F" w:rsidRDefault="002E020F" w:rsidP="002E020F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2E020F" w:rsidRDefault="002E020F" w:rsidP="002E020F">
      <w:pPr>
        <w:pStyle w:val="BodyText"/>
        <w:kinsoku w:val="0"/>
        <w:overflowPunct w:val="0"/>
        <w:spacing w:before="0" w:line="20" w:lineRule="atLeast"/>
        <w:ind w:left="673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3A75C8B" wp14:editId="46960548">
                <wp:extent cx="960755" cy="12700"/>
                <wp:effectExtent l="11430" t="7620" r="8890" b="0"/>
                <wp:docPr id="24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12700"/>
                          <a:chOff x="0" y="0"/>
                          <a:chExt cx="1513" cy="20"/>
                        </a:xfrm>
                      </wpg:grpSpPr>
                      <wps:wsp>
                        <wps:cNvPr id="241" name="Freeform 166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1505" cy="20"/>
                          </a:xfrm>
                          <a:custGeom>
                            <a:avLst/>
                            <a:gdLst>
                              <a:gd name="T0" fmla="*/ 0 w 1505"/>
                              <a:gd name="T1" fmla="*/ 0 h 20"/>
                              <a:gd name="T2" fmla="*/ 1504 w 15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5" h="20">
                                <a:moveTo>
                                  <a:pt x="0" y="0"/>
                                </a:moveTo>
                                <a:lnTo>
                                  <a:pt x="1504" y="0"/>
                                </a:lnTo>
                              </a:path>
                            </a:pathLst>
                          </a:custGeom>
                          <a:noFill/>
                          <a:ln w="47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749FD9" id="Group 240" o:spid="_x0000_s1026" style="width:75.65pt;height:1pt;mso-position-horizontal-relative:char;mso-position-vertical-relative:line" coordsize="15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">
                <v:shape id="Freeform 166" o:spid="_x0000_s1027" style="position:absolute;left:3;top:3;width:1505;height:20;visibility:visible;mso-wrap-style:square;v-text-anchor:top" coordsize="15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" path="m,l1504,e" filled="f" strokeweight=".133mm">
                  <v:path arrowok="t" o:connecttype="custom" o:connectlocs="0,0;1504,0" o:connectangles="0,0"/>
                </v:shape>
                <w10:anchorlock/>
              </v:group>
            </w:pict>
          </mc:Fallback>
        </mc:AlternateContent>
      </w:r>
    </w:p>
    <w:p w:rsidR="002E020F" w:rsidRDefault="002E020F" w:rsidP="002E020F">
      <w:pPr>
        <w:pStyle w:val="BodyText"/>
        <w:kinsoku w:val="0"/>
        <w:overflowPunct w:val="0"/>
        <w:spacing w:before="0" w:line="195" w:lineRule="exact"/>
        <w:ind w:left="0" w:right="1430"/>
        <w:jc w:val="right"/>
        <w:rPr>
          <w:sz w:val="19"/>
          <w:szCs w:val="19"/>
        </w:rPr>
      </w:pPr>
      <w:r>
        <w:rPr>
          <w:spacing w:val="-1"/>
          <w:sz w:val="19"/>
          <w:szCs w:val="19"/>
        </w:rPr>
        <w:t>(First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last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name)</w:t>
      </w:r>
    </w:p>
    <w:p w:rsidR="002E020F" w:rsidRDefault="002E020F" w:rsidP="002E020F">
      <w:pPr>
        <w:pStyle w:val="BodyText"/>
        <w:kinsoku w:val="0"/>
        <w:overflowPunct w:val="0"/>
        <w:spacing w:before="2"/>
        <w:ind w:left="0"/>
        <w:rPr>
          <w:sz w:val="12"/>
          <w:szCs w:val="12"/>
        </w:rPr>
      </w:pPr>
    </w:p>
    <w:p w:rsidR="002E020F" w:rsidRDefault="002E020F" w:rsidP="002E020F">
      <w:pPr>
        <w:pStyle w:val="BodyText"/>
        <w:kinsoku w:val="0"/>
        <w:overflowPunct w:val="0"/>
        <w:spacing w:before="74" w:line="217" w:lineRule="exact"/>
        <w:ind w:left="113"/>
        <w:rPr>
          <w:sz w:val="19"/>
          <w:szCs w:val="19"/>
        </w:rPr>
      </w:pPr>
      <w:r>
        <w:rPr>
          <w:spacing w:val="-1"/>
          <w:sz w:val="19"/>
          <w:szCs w:val="19"/>
        </w:rPr>
        <w:t>Appendices:</w:t>
      </w:r>
    </w:p>
    <w:p w:rsidR="002E020F" w:rsidRDefault="002E020F" w:rsidP="002E020F">
      <w:pPr>
        <w:pStyle w:val="BodyText"/>
        <w:numPr>
          <w:ilvl w:val="0"/>
          <w:numId w:val="13"/>
        </w:numPr>
        <w:tabs>
          <w:tab w:val="left" w:pos="301"/>
        </w:tabs>
        <w:kinsoku w:val="0"/>
        <w:overflowPunct w:val="0"/>
        <w:spacing w:before="0" w:line="216" w:lineRule="exact"/>
        <w:ind w:hanging="187"/>
        <w:rPr>
          <w:sz w:val="19"/>
          <w:szCs w:val="19"/>
        </w:rPr>
      </w:pPr>
      <w:r>
        <w:rPr>
          <w:spacing w:val="-1"/>
          <w:sz w:val="19"/>
          <w:szCs w:val="19"/>
        </w:rPr>
        <w:t>Document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1</w:t>
      </w:r>
    </w:p>
    <w:p w:rsidR="002E020F" w:rsidRDefault="002E020F" w:rsidP="002E020F">
      <w:pPr>
        <w:pStyle w:val="BodyText"/>
        <w:numPr>
          <w:ilvl w:val="0"/>
          <w:numId w:val="13"/>
        </w:numPr>
        <w:tabs>
          <w:tab w:val="left" w:pos="301"/>
        </w:tabs>
        <w:kinsoku w:val="0"/>
        <w:overflowPunct w:val="0"/>
        <w:spacing w:before="0" w:line="217" w:lineRule="exact"/>
        <w:ind w:hanging="187"/>
        <w:rPr>
          <w:sz w:val="19"/>
          <w:szCs w:val="19"/>
        </w:rPr>
      </w:pPr>
      <w:r>
        <w:rPr>
          <w:spacing w:val="-1"/>
          <w:sz w:val="19"/>
          <w:szCs w:val="19"/>
        </w:rPr>
        <w:t>Document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2</w:t>
      </w:r>
    </w:p>
    <w:p w:rsidR="002E020F" w:rsidRDefault="002E020F" w:rsidP="002E020F">
      <w:pPr>
        <w:pStyle w:val="BodyText"/>
        <w:numPr>
          <w:ilvl w:val="0"/>
          <w:numId w:val="13"/>
        </w:numPr>
        <w:tabs>
          <w:tab w:val="left" w:pos="301"/>
        </w:tabs>
        <w:kinsoku w:val="0"/>
        <w:overflowPunct w:val="0"/>
        <w:spacing w:before="0" w:line="218" w:lineRule="exact"/>
        <w:ind w:hanging="187"/>
        <w:rPr>
          <w:sz w:val="19"/>
          <w:szCs w:val="19"/>
        </w:rPr>
      </w:pPr>
      <w:r>
        <w:rPr>
          <w:spacing w:val="-1"/>
          <w:sz w:val="19"/>
          <w:szCs w:val="19"/>
        </w:rPr>
        <w:t>Document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3...</w:t>
      </w:r>
    </w:p>
    <w:p w:rsidR="002E020F" w:rsidRDefault="002E020F" w:rsidP="002E020F">
      <w:pPr>
        <w:pStyle w:val="BodyText"/>
        <w:kinsoku w:val="0"/>
        <w:overflowPunct w:val="0"/>
        <w:spacing w:before="7"/>
        <w:ind w:left="0"/>
        <w:rPr>
          <w:sz w:val="18"/>
          <w:szCs w:val="18"/>
        </w:rPr>
      </w:pPr>
    </w:p>
    <w:p w:rsidR="002E020F" w:rsidRDefault="002E020F" w:rsidP="002E020F">
      <w:pPr>
        <w:pStyle w:val="BodyText"/>
        <w:kinsoku w:val="0"/>
        <w:overflowPunct w:val="0"/>
        <w:spacing w:before="0" w:line="218" w:lineRule="exact"/>
        <w:ind w:left="113"/>
        <w:rPr>
          <w:sz w:val="19"/>
          <w:szCs w:val="19"/>
        </w:rPr>
      </w:pPr>
      <w:r>
        <w:rPr>
          <w:spacing w:val="-1"/>
          <w:sz w:val="19"/>
          <w:szCs w:val="19"/>
        </w:rPr>
        <w:t>Cc:</w:t>
      </w:r>
    </w:p>
    <w:p w:rsidR="002E020F" w:rsidRDefault="002E020F" w:rsidP="002E020F">
      <w:pPr>
        <w:pStyle w:val="BodyText"/>
        <w:numPr>
          <w:ilvl w:val="0"/>
          <w:numId w:val="12"/>
        </w:numPr>
        <w:tabs>
          <w:tab w:val="left" w:pos="301"/>
        </w:tabs>
        <w:kinsoku w:val="0"/>
        <w:overflowPunct w:val="0"/>
        <w:spacing w:before="0" w:line="216" w:lineRule="exact"/>
        <w:ind w:hanging="187"/>
        <w:rPr>
          <w:sz w:val="19"/>
          <w:szCs w:val="19"/>
        </w:rPr>
      </w:pPr>
      <w:r>
        <w:rPr>
          <w:spacing w:val="-1"/>
          <w:sz w:val="19"/>
          <w:szCs w:val="19"/>
        </w:rPr>
        <w:t>Student</w:t>
      </w:r>
    </w:p>
    <w:p w:rsidR="002E020F" w:rsidRDefault="002E020F" w:rsidP="002E020F">
      <w:pPr>
        <w:pStyle w:val="BodyText"/>
        <w:numPr>
          <w:ilvl w:val="0"/>
          <w:numId w:val="12"/>
        </w:numPr>
        <w:tabs>
          <w:tab w:val="left" w:pos="301"/>
        </w:tabs>
        <w:kinsoku w:val="0"/>
        <w:overflowPunct w:val="0"/>
        <w:spacing w:before="0" w:line="216" w:lineRule="exact"/>
        <w:ind w:hanging="187"/>
        <w:rPr>
          <w:sz w:val="19"/>
          <w:szCs w:val="19"/>
        </w:rPr>
      </w:pPr>
      <w:r>
        <w:rPr>
          <w:spacing w:val="-1"/>
          <w:sz w:val="19"/>
          <w:szCs w:val="19"/>
        </w:rPr>
        <w:t>Student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Affairs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Office</w:t>
      </w:r>
    </w:p>
    <w:p w:rsidR="002E020F" w:rsidRDefault="002E020F" w:rsidP="002E020F">
      <w:pPr>
        <w:pStyle w:val="BodyText"/>
        <w:numPr>
          <w:ilvl w:val="0"/>
          <w:numId w:val="12"/>
        </w:numPr>
        <w:tabs>
          <w:tab w:val="left" w:pos="301"/>
        </w:tabs>
        <w:kinsoku w:val="0"/>
        <w:overflowPunct w:val="0"/>
        <w:spacing w:before="0" w:line="218" w:lineRule="exact"/>
        <w:ind w:hanging="187"/>
        <w:rPr>
          <w:sz w:val="19"/>
          <w:szCs w:val="19"/>
        </w:rPr>
      </w:pPr>
      <w:r>
        <w:rPr>
          <w:spacing w:val="-1"/>
          <w:sz w:val="19"/>
          <w:szCs w:val="19"/>
        </w:rPr>
        <w:t>Archives.</w:t>
      </w:r>
    </w:p>
    <w:p w:rsidR="002E020F" w:rsidRDefault="002E020F" w:rsidP="002E020F">
      <w:pPr>
        <w:pStyle w:val="BodyText"/>
        <w:kinsoku w:val="0"/>
        <w:overflowPunct w:val="0"/>
        <w:spacing w:before="74"/>
        <w:ind w:left="113"/>
        <w:rPr>
          <w:sz w:val="19"/>
          <w:szCs w:val="19"/>
        </w:rPr>
        <w:sectPr w:rsidR="002E020F" w:rsidSect="002E020F">
          <w:type w:val="continuous"/>
          <w:pgSz w:w="12240" w:h="15840"/>
          <w:pgMar w:top="460" w:right="1200" w:bottom="1960" w:left="1340" w:header="720" w:footer="720" w:gutter="0"/>
          <w:cols w:space="1042"/>
          <w:noEndnote/>
        </w:sectPr>
      </w:pPr>
    </w:p>
    <w:p w:rsidR="002E020F" w:rsidRDefault="002E020F" w:rsidP="002E020F">
      <w:pPr>
        <w:pStyle w:val="BodyText"/>
        <w:kinsoku w:val="0"/>
        <w:overflowPunct w:val="0"/>
        <w:spacing w:before="74"/>
        <w:ind w:left="113"/>
        <w:rPr>
          <w:sz w:val="19"/>
          <w:szCs w:val="19"/>
        </w:rPr>
      </w:pPr>
    </w:p>
    <w:p w:rsidR="002E020F" w:rsidRDefault="002E020F" w:rsidP="002E020F">
      <w:pPr>
        <w:pStyle w:val="BodyText"/>
        <w:kinsoku w:val="0"/>
        <w:overflowPunct w:val="0"/>
        <w:spacing w:before="69"/>
        <w:ind w:left="113"/>
        <w:rPr>
          <w:sz w:val="26"/>
          <w:szCs w:val="26"/>
        </w:rPr>
      </w:pPr>
      <w:r>
        <w:rPr>
          <w:b/>
          <w:bCs/>
          <w:sz w:val="26"/>
          <w:szCs w:val="26"/>
        </w:rPr>
        <w:t>ПРИЛОГ</w:t>
      </w:r>
      <w:r>
        <w:rPr>
          <w:b/>
          <w:bCs/>
          <w:spacing w:val="1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9</w:t>
      </w:r>
    </w:p>
    <w:p w:rsidR="002E020F" w:rsidRDefault="002E020F" w:rsidP="002E020F">
      <w:pPr>
        <w:pStyle w:val="BodyText"/>
        <w:kinsoku w:val="0"/>
        <w:overflowPunct w:val="0"/>
        <w:spacing w:before="6"/>
        <w:ind w:left="0"/>
        <w:rPr>
          <w:b/>
          <w:bCs/>
          <w:sz w:val="20"/>
          <w:szCs w:val="20"/>
        </w:rPr>
      </w:pPr>
    </w:p>
    <w:p w:rsidR="002E020F" w:rsidRDefault="002E020F" w:rsidP="002E020F">
      <w:pPr>
        <w:pStyle w:val="BodyText"/>
        <w:kinsoku w:val="0"/>
        <w:overflowPunct w:val="0"/>
        <w:spacing w:before="0" w:line="280" w:lineRule="auto"/>
        <w:ind w:left="3965" w:right="86" w:hanging="3761"/>
        <w:rPr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Прерачунавање</w:t>
      </w:r>
      <w:r>
        <w:rPr>
          <w:b/>
          <w:bCs/>
          <w:spacing w:val="1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оцјене</w:t>
      </w:r>
      <w:r>
        <w:rPr>
          <w:b/>
          <w:bCs/>
          <w:spacing w:val="1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са</w:t>
      </w:r>
      <w:r>
        <w:rPr>
          <w:b/>
          <w:bCs/>
          <w:spacing w:val="12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иностране</w:t>
      </w:r>
      <w:r>
        <w:rPr>
          <w:b/>
          <w:bCs/>
          <w:spacing w:val="1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институције</w:t>
      </w:r>
      <w:r>
        <w:rPr>
          <w:b/>
          <w:bCs/>
          <w:spacing w:val="13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</w:t>
      </w:r>
      <w:r>
        <w:rPr>
          <w:b/>
          <w:bCs/>
          <w:spacing w:val="1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оцјену</w:t>
      </w:r>
      <w:r>
        <w:rPr>
          <w:b/>
          <w:bCs/>
          <w:spacing w:val="10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</w:t>
      </w:r>
      <w:r>
        <w:rPr>
          <w:b/>
          <w:bCs/>
          <w:spacing w:val="1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Универзитету</w:t>
      </w:r>
      <w:r>
        <w:rPr>
          <w:b/>
          <w:bCs/>
          <w:spacing w:val="43"/>
          <w:w w:val="10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lastRenderedPageBreak/>
        <w:t>у</w:t>
      </w:r>
      <w:r>
        <w:rPr>
          <w:b/>
          <w:bCs/>
          <w:spacing w:val="8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Бањој</w:t>
      </w:r>
      <w:r>
        <w:rPr>
          <w:b/>
          <w:bCs/>
          <w:spacing w:val="8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Луци</w:t>
      </w:r>
    </w:p>
    <w:p w:rsidR="002E020F" w:rsidRDefault="002E020F" w:rsidP="002E020F">
      <w:pPr>
        <w:pStyle w:val="BodyText"/>
        <w:kinsoku w:val="0"/>
        <w:overflowPunct w:val="0"/>
        <w:spacing w:before="0"/>
        <w:ind w:left="0"/>
        <w:rPr>
          <w:b/>
          <w:bCs/>
          <w:sz w:val="26"/>
          <w:szCs w:val="26"/>
        </w:rPr>
      </w:pPr>
    </w:p>
    <w:p w:rsidR="002E020F" w:rsidRDefault="002E020F" w:rsidP="002E020F">
      <w:pPr>
        <w:pStyle w:val="BodyText"/>
        <w:kinsoku w:val="0"/>
        <w:overflowPunct w:val="0"/>
        <w:spacing w:before="1"/>
        <w:ind w:left="0"/>
        <w:rPr>
          <w:b/>
          <w:bCs/>
          <w:sz w:val="37"/>
          <w:szCs w:val="37"/>
        </w:rPr>
      </w:pPr>
    </w:p>
    <w:p w:rsidR="002E020F" w:rsidRDefault="002E020F" w:rsidP="002E020F">
      <w:pPr>
        <w:pStyle w:val="BodyText"/>
        <w:kinsoku w:val="0"/>
        <w:overflowPunct w:val="0"/>
        <w:spacing w:before="0" w:line="252" w:lineRule="exact"/>
        <w:ind w:left="113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Прерачунавање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оцјене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врши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по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сљедећој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формули:</w:t>
      </w:r>
    </w:p>
    <w:p w:rsidR="002E020F" w:rsidRDefault="002E020F" w:rsidP="002E020F">
      <w:pPr>
        <w:pStyle w:val="BodyText"/>
        <w:kinsoku w:val="0"/>
        <w:overflowPunct w:val="0"/>
        <w:spacing w:before="0" w:line="252" w:lineRule="exact"/>
        <w:ind w:left="113"/>
        <w:rPr>
          <w:spacing w:val="-1"/>
          <w:sz w:val="22"/>
          <w:szCs w:val="22"/>
        </w:rPr>
      </w:pPr>
    </w:p>
    <w:p w:rsidR="002E020F" w:rsidRDefault="002E020F" w:rsidP="00CD6B91">
      <w:pPr>
        <w:pStyle w:val="BodyText"/>
        <w:kinsoku w:val="0"/>
        <w:overflowPunct w:val="0"/>
        <w:spacing w:before="0" w:line="180" w:lineRule="exact"/>
        <w:ind w:left="0"/>
        <w:jc w:val="center"/>
        <w:rPr>
          <w:sz w:val="13"/>
          <w:szCs w:val="13"/>
        </w:rPr>
      </w:pPr>
      <w:r>
        <w:rPr>
          <w:sz w:val="23"/>
          <w:szCs w:val="23"/>
        </w:rPr>
        <w:t>6</w:t>
      </w:r>
      <w:r>
        <w:rPr>
          <w:spacing w:val="-30"/>
          <w:sz w:val="23"/>
          <w:szCs w:val="23"/>
        </w:rPr>
        <w:t xml:space="preserve"> </w:t>
      </w:r>
      <w:r>
        <w:rPr>
          <w:rFonts w:ascii="Symbol" w:hAnsi="Symbol" w:cs="Symbol"/>
          <w:sz w:val="23"/>
          <w:szCs w:val="23"/>
        </w:rPr>
        <w:t></w:t>
      </w:r>
      <w:r>
        <w:rPr>
          <w:rFonts w:ascii="Symbol" w:hAnsi="Symbol" w:cs="Symbol"/>
          <w:spacing w:val="-25"/>
          <w:sz w:val="23"/>
          <w:szCs w:val="23"/>
        </w:rPr>
        <w:t></w:t>
      </w:r>
      <w:r>
        <w:rPr>
          <w:i/>
          <w:iCs/>
          <w:spacing w:val="-2"/>
          <w:sz w:val="23"/>
          <w:szCs w:val="23"/>
        </w:rPr>
        <w:t>INO</w:t>
      </w:r>
      <w:r>
        <w:rPr>
          <w:spacing w:val="-2"/>
          <w:position w:val="-6"/>
          <w:sz w:val="13"/>
          <w:szCs w:val="13"/>
        </w:rPr>
        <w:t>max</w:t>
      </w:r>
      <w:r>
        <w:rPr>
          <w:spacing w:val="18"/>
          <w:position w:val="-6"/>
          <w:sz w:val="13"/>
          <w:szCs w:val="13"/>
        </w:rPr>
        <w:t xml:space="preserve"> </w:t>
      </w:r>
      <w:r>
        <w:rPr>
          <w:rFonts w:ascii="Symbol" w:hAnsi="Symbol" w:cs="Symbol"/>
          <w:spacing w:val="5"/>
          <w:sz w:val="23"/>
          <w:szCs w:val="23"/>
        </w:rPr>
        <w:t></w:t>
      </w:r>
      <w:r>
        <w:rPr>
          <w:spacing w:val="5"/>
          <w:sz w:val="23"/>
          <w:szCs w:val="23"/>
        </w:rPr>
        <w:t>10</w:t>
      </w:r>
      <w:r>
        <w:rPr>
          <w:spacing w:val="-32"/>
          <w:sz w:val="23"/>
          <w:szCs w:val="23"/>
        </w:rPr>
        <w:t xml:space="preserve"> </w:t>
      </w:r>
      <w:r>
        <w:rPr>
          <w:rFonts w:ascii="Symbol" w:hAnsi="Symbol" w:cs="Symbol"/>
          <w:sz w:val="23"/>
          <w:szCs w:val="23"/>
        </w:rPr>
        <w:t></w:t>
      </w:r>
      <w:r>
        <w:rPr>
          <w:rFonts w:ascii="Symbol" w:hAnsi="Symbol" w:cs="Symbol"/>
          <w:spacing w:val="-24"/>
          <w:sz w:val="23"/>
          <w:szCs w:val="23"/>
        </w:rPr>
        <w:t></w:t>
      </w:r>
      <w:r>
        <w:rPr>
          <w:i/>
          <w:iCs/>
          <w:spacing w:val="-2"/>
          <w:sz w:val="23"/>
          <w:szCs w:val="23"/>
        </w:rPr>
        <w:t>INO</w:t>
      </w:r>
      <w:r>
        <w:rPr>
          <w:spacing w:val="-2"/>
          <w:position w:val="-6"/>
          <w:sz w:val="13"/>
          <w:szCs w:val="13"/>
        </w:rPr>
        <w:t>min</w:t>
      </w:r>
      <w:r>
        <w:rPr>
          <w:spacing w:val="18"/>
          <w:position w:val="-6"/>
          <w:sz w:val="13"/>
          <w:szCs w:val="13"/>
        </w:rPr>
        <w:t xml:space="preserve"> </w:t>
      </w:r>
      <w:r>
        <w:rPr>
          <w:rFonts w:ascii="Symbol" w:hAnsi="Symbol" w:cs="Symbol"/>
          <w:sz w:val="23"/>
          <w:szCs w:val="23"/>
        </w:rPr>
        <w:t></w:t>
      </w:r>
      <w:r>
        <w:rPr>
          <w:rFonts w:ascii="Symbol" w:hAnsi="Symbol" w:cs="Symbol"/>
          <w:spacing w:val="-22"/>
          <w:sz w:val="23"/>
          <w:szCs w:val="23"/>
        </w:rPr>
        <w:t></w:t>
      </w:r>
      <w:r>
        <w:rPr>
          <w:sz w:val="23"/>
          <w:szCs w:val="23"/>
        </w:rPr>
        <w:t>4</w:t>
      </w:r>
      <w:r>
        <w:rPr>
          <w:spacing w:val="-30"/>
          <w:sz w:val="23"/>
          <w:szCs w:val="23"/>
        </w:rPr>
        <w:t xml:space="preserve"> </w:t>
      </w:r>
      <w:r>
        <w:rPr>
          <w:rFonts w:ascii="Symbol" w:hAnsi="Symbol" w:cs="Symbol"/>
          <w:sz w:val="23"/>
          <w:szCs w:val="23"/>
        </w:rPr>
        <w:t></w:t>
      </w:r>
      <w:r>
        <w:rPr>
          <w:rFonts w:ascii="Symbol" w:hAnsi="Symbol" w:cs="Symbol"/>
          <w:spacing w:val="-40"/>
          <w:sz w:val="23"/>
          <w:szCs w:val="23"/>
        </w:rPr>
        <w:t></w:t>
      </w:r>
      <w:r>
        <w:rPr>
          <w:i/>
          <w:iCs/>
          <w:spacing w:val="-7"/>
          <w:sz w:val="23"/>
          <w:szCs w:val="23"/>
        </w:rPr>
        <w:t>O</w:t>
      </w:r>
      <w:r>
        <w:rPr>
          <w:i/>
          <w:iCs/>
          <w:spacing w:val="-6"/>
          <w:position w:val="-6"/>
          <w:sz w:val="13"/>
          <w:szCs w:val="13"/>
        </w:rPr>
        <w:t>i</w:t>
      </w:r>
    </w:p>
    <w:p w:rsidR="002E020F" w:rsidRDefault="00CD6B91" w:rsidP="002E020F">
      <w:pPr>
        <w:pStyle w:val="BodyText"/>
        <w:kinsoku w:val="0"/>
        <w:overflowPunct w:val="0"/>
        <w:spacing w:before="0" w:line="252" w:lineRule="exact"/>
        <w:ind w:left="113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                         </w:t>
      </w:r>
      <w:r>
        <w:rPr>
          <w:i/>
          <w:iCs/>
          <w:spacing w:val="-7"/>
          <w:position w:val="6"/>
          <w:sz w:val="23"/>
          <w:szCs w:val="23"/>
        </w:rPr>
        <w:t>O</w:t>
      </w:r>
      <w:r>
        <w:rPr>
          <w:i/>
          <w:iCs/>
          <w:spacing w:val="-6"/>
          <w:sz w:val="13"/>
          <w:szCs w:val="13"/>
        </w:rPr>
        <w:t>UBL</w:t>
      </w:r>
      <w:r>
        <w:rPr>
          <w:i/>
          <w:iCs/>
          <w:sz w:val="13"/>
          <w:szCs w:val="13"/>
        </w:rPr>
        <w:t xml:space="preserve"> </w:t>
      </w:r>
      <w:r>
        <w:rPr>
          <w:i/>
          <w:iCs/>
          <w:spacing w:val="2"/>
          <w:sz w:val="13"/>
          <w:szCs w:val="13"/>
        </w:rPr>
        <w:t xml:space="preserve"> </w:t>
      </w:r>
      <w:r>
        <w:rPr>
          <w:rFonts w:ascii="Symbol" w:hAnsi="Symbol" w:cs="Symbol"/>
          <w:position w:val="6"/>
          <w:sz w:val="23"/>
          <w:szCs w:val="23"/>
        </w:rPr>
        <w:t></w:t>
      </w:r>
      <w:r>
        <w:rPr>
          <w:rFonts w:ascii="Symbol" w:hAnsi="Symbol" w:cs="Symbol"/>
          <w:position w:val="6"/>
          <w:sz w:val="23"/>
          <w:szCs w:val="23"/>
        </w:rPr>
        <w:t></w:t>
      </w:r>
      <w:r>
        <w:rPr>
          <w:spacing w:val="-1"/>
          <w:sz w:val="22"/>
          <w:szCs w:val="22"/>
        </w:rPr>
        <w:t xml:space="preserve"> </w:t>
      </w:r>
      <w:r w:rsidR="002E020F">
        <w:rPr>
          <w:rFonts w:ascii="Symbol" w:hAnsi="Symbol" w:cs="Symbo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98320" cy="12700"/>
                <wp:effectExtent l="9525" t="9525" r="1905" b="0"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8320" cy="12700"/>
                          <a:chOff x="0" y="0"/>
                          <a:chExt cx="2832" cy="20"/>
                        </a:xfrm>
                      </wpg:grpSpPr>
                      <wps:wsp>
                        <wps:cNvPr id="249" name="Freeform 17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822" cy="20"/>
                          </a:xfrm>
                          <a:custGeom>
                            <a:avLst/>
                            <a:gdLst>
                              <a:gd name="T0" fmla="*/ 0 w 2822"/>
                              <a:gd name="T1" fmla="*/ 0 h 20"/>
                              <a:gd name="T2" fmla="*/ 2821 w 28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2" h="20">
                                <a:moveTo>
                                  <a:pt x="0" y="0"/>
                                </a:moveTo>
                                <a:lnTo>
                                  <a:pt x="2821" y="0"/>
                                </a:lnTo>
                              </a:path>
                            </a:pathLst>
                          </a:custGeom>
                          <a:noFill/>
                          <a:ln w="6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7E41A" id="Group 248" o:spid="_x0000_s1026" style="width:141.6pt;height:1pt;mso-position-horizontal-relative:char;mso-position-vertical-relative:line" coordsize="2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">
                <v:shape id="Freeform 172" o:spid="_x0000_s1027" style="position:absolute;left:5;top:5;width:2822;height:20;visibility:visible;mso-wrap-style:square;v-text-anchor:top" coordsize="28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" path="m,l2821,e" filled="f" strokeweight=".18075mm">
                  <v:path arrowok="t" o:connecttype="custom" o:connectlocs="0,0;2821,0" o:connectangles="0,0"/>
                </v:shape>
                <w10:anchorlock/>
              </v:group>
            </w:pict>
          </mc:Fallback>
        </mc:AlternateContent>
      </w:r>
    </w:p>
    <w:p w:rsidR="00CD6B91" w:rsidRDefault="00CD6B91" w:rsidP="00CD6B91">
      <w:pPr>
        <w:pStyle w:val="BodyText"/>
        <w:kinsoku w:val="0"/>
        <w:overflowPunct w:val="0"/>
        <w:spacing w:before="0"/>
        <w:ind w:left="706"/>
        <w:rPr>
          <w:sz w:val="13"/>
          <w:szCs w:val="13"/>
        </w:rPr>
      </w:pPr>
      <w:r>
        <w:rPr>
          <w:i/>
          <w:iCs/>
          <w:spacing w:val="-2"/>
          <w:sz w:val="23"/>
          <w:szCs w:val="23"/>
        </w:rPr>
        <w:t xml:space="preserve">                                                             INO</w:t>
      </w:r>
      <w:r>
        <w:rPr>
          <w:spacing w:val="-2"/>
          <w:position w:val="-6"/>
          <w:sz w:val="13"/>
          <w:szCs w:val="13"/>
        </w:rPr>
        <w:t>max</w:t>
      </w:r>
      <w:r>
        <w:rPr>
          <w:spacing w:val="17"/>
          <w:position w:val="-6"/>
          <w:sz w:val="13"/>
          <w:szCs w:val="13"/>
        </w:rPr>
        <w:t xml:space="preserve"> </w:t>
      </w:r>
      <w:r>
        <w:rPr>
          <w:rFonts w:ascii="Symbol" w:hAnsi="Symbol" w:cs="Symbol"/>
          <w:sz w:val="23"/>
          <w:szCs w:val="23"/>
        </w:rPr>
        <w:t></w:t>
      </w:r>
      <w:r>
        <w:rPr>
          <w:rFonts w:ascii="Symbol" w:hAnsi="Symbol" w:cs="Symbol"/>
          <w:spacing w:val="-23"/>
          <w:sz w:val="23"/>
          <w:szCs w:val="23"/>
        </w:rPr>
        <w:t></w:t>
      </w:r>
      <w:r>
        <w:rPr>
          <w:i/>
          <w:iCs/>
          <w:spacing w:val="-2"/>
          <w:sz w:val="23"/>
          <w:szCs w:val="23"/>
        </w:rPr>
        <w:t>INO</w:t>
      </w:r>
      <w:r>
        <w:rPr>
          <w:spacing w:val="-2"/>
          <w:position w:val="-6"/>
          <w:sz w:val="13"/>
          <w:szCs w:val="13"/>
        </w:rPr>
        <w:t>min</w:t>
      </w:r>
    </w:p>
    <w:p w:rsidR="002E020F" w:rsidRDefault="002E020F" w:rsidP="002E020F">
      <w:pPr>
        <w:pStyle w:val="BodyText"/>
        <w:kinsoku w:val="0"/>
        <w:overflowPunct w:val="0"/>
        <w:spacing w:before="0" w:line="278" w:lineRule="exact"/>
        <w:ind w:left="0"/>
        <w:rPr>
          <w:rFonts w:ascii="Symbol" w:hAnsi="Symbol" w:cs="Symbol"/>
          <w:sz w:val="23"/>
          <w:szCs w:val="23"/>
        </w:rPr>
      </w:pPr>
    </w:p>
    <w:p w:rsidR="002E020F" w:rsidRDefault="002E020F" w:rsidP="002E020F">
      <w:pPr>
        <w:pStyle w:val="BodyText"/>
        <w:kinsoku w:val="0"/>
        <w:overflowPunct w:val="0"/>
        <w:spacing w:before="0" w:line="252" w:lineRule="exact"/>
        <w:ind w:left="113"/>
        <w:rPr>
          <w:sz w:val="22"/>
          <w:szCs w:val="22"/>
        </w:rPr>
      </w:pPr>
    </w:p>
    <w:p w:rsidR="002E020F" w:rsidRDefault="002E020F" w:rsidP="002E020F">
      <w:pPr>
        <w:pStyle w:val="BodyText"/>
        <w:kinsoku w:val="0"/>
        <w:overflowPunct w:val="0"/>
        <w:spacing w:before="0"/>
        <w:ind w:left="706"/>
        <w:rPr>
          <w:sz w:val="13"/>
          <w:szCs w:val="13"/>
        </w:rPr>
      </w:pPr>
    </w:p>
    <w:p w:rsidR="002E020F" w:rsidRDefault="002E020F" w:rsidP="002E020F">
      <w:pPr>
        <w:pStyle w:val="BodyText"/>
        <w:kinsoku w:val="0"/>
        <w:overflowPunct w:val="0"/>
        <w:spacing w:before="0"/>
        <w:ind w:left="706"/>
        <w:rPr>
          <w:sz w:val="13"/>
          <w:szCs w:val="13"/>
        </w:rPr>
      </w:pPr>
    </w:p>
    <w:p w:rsidR="002E020F" w:rsidRDefault="002E020F" w:rsidP="002E020F">
      <w:pPr>
        <w:pStyle w:val="BodyText"/>
        <w:kinsoku w:val="0"/>
        <w:overflowPunct w:val="0"/>
        <w:spacing w:before="0"/>
        <w:ind w:left="0"/>
        <w:rPr>
          <w:sz w:val="13"/>
          <w:szCs w:val="13"/>
        </w:rPr>
      </w:pPr>
    </w:p>
    <w:p w:rsidR="002E020F" w:rsidRDefault="002E020F" w:rsidP="002E020F">
      <w:pPr>
        <w:pStyle w:val="BodyText"/>
        <w:kinsoku w:val="0"/>
        <w:overflowPunct w:val="0"/>
        <w:spacing w:before="74"/>
        <w:ind w:left="791"/>
        <w:rPr>
          <w:sz w:val="22"/>
          <w:szCs w:val="22"/>
        </w:rPr>
      </w:pPr>
      <w:r>
        <w:rPr>
          <w:i/>
          <w:iCs/>
          <w:position w:val="1"/>
          <w:sz w:val="22"/>
          <w:szCs w:val="22"/>
        </w:rPr>
        <w:t>O</w:t>
      </w:r>
      <w:r>
        <w:rPr>
          <w:i/>
          <w:iCs/>
        </w:rPr>
        <w:t>i</w:t>
      </w:r>
      <w:r>
        <w:rPr>
          <w:i/>
          <w:iCs/>
          <w:spacing w:val="8"/>
        </w:rPr>
        <w:t xml:space="preserve"> </w:t>
      </w:r>
      <w:r>
        <w:rPr>
          <w:position w:val="1"/>
          <w:sz w:val="22"/>
          <w:szCs w:val="22"/>
        </w:rPr>
        <w:t>-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Оцјена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са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иностране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институције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која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се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прерачунава</w:t>
      </w:r>
    </w:p>
    <w:p w:rsidR="002E020F" w:rsidRDefault="002E020F" w:rsidP="002E020F">
      <w:pPr>
        <w:pStyle w:val="BodyText"/>
        <w:kinsoku w:val="0"/>
        <w:overflowPunct w:val="0"/>
        <w:spacing w:before="6" w:line="246" w:lineRule="auto"/>
        <w:ind w:left="791" w:right="2547"/>
        <w:rPr>
          <w:sz w:val="22"/>
          <w:szCs w:val="22"/>
        </w:rPr>
      </w:pPr>
      <w:r>
        <w:rPr>
          <w:i/>
          <w:iCs/>
          <w:spacing w:val="-1"/>
          <w:position w:val="1"/>
          <w:sz w:val="22"/>
          <w:szCs w:val="22"/>
        </w:rPr>
        <w:t>O</w:t>
      </w:r>
      <w:r>
        <w:rPr>
          <w:i/>
          <w:iCs/>
          <w:spacing w:val="-1"/>
        </w:rPr>
        <w:t>UBL</w:t>
      </w:r>
      <w:r>
        <w:rPr>
          <w:i/>
          <w:iCs/>
          <w:spacing w:val="7"/>
        </w:rPr>
        <w:t xml:space="preserve"> </w:t>
      </w:r>
      <w:r>
        <w:rPr>
          <w:position w:val="1"/>
          <w:sz w:val="22"/>
          <w:szCs w:val="22"/>
        </w:rPr>
        <w:t>-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Еквивалентна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оцјена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на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Универзитету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у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Бањој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Луци</w:t>
      </w:r>
      <w:r>
        <w:rPr>
          <w:spacing w:val="45"/>
          <w:w w:val="102"/>
          <w:position w:val="1"/>
          <w:sz w:val="22"/>
          <w:szCs w:val="22"/>
        </w:rPr>
        <w:t xml:space="preserve"> </w:t>
      </w:r>
      <w:r>
        <w:rPr>
          <w:i/>
          <w:iCs/>
          <w:spacing w:val="-1"/>
          <w:position w:val="1"/>
          <w:sz w:val="22"/>
          <w:szCs w:val="22"/>
        </w:rPr>
        <w:t>INO</w:t>
      </w:r>
      <w:r>
        <w:rPr>
          <w:i/>
          <w:iCs/>
          <w:spacing w:val="-1"/>
        </w:rPr>
        <w:t>min</w:t>
      </w:r>
      <w:r>
        <w:rPr>
          <w:i/>
          <w:iCs/>
          <w:spacing w:val="10"/>
        </w:rPr>
        <w:t xml:space="preserve"> </w:t>
      </w:r>
      <w:r>
        <w:rPr>
          <w:position w:val="1"/>
          <w:sz w:val="22"/>
          <w:szCs w:val="22"/>
        </w:rPr>
        <w:t>-</w:t>
      </w:r>
      <w:r>
        <w:rPr>
          <w:spacing w:val="17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Најлошија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пролазна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оцјена</w:t>
      </w:r>
      <w:r>
        <w:rPr>
          <w:spacing w:val="2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на</w:t>
      </w:r>
      <w:r>
        <w:rPr>
          <w:spacing w:val="1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иностраној</w:t>
      </w:r>
      <w:r>
        <w:rPr>
          <w:spacing w:val="17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институцији</w:t>
      </w:r>
      <w:r>
        <w:rPr>
          <w:spacing w:val="43"/>
          <w:w w:val="102"/>
          <w:position w:val="1"/>
          <w:sz w:val="22"/>
          <w:szCs w:val="22"/>
        </w:rPr>
        <w:t xml:space="preserve"> </w:t>
      </w:r>
      <w:r>
        <w:rPr>
          <w:i/>
          <w:iCs/>
          <w:spacing w:val="-1"/>
          <w:position w:val="1"/>
          <w:sz w:val="22"/>
          <w:szCs w:val="22"/>
        </w:rPr>
        <w:t>INO</w:t>
      </w:r>
      <w:r>
        <w:rPr>
          <w:i/>
          <w:iCs/>
          <w:spacing w:val="-1"/>
        </w:rPr>
        <w:t>max</w:t>
      </w:r>
      <w:r>
        <w:rPr>
          <w:i/>
          <w:iCs/>
          <w:spacing w:val="6"/>
        </w:rPr>
        <w:t xml:space="preserve"> </w:t>
      </w:r>
      <w:r>
        <w:rPr>
          <w:position w:val="1"/>
          <w:sz w:val="22"/>
          <w:szCs w:val="22"/>
        </w:rPr>
        <w:t>-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Најбоља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оцјена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на</w:t>
      </w:r>
      <w:r>
        <w:rPr>
          <w:spacing w:val="17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иностраној</w:t>
      </w:r>
      <w:r>
        <w:rPr>
          <w:spacing w:val="16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институцији</w:t>
      </w:r>
    </w:p>
    <w:p w:rsidR="002E020F" w:rsidRDefault="002E020F" w:rsidP="002E020F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:rsidR="002E020F" w:rsidRDefault="002E020F" w:rsidP="002E020F">
      <w:pPr>
        <w:pStyle w:val="BodyText"/>
        <w:kinsoku w:val="0"/>
        <w:overflowPunct w:val="0"/>
        <w:spacing w:before="0" w:line="247" w:lineRule="auto"/>
        <w:ind w:left="113" w:right="197"/>
        <w:rPr>
          <w:sz w:val="22"/>
          <w:szCs w:val="22"/>
        </w:rPr>
      </w:pPr>
      <w:r>
        <w:rPr>
          <w:position w:val="1"/>
          <w:sz w:val="22"/>
          <w:szCs w:val="22"/>
        </w:rPr>
        <w:t>Ако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добијена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вриједност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оцјене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i/>
          <w:iCs/>
          <w:position w:val="1"/>
          <w:sz w:val="22"/>
          <w:szCs w:val="22"/>
        </w:rPr>
        <w:t>О</w:t>
      </w:r>
      <w:r>
        <w:rPr>
          <w:i/>
          <w:iCs/>
        </w:rPr>
        <w:t>UBL</w:t>
      </w:r>
      <w:r>
        <w:rPr>
          <w:i/>
          <w:iCs/>
          <w:spacing w:val="32"/>
        </w:rPr>
        <w:t xml:space="preserve"> </w:t>
      </w:r>
      <w:r>
        <w:rPr>
          <w:position w:val="1"/>
          <w:sz w:val="22"/>
          <w:szCs w:val="22"/>
        </w:rPr>
        <w:t>није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цијели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број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она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се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заокружује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на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најближу</w:t>
      </w:r>
      <w:r>
        <w:rPr>
          <w:spacing w:val="39"/>
          <w:w w:val="102"/>
          <w:position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цјелобројну</w:t>
      </w:r>
      <w:r>
        <w:rPr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вриједност.</w:t>
      </w:r>
    </w:p>
    <w:p w:rsidR="002E020F" w:rsidRDefault="002E020F" w:rsidP="002E020F">
      <w:pPr>
        <w:pStyle w:val="BodyText"/>
        <w:kinsoku w:val="0"/>
        <w:overflowPunct w:val="0"/>
        <w:spacing w:before="0"/>
        <w:ind w:left="0"/>
        <w:rPr>
          <w:sz w:val="13"/>
          <w:szCs w:val="13"/>
        </w:rPr>
      </w:pPr>
    </w:p>
    <w:p w:rsidR="002E020F" w:rsidRDefault="002E020F" w:rsidP="002E020F">
      <w:pPr>
        <w:pStyle w:val="BodyText"/>
        <w:kinsoku w:val="0"/>
        <w:overflowPunct w:val="0"/>
        <w:spacing w:before="0"/>
        <w:ind w:left="0"/>
        <w:rPr>
          <w:sz w:val="13"/>
          <w:szCs w:val="13"/>
        </w:rPr>
      </w:pPr>
    </w:p>
    <w:p w:rsidR="005D3A07" w:rsidRDefault="005D3A07" w:rsidP="002E020F">
      <w:pPr>
        <w:pStyle w:val="BodyText"/>
        <w:kinsoku w:val="0"/>
        <w:overflowPunct w:val="0"/>
        <w:spacing w:before="0"/>
        <w:ind w:left="0"/>
        <w:rPr>
          <w:sz w:val="13"/>
          <w:szCs w:val="13"/>
        </w:rPr>
        <w:sectPr w:rsidR="005D3A07" w:rsidSect="002E020F">
          <w:headerReference w:type="default" r:id="rId66"/>
          <w:footerReference w:type="default" r:id="rId67"/>
          <w:type w:val="continuous"/>
          <w:pgSz w:w="12240" w:h="15840"/>
          <w:pgMar w:top="460" w:right="1400" w:bottom="1960" w:left="1340" w:header="720" w:footer="720" w:gutter="0"/>
          <w:cols w:space="720"/>
          <w:noEndnote/>
          <w:docGrid w:linePitch="299"/>
        </w:sectPr>
      </w:pPr>
    </w:p>
    <w:p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13"/>
        <w:rPr>
          <w:rFonts w:ascii="Times New Roman" w:eastAsiaTheme="minorEastAsia" w:hAnsi="Times New Roman" w:cs="Times New Roman"/>
          <w:sz w:val="26"/>
          <w:szCs w:val="26"/>
          <w:lang w:eastAsia="sr-Latn-BA"/>
        </w:rPr>
      </w:pP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lastRenderedPageBreak/>
        <w:t>APPENDIX</w:t>
      </w:r>
      <w:r w:rsidRPr="005D3A07">
        <w:rPr>
          <w:rFonts w:ascii="Times New Roman" w:eastAsiaTheme="minorEastAsia" w:hAnsi="Times New Roman" w:cs="Times New Roman"/>
          <w:b/>
          <w:bCs/>
          <w:spacing w:val="9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  <w:t>No.</w:t>
      </w:r>
      <w:r w:rsidRPr="005D3A07">
        <w:rPr>
          <w:rFonts w:ascii="Times New Roman" w:eastAsiaTheme="minorEastAsia" w:hAnsi="Times New Roman" w:cs="Times New Roman"/>
          <w:b/>
          <w:bCs/>
          <w:spacing w:val="8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  <w:t>9</w:t>
      </w:r>
    </w:p>
    <w:p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auto"/>
        <w:ind w:left="1722" w:right="1135" w:hanging="525"/>
        <w:rPr>
          <w:rFonts w:ascii="Times New Roman" w:eastAsiaTheme="minorEastAsia" w:hAnsi="Times New Roman" w:cs="Times New Roman"/>
          <w:sz w:val="26"/>
          <w:szCs w:val="26"/>
          <w:lang w:eastAsia="sr-Latn-BA"/>
        </w:rPr>
      </w:pP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Conversion</w:t>
      </w:r>
      <w:r w:rsidRPr="005D3A07">
        <w:rPr>
          <w:rFonts w:ascii="Times New Roman" w:eastAsiaTheme="minorEastAsia" w:hAnsi="Times New Roman" w:cs="Times New Roman"/>
          <w:b/>
          <w:bCs/>
          <w:spacing w:val="10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of</w:t>
      </w:r>
      <w:r w:rsidRPr="005D3A07">
        <w:rPr>
          <w:rFonts w:ascii="Times New Roman" w:eastAsiaTheme="minorEastAsia" w:hAnsi="Times New Roman" w:cs="Times New Roman"/>
          <w:b/>
          <w:bCs/>
          <w:spacing w:val="11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grades</w:t>
      </w:r>
      <w:r w:rsidRPr="005D3A07">
        <w:rPr>
          <w:rFonts w:ascii="Times New Roman" w:eastAsiaTheme="minorEastAsia" w:hAnsi="Times New Roman" w:cs="Times New Roman"/>
          <w:b/>
          <w:bCs/>
          <w:spacing w:val="9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from</w:t>
      </w:r>
      <w:r w:rsidRPr="005D3A07">
        <w:rPr>
          <w:rFonts w:ascii="Times New Roman" w:eastAsiaTheme="minorEastAsia" w:hAnsi="Times New Roman" w:cs="Times New Roman"/>
          <w:b/>
          <w:bCs/>
          <w:spacing w:val="9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foreign</w:t>
      </w:r>
      <w:r w:rsidRPr="005D3A07">
        <w:rPr>
          <w:rFonts w:ascii="Times New Roman" w:eastAsiaTheme="minorEastAsia" w:hAnsi="Times New Roman" w:cs="Times New Roman"/>
          <w:b/>
          <w:bCs/>
          <w:spacing w:val="10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  <w:t>higher</w:t>
      </w:r>
      <w:r w:rsidRPr="005D3A07">
        <w:rPr>
          <w:rFonts w:ascii="Times New Roman" w:eastAsiaTheme="minorEastAsia" w:hAnsi="Times New Roman" w:cs="Times New Roman"/>
          <w:b/>
          <w:bCs/>
          <w:spacing w:val="9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  <w:t>education</w:t>
      </w:r>
      <w:r w:rsidRPr="005D3A07">
        <w:rPr>
          <w:rFonts w:ascii="Times New Roman" w:eastAsiaTheme="minorEastAsia" w:hAnsi="Times New Roman" w:cs="Times New Roman"/>
          <w:b/>
          <w:bCs/>
          <w:spacing w:val="10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  <w:t>institutions</w:t>
      </w:r>
      <w:r w:rsidRPr="005D3A07">
        <w:rPr>
          <w:rFonts w:ascii="Times New Roman" w:eastAsiaTheme="minorEastAsia" w:hAnsi="Times New Roman" w:cs="Times New Roman"/>
          <w:b/>
          <w:bCs/>
          <w:spacing w:val="37"/>
          <w:w w:val="101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into</w:t>
      </w:r>
      <w:r w:rsidRPr="005D3A07">
        <w:rPr>
          <w:rFonts w:ascii="Times New Roman" w:eastAsiaTheme="minorEastAsia" w:hAnsi="Times New Roman" w:cs="Times New Roman"/>
          <w:b/>
          <w:bCs/>
          <w:spacing w:val="6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equivalent</w:t>
      </w:r>
      <w:r w:rsidRPr="005D3A07">
        <w:rPr>
          <w:rFonts w:ascii="Times New Roman" w:eastAsiaTheme="minorEastAsia" w:hAnsi="Times New Roman" w:cs="Times New Roman"/>
          <w:b/>
          <w:bCs/>
          <w:spacing w:val="7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grades</w:t>
      </w:r>
      <w:r w:rsidRPr="005D3A07">
        <w:rPr>
          <w:rFonts w:ascii="Times New Roman" w:eastAsiaTheme="minorEastAsia" w:hAnsi="Times New Roman" w:cs="Times New Roman"/>
          <w:b/>
          <w:bCs/>
          <w:spacing w:val="7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at</w:t>
      </w:r>
      <w:r w:rsidRPr="005D3A07">
        <w:rPr>
          <w:rFonts w:ascii="Times New Roman" w:eastAsiaTheme="minorEastAsia" w:hAnsi="Times New Roman" w:cs="Times New Roman"/>
          <w:b/>
          <w:bCs/>
          <w:spacing w:val="7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  <w:t>the</w:t>
      </w:r>
      <w:r w:rsidRPr="005D3A07">
        <w:rPr>
          <w:rFonts w:ascii="Times New Roman" w:eastAsiaTheme="minorEastAsia" w:hAnsi="Times New Roman" w:cs="Times New Roman"/>
          <w:b/>
          <w:bCs/>
          <w:spacing w:val="7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University</w:t>
      </w:r>
      <w:r w:rsidRPr="005D3A07">
        <w:rPr>
          <w:rFonts w:ascii="Times New Roman" w:eastAsiaTheme="minorEastAsia" w:hAnsi="Times New Roman" w:cs="Times New Roman"/>
          <w:b/>
          <w:bCs/>
          <w:spacing w:val="8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of</w:t>
      </w:r>
      <w:r w:rsidRPr="005D3A07">
        <w:rPr>
          <w:rFonts w:ascii="Times New Roman" w:eastAsiaTheme="minorEastAsia" w:hAnsi="Times New Roman" w:cs="Times New Roman"/>
          <w:b/>
          <w:bCs/>
          <w:spacing w:val="8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Banja</w:t>
      </w:r>
      <w:r w:rsidRPr="005D3A07">
        <w:rPr>
          <w:rFonts w:ascii="Times New Roman" w:eastAsiaTheme="minorEastAsia" w:hAnsi="Times New Roman" w:cs="Times New Roman"/>
          <w:b/>
          <w:bCs/>
          <w:spacing w:val="7"/>
          <w:sz w:val="26"/>
          <w:szCs w:val="26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sr-Latn-BA"/>
        </w:rPr>
        <w:t>Luka</w:t>
      </w:r>
    </w:p>
    <w:p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sr-Latn-BA"/>
        </w:rPr>
      </w:pPr>
    </w:p>
    <w:p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37"/>
          <w:szCs w:val="37"/>
          <w:lang w:eastAsia="sr-Latn-BA"/>
        </w:rPr>
      </w:pPr>
    </w:p>
    <w:p w:rsid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Theme="minorEastAsia" w:hAnsi="Times New Roman" w:cs="Times New Roman"/>
          <w:spacing w:val="-1"/>
          <w:lang w:eastAsia="sr-Latn-BA"/>
        </w:rPr>
      </w:pPr>
      <w:r w:rsidRPr="005D3A07">
        <w:rPr>
          <w:rFonts w:ascii="Times New Roman" w:eastAsiaTheme="minorEastAsia" w:hAnsi="Times New Roman" w:cs="Times New Roman"/>
          <w:spacing w:val="-1"/>
          <w:lang w:eastAsia="sr-Latn-BA"/>
        </w:rPr>
        <w:t>The</w:t>
      </w:r>
      <w:r w:rsidRPr="005D3A07">
        <w:rPr>
          <w:rFonts w:ascii="Times New Roman" w:eastAsiaTheme="minorEastAsia" w:hAnsi="Times New Roman" w:cs="Times New Roman"/>
          <w:spacing w:val="13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lang w:eastAsia="sr-Latn-BA"/>
        </w:rPr>
        <w:t>conversion</w:t>
      </w:r>
      <w:r w:rsidRPr="005D3A07">
        <w:rPr>
          <w:rFonts w:ascii="Times New Roman" w:eastAsiaTheme="minorEastAsia" w:hAnsi="Times New Roman" w:cs="Times New Roman"/>
          <w:spacing w:val="13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lang w:eastAsia="sr-Latn-BA"/>
        </w:rPr>
        <w:t>is</w:t>
      </w:r>
      <w:r w:rsidRPr="005D3A07">
        <w:rPr>
          <w:rFonts w:ascii="Times New Roman" w:eastAsiaTheme="minorEastAsia" w:hAnsi="Times New Roman" w:cs="Times New Roman"/>
          <w:spacing w:val="14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lang w:eastAsia="sr-Latn-BA"/>
        </w:rPr>
        <w:t>carried</w:t>
      </w:r>
      <w:r w:rsidRPr="005D3A07">
        <w:rPr>
          <w:rFonts w:ascii="Times New Roman" w:eastAsiaTheme="minorEastAsia" w:hAnsi="Times New Roman" w:cs="Times New Roman"/>
          <w:spacing w:val="12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lang w:eastAsia="sr-Latn-BA"/>
        </w:rPr>
        <w:t>out</w:t>
      </w:r>
      <w:r w:rsidRPr="005D3A07">
        <w:rPr>
          <w:rFonts w:ascii="Times New Roman" w:eastAsiaTheme="minorEastAsia" w:hAnsi="Times New Roman" w:cs="Times New Roman"/>
          <w:spacing w:val="13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lang w:eastAsia="sr-Latn-BA"/>
        </w:rPr>
        <w:t>according</w:t>
      </w:r>
      <w:r w:rsidRPr="005D3A07">
        <w:rPr>
          <w:rFonts w:ascii="Times New Roman" w:eastAsiaTheme="minorEastAsia" w:hAnsi="Times New Roman" w:cs="Times New Roman"/>
          <w:spacing w:val="14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lang w:eastAsia="sr-Latn-BA"/>
        </w:rPr>
        <w:t>to</w:t>
      </w:r>
      <w:r w:rsidRPr="005D3A07">
        <w:rPr>
          <w:rFonts w:ascii="Times New Roman" w:eastAsiaTheme="minorEastAsia" w:hAnsi="Times New Roman" w:cs="Times New Roman"/>
          <w:spacing w:val="14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lang w:eastAsia="sr-Latn-BA"/>
        </w:rPr>
        <w:t>the</w:t>
      </w:r>
      <w:r w:rsidRPr="005D3A07">
        <w:rPr>
          <w:rFonts w:ascii="Times New Roman" w:eastAsiaTheme="minorEastAsia" w:hAnsi="Times New Roman" w:cs="Times New Roman"/>
          <w:spacing w:val="12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lang w:eastAsia="sr-Latn-BA"/>
        </w:rPr>
        <w:t>following</w:t>
      </w:r>
      <w:r w:rsidRPr="005D3A07">
        <w:rPr>
          <w:rFonts w:ascii="Times New Roman" w:eastAsiaTheme="minorEastAsia" w:hAnsi="Times New Roman" w:cs="Times New Roman"/>
          <w:spacing w:val="13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lang w:eastAsia="sr-Latn-BA"/>
        </w:rPr>
        <w:t>formula:</w:t>
      </w:r>
    </w:p>
    <w:p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Theme="minorEastAsia" w:hAnsi="Times New Roman" w:cs="Times New Roman"/>
          <w:lang w:eastAsia="sr-Latn-BA"/>
        </w:rPr>
      </w:pPr>
    </w:p>
    <w:p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179" w:lineRule="exact"/>
        <w:ind w:left="3701"/>
        <w:rPr>
          <w:rFonts w:ascii="Times New Roman" w:eastAsiaTheme="minorEastAsia" w:hAnsi="Times New Roman" w:cs="Times New Roman"/>
          <w:sz w:val="13"/>
          <w:szCs w:val="13"/>
          <w:lang w:eastAsia="sr-Latn-BA"/>
        </w:rPr>
      </w:pPr>
      <w:r w:rsidRPr="005D3A07">
        <w:rPr>
          <w:rFonts w:ascii="Times New Roman" w:eastAsiaTheme="minorEastAsia" w:hAnsi="Times New Roman" w:cs="Times New Roman"/>
          <w:sz w:val="23"/>
          <w:szCs w:val="23"/>
          <w:lang w:eastAsia="sr-Latn-BA"/>
        </w:rPr>
        <w:t>6</w:t>
      </w:r>
      <w:r w:rsidRPr="005D3A07">
        <w:rPr>
          <w:rFonts w:ascii="Times New Roman" w:eastAsiaTheme="minorEastAsia" w:hAnsi="Times New Roman" w:cs="Times New Roman"/>
          <w:spacing w:val="-31"/>
          <w:sz w:val="23"/>
          <w:szCs w:val="23"/>
          <w:lang w:eastAsia="sr-Latn-BA"/>
        </w:rPr>
        <w:t xml:space="preserve"> </w:t>
      </w:r>
      <w:r w:rsidRPr="005D3A07">
        <w:rPr>
          <w:rFonts w:ascii="Symbol" w:eastAsiaTheme="minorEastAsia" w:hAnsi="Symbol" w:cs="Symbol"/>
          <w:sz w:val="23"/>
          <w:szCs w:val="23"/>
          <w:lang w:eastAsia="sr-Latn-BA"/>
        </w:rPr>
        <w:t></w:t>
      </w:r>
      <w:r w:rsidRPr="005D3A07">
        <w:rPr>
          <w:rFonts w:ascii="Symbol" w:eastAsiaTheme="minorEastAsia" w:hAnsi="Symbol" w:cs="Symbol"/>
          <w:spacing w:val="-26"/>
          <w:sz w:val="23"/>
          <w:szCs w:val="23"/>
          <w:lang w:eastAsia="sr-Latn-BA"/>
        </w:rPr>
        <w:t></w:t>
      </w:r>
      <w:r w:rsidRPr="005D3A07">
        <w:rPr>
          <w:rFonts w:ascii="Times New Roman" w:eastAsiaTheme="minorEastAsia" w:hAnsi="Times New Roman" w:cs="Times New Roman"/>
          <w:i/>
          <w:iCs/>
          <w:spacing w:val="-4"/>
          <w:sz w:val="23"/>
          <w:szCs w:val="23"/>
          <w:lang w:eastAsia="sr-Latn-BA"/>
        </w:rPr>
        <w:t>IN</w:t>
      </w:r>
      <w:r w:rsidRPr="005D3A07">
        <w:rPr>
          <w:rFonts w:ascii="Times New Roman" w:eastAsiaTheme="minorEastAsia" w:hAnsi="Times New Roman" w:cs="Times New Roman"/>
          <w:i/>
          <w:iCs/>
          <w:spacing w:val="-3"/>
          <w:sz w:val="23"/>
          <w:szCs w:val="23"/>
          <w:lang w:eastAsia="sr-Latn-BA"/>
        </w:rPr>
        <w:t>O</w:t>
      </w:r>
      <w:r w:rsidRPr="005D3A07">
        <w:rPr>
          <w:rFonts w:ascii="Times New Roman" w:eastAsiaTheme="minorEastAsia" w:hAnsi="Times New Roman" w:cs="Times New Roman"/>
          <w:spacing w:val="-3"/>
          <w:position w:val="-6"/>
          <w:sz w:val="13"/>
          <w:szCs w:val="13"/>
          <w:lang w:eastAsia="sr-Latn-BA"/>
        </w:rPr>
        <w:t>max</w:t>
      </w:r>
      <w:r w:rsidRPr="005D3A07">
        <w:rPr>
          <w:rFonts w:ascii="Times New Roman" w:eastAsiaTheme="minorEastAsia" w:hAnsi="Times New Roman" w:cs="Times New Roman"/>
          <w:spacing w:val="18"/>
          <w:position w:val="-6"/>
          <w:sz w:val="13"/>
          <w:szCs w:val="13"/>
          <w:lang w:eastAsia="sr-Latn-BA"/>
        </w:rPr>
        <w:t xml:space="preserve"> </w:t>
      </w:r>
      <w:r w:rsidRPr="005D3A07">
        <w:rPr>
          <w:rFonts w:ascii="Symbol" w:eastAsiaTheme="minorEastAsia" w:hAnsi="Symbol" w:cs="Symbol"/>
          <w:spacing w:val="4"/>
          <w:sz w:val="23"/>
          <w:szCs w:val="23"/>
          <w:lang w:eastAsia="sr-Latn-BA"/>
        </w:rPr>
        <w:t></w:t>
      </w:r>
      <w:r w:rsidRPr="005D3A07">
        <w:rPr>
          <w:rFonts w:ascii="Times New Roman" w:eastAsiaTheme="minorEastAsia" w:hAnsi="Times New Roman" w:cs="Times New Roman"/>
          <w:spacing w:val="4"/>
          <w:sz w:val="23"/>
          <w:szCs w:val="23"/>
          <w:lang w:eastAsia="sr-Latn-BA"/>
        </w:rPr>
        <w:t>10</w:t>
      </w:r>
      <w:r w:rsidRPr="005D3A07">
        <w:rPr>
          <w:rFonts w:ascii="Times New Roman" w:eastAsiaTheme="minorEastAsia" w:hAnsi="Times New Roman" w:cs="Times New Roman"/>
          <w:spacing w:val="-32"/>
          <w:sz w:val="23"/>
          <w:szCs w:val="23"/>
          <w:lang w:eastAsia="sr-Latn-BA"/>
        </w:rPr>
        <w:t xml:space="preserve"> </w:t>
      </w:r>
      <w:r w:rsidRPr="005D3A07">
        <w:rPr>
          <w:rFonts w:ascii="Symbol" w:eastAsiaTheme="minorEastAsia" w:hAnsi="Symbol" w:cs="Symbol"/>
          <w:sz w:val="23"/>
          <w:szCs w:val="23"/>
          <w:lang w:eastAsia="sr-Latn-BA"/>
        </w:rPr>
        <w:t></w:t>
      </w:r>
      <w:r w:rsidRPr="005D3A07">
        <w:rPr>
          <w:rFonts w:ascii="Symbol" w:eastAsiaTheme="minorEastAsia" w:hAnsi="Symbol" w:cs="Symbol"/>
          <w:spacing w:val="-26"/>
          <w:sz w:val="23"/>
          <w:szCs w:val="23"/>
          <w:lang w:eastAsia="sr-Latn-BA"/>
        </w:rPr>
        <w:t></w:t>
      </w:r>
      <w:r w:rsidRPr="005D3A07">
        <w:rPr>
          <w:rFonts w:ascii="Times New Roman" w:eastAsiaTheme="minorEastAsia" w:hAnsi="Times New Roman" w:cs="Times New Roman"/>
          <w:i/>
          <w:iCs/>
          <w:spacing w:val="-3"/>
          <w:sz w:val="23"/>
          <w:szCs w:val="23"/>
          <w:lang w:eastAsia="sr-Latn-BA"/>
        </w:rPr>
        <w:t>IN</w:t>
      </w:r>
      <w:r w:rsidRPr="005D3A07">
        <w:rPr>
          <w:rFonts w:ascii="Times New Roman" w:eastAsiaTheme="minorEastAsia" w:hAnsi="Times New Roman" w:cs="Times New Roman"/>
          <w:i/>
          <w:iCs/>
          <w:spacing w:val="-2"/>
          <w:sz w:val="23"/>
          <w:szCs w:val="23"/>
          <w:lang w:eastAsia="sr-Latn-BA"/>
        </w:rPr>
        <w:t>O</w:t>
      </w:r>
      <w:r w:rsidRPr="005D3A07">
        <w:rPr>
          <w:rFonts w:ascii="Times New Roman" w:eastAsiaTheme="minorEastAsia" w:hAnsi="Times New Roman" w:cs="Times New Roman"/>
          <w:spacing w:val="-2"/>
          <w:position w:val="-6"/>
          <w:sz w:val="13"/>
          <w:szCs w:val="13"/>
          <w:lang w:eastAsia="sr-Latn-BA"/>
        </w:rPr>
        <w:t>min</w:t>
      </w:r>
      <w:r w:rsidRPr="005D3A07">
        <w:rPr>
          <w:rFonts w:ascii="Times New Roman" w:eastAsiaTheme="minorEastAsia" w:hAnsi="Times New Roman" w:cs="Times New Roman"/>
          <w:spacing w:val="16"/>
          <w:position w:val="-6"/>
          <w:sz w:val="13"/>
          <w:szCs w:val="13"/>
          <w:lang w:eastAsia="sr-Latn-BA"/>
        </w:rPr>
        <w:t xml:space="preserve"> </w:t>
      </w:r>
      <w:r w:rsidRPr="005D3A07">
        <w:rPr>
          <w:rFonts w:ascii="Symbol" w:eastAsiaTheme="minorEastAsia" w:hAnsi="Symbol" w:cs="Symbol"/>
          <w:sz w:val="23"/>
          <w:szCs w:val="23"/>
          <w:lang w:eastAsia="sr-Latn-BA"/>
        </w:rPr>
        <w:t></w:t>
      </w:r>
      <w:r w:rsidRPr="005D3A07">
        <w:rPr>
          <w:rFonts w:ascii="Symbol" w:eastAsiaTheme="minorEastAsia" w:hAnsi="Symbol" w:cs="Symbol"/>
          <w:spacing w:val="-23"/>
          <w:sz w:val="23"/>
          <w:szCs w:val="23"/>
          <w:lang w:eastAsia="sr-Latn-BA"/>
        </w:rPr>
        <w:t></w:t>
      </w:r>
      <w:r w:rsidRPr="005D3A07">
        <w:rPr>
          <w:rFonts w:ascii="Times New Roman" w:eastAsiaTheme="minorEastAsia" w:hAnsi="Times New Roman" w:cs="Times New Roman"/>
          <w:sz w:val="23"/>
          <w:szCs w:val="23"/>
          <w:lang w:eastAsia="sr-Latn-BA"/>
        </w:rPr>
        <w:t>4</w:t>
      </w:r>
      <w:r w:rsidRPr="005D3A07">
        <w:rPr>
          <w:rFonts w:ascii="Times New Roman" w:eastAsiaTheme="minorEastAsia" w:hAnsi="Times New Roman" w:cs="Times New Roman"/>
          <w:spacing w:val="-32"/>
          <w:sz w:val="23"/>
          <w:szCs w:val="23"/>
          <w:lang w:eastAsia="sr-Latn-BA"/>
        </w:rPr>
        <w:t xml:space="preserve"> </w:t>
      </w:r>
      <w:r w:rsidRPr="005D3A07">
        <w:rPr>
          <w:rFonts w:ascii="Symbol" w:eastAsiaTheme="minorEastAsia" w:hAnsi="Symbol" w:cs="Symbol"/>
          <w:sz w:val="23"/>
          <w:szCs w:val="23"/>
          <w:lang w:eastAsia="sr-Latn-BA"/>
        </w:rPr>
        <w:t></w:t>
      </w:r>
      <w:r w:rsidRPr="005D3A07">
        <w:rPr>
          <w:rFonts w:ascii="Symbol" w:eastAsiaTheme="minorEastAsia" w:hAnsi="Symbol" w:cs="Symbol"/>
          <w:spacing w:val="-39"/>
          <w:sz w:val="23"/>
          <w:szCs w:val="23"/>
          <w:lang w:eastAsia="sr-Latn-BA"/>
        </w:rPr>
        <w:t></w:t>
      </w:r>
      <w:r w:rsidRPr="005D3A07">
        <w:rPr>
          <w:rFonts w:ascii="Times New Roman" w:eastAsiaTheme="minorEastAsia" w:hAnsi="Times New Roman" w:cs="Times New Roman"/>
          <w:i/>
          <w:iCs/>
          <w:spacing w:val="-6"/>
          <w:sz w:val="23"/>
          <w:szCs w:val="23"/>
          <w:lang w:eastAsia="sr-Latn-BA"/>
        </w:rPr>
        <w:t>O</w:t>
      </w:r>
      <w:r w:rsidRPr="005D3A07">
        <w:rPr>
          <w:rFonts w:ascii="Times New Roman" w:eastAsiaTheme="minorEastAsia" w:hAnsi="Times New Roman" w:cs="Times New Roman"/>
          <w:i/>
          <w:iCs/>
          <w:spacing w:val="-5"/>
          <w:position w:val="-6"/>
          <w:sz w:val="13"/>
          <w:szCs w:val="13"/>
          <w:lang w:eastAsia="sr-Latn-BA"/>
        </w:rPr>
        <w:t>i</w:t>
      </w:r>
    </w:p>
    <w:p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179" w:lineRule="exact"/>
        <w:ind w:left="3701"/>
        <w:rPr>
          <w:rFonts w:ascii="Times New Roman" w:eastAsiaTheme="minorEastAsia" w:hAnsi="Times New Roman" w:cs="Times New Roman"/>
          <w:sz w:val="13"/>
          <w:szCs w:val="13"/>
          <w:lang w:eastAsia="sr-Latn-BA"/>
        </w:rPr>
        <w:sectPr w:rsidR="005D3A07" w:rsidRPr="005D3A07">
          <w:footerReference w:type="default" r:id="rId68"/>
          <w:pgSz w:w="12240" w:h="15840"/>
          <w:pgMar w:top="2600" w:right="1400" w:bottom="1960" w:left="1340" w:header="534" w:footer="1764" w:gutter="0"/>
          <w:cols w:space="720"/>
          <w:noEndnote/>
        </w:sectPr>
      </w:pPr>
    </w:p>
    <w:p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82" w:lineRule="exact"/>
        <w:jc w:val="right"/>
        <w:rPr>
          <w:rFonts w:ascii="Symbol" w:eastAsiaTheme="minorEastAsia" w:hAnsi="Symbol" w:cs="Symbol"/>
          <w:sz w:val="23"/>
          <w:szCs w:val="23"/>
          <w:lang w:eastAsia="sr-Latn-BA"/>
        </w:rPr>
      </w:pPr>
      <w:r w:rsidRPr="005D3A07">
        <w:rPr>
          <w:rFonts w:ascii="Times New Roman" w:eastAsiaTheme="minorEastAsia" w:hAnsi="Times New Roman" w:cs="Times New Roman"/>
          <w:i/>
          <w:iCs/>
          <w:spacing w:val="-6"/>
          <w:position w:val="6"/>
          <w:sz w:val="23"/>
          <w:szCs w:val="23"/>
          <w:lang w:eastAsia="sr-Latn-BA"/>
        </w:rPr>
        <w:lastRenderedPageBreak/>
        <w:t>O</w:t>
      </w:r>
      <w:r w:rsidRPr="005D3A07">
        <w:rPr>
          <w:rFonts w:ascii="Times New Roman" w:eastAsiaTheme="minorEastAsia" w:hAnsi="Times New Roman" w:cs="Times New Roman"/>
          <w:i/>
          <w:iCs/>
          <w:spacing w:val="-5"/>
          <w:sz w:val="13"/>
          <w:szCs w:val="13"/>
          <w:lang w:eastAsia="sr-Latn-BA"/>
        </w:rPr>
        <w:t>UBL</w:t>
      </w:r>
      <w:r w:rsidRPr="005D3A07">
        <w:rPr>
          <w:rFonts w:ascii="Times New Roman" w:eastAsiaTheme="minorEastAsia" w:hAnsi="Times New Roman" w:cs="Times New Roman"/>
          <w:i/>
          <w:iCs/>
          <w:sz w:val="13"/>
          <w:szCs w:val="13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i/>
          <w:iCs/>
          <w:spacing w:val="1"/>
          <w:sz w:val="13"/>
          <w:szCs w:val="13"/>
          <w:lang w:eastAsia="sr-Latn-BA"/>
        </w:rPr>
        <w:t xml:space="preserve"> </w:t>
      </w:r>
      <w:r w:rsidRPr="005D3A07">
        <w:rPr>
          <w:rFonts w:ascii="Symbol" w:eastAsiaTheme="minorEastAsia" w:hAnsi="Symbol" w:cs="Symbol"/>
          <w:position w:val="6"/>
          <w:sz w:val="23"/>
          <w:szCs w:val="23"/>
          <w:lang w:eastAsia="sr-Latn-BA"/>
        </w:rPr>
        <w:t></w:t>
      </w:r>
    </w:p>
    <w:p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Symbol" w:eastAsiaTheme="minorEastAsia" w:hAnsi="Symbol" w:cs="Symbol"/>
          <w:sz w:val="11"/>
          <w:szCs w:val="11"/>
          <w:lang w:eastAsia="sr-Latn-BA"/>
        </w:rPr>
      </w:pPr>
      <w:r w:rsidRPr="005D3A07">
        <w:rPr>
          <w:rFonts w:ascii="Times New Roman" w:eastAsiaTheme="minorEastAsia" w:hAnsi="Times New Roman" w:cs="Times New Roman"/>
          <w:sz w:val="24"/>
          <w:szCs w:val="24"/>
          <w:lang w:eastAsia="sr-Latn-BA"/>
        </w:rPr>
        <w:br w:type="column"/>
      </w:r>
    </w:p>
    <w:p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5"/>
        <w:rPr>
          <w:rFonts w:ascii="Symbol" w:eastAsiaTheme="minorEastAsia" w:hAnsi="Symbol" w:cs="Symbol"/>
          <w:sz w:val="2"/>
          <w:szCs w:val="2"/>
          <w:lang w:eastAsia="sr-Latn-BA"/>
        </w:rPr>
      </w:pPr>
      <w:r w:rsidRPr="005D3A07">
        <w:rPr>
          <w:rFonts w:ascii="Symbol" w:eastAsiaTheme="minorEastAsia" w:hAnsi="Symbol" w:cs="Symbol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>
                <wp:extent cx="1797050" cy="12700"/>
                <wp:effectExtent l="9525" t="9525" r="3175" b="0"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12700"/>
                          <a:chOff x="0" y="0"/>
                          <a:chExt cx="2830" cy="20"/>
                        </a:xfrm>
                      </wpg:grpSpPr>
                      <wps:wsp>
                        <wps:cNvPr id="253" name="Freeform 17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819" cy="20"/>
                          </a:xfrm>
                          <a:custGeom>
                            <a:avLst/>
                            <a:gdLst>
                              <a:gd name="T0" fmla="*/ 0 w 2819"/>
                              <a:gd name="T1" fmla="*/ 0 h 20"/>
                              <a:gd name="T2" fmla="*/ 2818 w 28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19" h="20">
                                <a:moveTo>
                                  <a:pt x="0" y="0"/>
                                </a:moveTo>
                                <a:lnTo>
                                  <a:pt x="2818" y="0"/>
                                </a:lnTo>
                              </a:path>
                            </a:pathLst>
                          </a:custGeom>
                          <a:noFill/>
                          <a:ln w="65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06ED4D" id="Group 252" o:spid="_x0000_s1026" style="width:141.5pt;height:1pt;mso-position-horizontal-relative:char;mso-position-vertical-relative:line" coordsize="28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">
                <v:shape id="Freeform 176" o:spid="_x0000_s1027" style="position:absolute;left:5;top:5;width:2819;height:20;visibility:visible;mso-wrap-style:square;v-text-anchor:top" coordsize="28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" path="m,l2818,e" filled="f" strokeweight=".18228mm">
                  <v:path arrowok="t" o:connecttype="custom" o:connectlocs="0,0;2818,0" o:connectangles="0,0"/>
                </v:shape>
                <w10:anchorlock/>
              </v:group>
            </w:pict>
          </mc:Fallback>
        </mc:AlternateContent>
      </w:r>
    </w:p>
    <w:p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05"/>
        <w:rPr>
          <w:rFonts w:ascii="Times New Roman" w:eastAsiaTheme="minorEastAsia" w:hAnsi="Times New Roman" w:cs="Times New Roman"/>
          <w:sz w:val="13"/>
          <w:szCs w:val="13"/>
          <w:lang w:eastAsia="sr-Latn-BA"/>
        </w:rPr>
      </w:pPr>
      <w:r w:rsidRPr="005D3A07">
        <w:rPr>
          <w:rFonts w:ascii="Times New Roman" w:eastAsiaTheme="minorEastAsia" w:hAnsi="Times New Roman" w:cs="Times New Roman"/>
          <w:i/>
          <w:iCs/>
          <w:spacing w:val="-3"/>
          <w:sz w:val="23"/>
          <w:szCs w:val="23"/>
          <w:lang w:eastAsia="sr-Latn-BA"/>
        </w:rPr>
        <w:t>IN</w:t>
      </w:r>
      <w:r w:rsidRPr="005D3A07">
        <w:rPr>
          <w:rFonts w:ascii="Times New Roman" w:eastAsiaTheme="minorEastAsia" w:hAnsi="Times New Roman" w:cs="Times New Roman"/>
          <w:i/>
          <w:iCs/>
          <w:spacing w:val="-2"/>
          <w:sz w:val="23"/>
          <w:szCs w:val="23"/>
          <w:lang w:eastAsia="sr-Latn-BA"/>
        </w:rPr>
        <w:t>O</w:t>
      </w:r>
      <w:r w:rsidRPr="005D3A07">
        <w:rPr>
          <w:rFonts w:ascii="Times New Roman" w:eastAsiaTheme="minorEastAsia" w:hAnsi="Times New Roman" w:cs="Times New Roman"/>
          <w:spacing w:val="-2"/>
          <w:position w:val="-6"/>
          <w:sz w:val="13"/>
          <w:szCs w:val="13"/>
          <w:lang w:eastAsia="sr-Latn-BA"/>
        </w:rPr>
        <w:t>max</w:t>
      </w:r>
      <w:r w:rsidRPr="005D3A07">
        <w:rPr>
          <w:rFonts w:ascii="Times New Roman" w:eastAsiaTheme="minorEastAsia" w:hAnsi="Times New Roman" w:cs="Times New Roman"/>
          <w:spacing w:val="16"/>
          <w:position w:val="-6"/>
          <w:sz w:val="13"/>
          <w:szCs w:val="13"/>
          <w:lang w:eastAsia="sr-Latn-BA"/>
        </w:rPr>
        <w:t xml:space="preserve"> </w:t>
      </w:r>
      <w:r w:rsidRPr="005D3A07">
        <w:rPr>
          <w:rFonts w:ascii="Symbol" w:eastAsiaTheme="minorEastAsia" w:hAnsi="Symbol" w:cs="Symbol"/>
          <w:sz w:val="23"/>
          <w:szCs w:val="23"/>
          <w:lang w:eastAsia="sr-Latn-BA"/>
        </w:rPr>
        <w:t></w:t>
      </w:r>
      <w:r w:rsidRPr="005D3A07">
        <w:rPr>
          <w:rFonts w:ascii="Symbol" w:eastAsiaTheme="minorEastAsia" w:hAnsi="Symbol" w:cs="Symbol"/>
          <w:spacing w:val="-24"/>
          <w:sz w:val="23"/>
          <w:szCs w:val="23"/>
          <w:lang w:eastAsia="sr-Latn-BA"/>
        </w:rPr>
        <w:t></w:t>
      </w:r>
      <w:r w:rsidRPr="005D3A07">
        <w:rPr>
          <w:rFonts w:ascii="Times New Roman" w:eastAsiaTheme="minorEastAsia" w:hAnsi="Times New Roman" w:cs="Times New Roman"/>
          <w:i/>
          <w:iCs/>
          <w:spacing w:val="-2"/>
          <w:sz w:val="23"/>
          <w:szCs w:val="23"/>
          <w:lang w:eastAsia="sr-Latn-BA"/>
        </w:rPr>
        <w:t>INO</w:t>
      </w:r>
      <w:r w:rsidRPr="005D3A07">
        <w:rPr>
          <w:rFonts w:ascii="Times New Roman" w:eastAsiaTheme="minorEastAsia" w:hAnsi="Times New Roman" w:cs="Times New Roman"/>
          <w:spacing w:val="-2"/>
          <w:position w:val="-6"/>
          <w:sz w:val="13"/>
          <w:szCs w:val="13"/>
          <w:lang w:eastAsia="sr-Latn-BA"/>
        </w:rPr>
        <w:t>min</w:t>
      </w:r>
    </w:p>
    <w:p w:rsid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sr-Latn-BA"/>
        </w:rPr>
      </w:pPr>
    </w:p>
    <w:p w:rsid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sr-Latn-BA"/>
        </w:rPr>
      </w:pPr>
    </w:p>
    <w:p w:rsid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sr-Latn-BA"/>
        </w:rPr>
      </w:pPr>
    </w:p>
    <w:p w:rsid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sr-Latn-BA"/>
        </w:rPr>
        <w:sectPr w:rsidR="005D3A07" w:rsidSect="005D3A07">
          <w:type w:val="continuous"/>
          <w:pgSz w:w="12240" w:h="15840"/>
          <w:pgMar w:top="460" w:right="1400" w:bottom="1960" w:left="1340" w:header="720" w:footer="720" w:gutter="0"/>
          <w:cols w:num="2" w:space="720" w:equalWidth="0">
            <w:col w:w="3638" w:space="2"/>
            <w:col w:w="5860"/>
          </w:cols>
          <w:noEndnote/>
        </w:sectPr>
      </w:pPr>
    </w:p>
    <w:p w:rsid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3"/>
          <w:szCs w:val="13"/>
          <w:lang w:eastAsia="sr-Latn-BA"/>
        </w:rPr>
      </w:pPr>
    </w:p>
    <w:p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="791"/>
        <w:outlineLvl w:val="3"/>
        <w:rPr>
          <w:rFonts w:ascii="Times New Roman" w:eastAsiaTheme="minorEastAsia" w:hAnsi="Times New Roman" w:cs="Times New Roman"/>
          <w:lang w:eastAsia="sr-Latn-BA"/>
        </w:rPr>
      </w:pPr>
      <w:r w:rsidRPr="005D3A07">
        <w:rPr>
          <w:rFonts w:ascii="Times New Roman" w:eastAsiaTheme="minorEastAsia" w:hAnsi="Times New Roman" w:cs="Times New Roman"/>
          <w:i/>
          <w:iCs/>
          <w:position w:val="1"/>
          <w:lang w:eastAsia="sr-Latn-BA"/>
        </w:rPr>
        <w:t>O</w:t>
      </w:r>
      <w:r w:rsidRPr="005D3A07">
        <w:rPr>
          <w:rFonts w:ascii="Times New Roman" w:eastAsiaTheme="minorEastAsia" w:hAnsi="Times New Roman" w:cs="Times New Roman"/>
          <w:i/>
          <w:iCs/>
          <w:sz w:val="15"/>
          <w:szCs w:val="15"/>
          <w:lang w:eastAsia="sr-Latn-BA"/>
        </w:rPr>
        <w:t xml:space="preserve">i </w:t>
      </w:r>
      <w:r w:rsidRPr="005D3A07">
        <w:rPr>
          <w:rFonts w:ascii="Times New Roman" w:eastAsiaTheme="minorEastAsia" w:hAnsi="Times New Roman" w:cs="Times New Roman"/>
          <w:i/>
          <w:iCs/>
          <w:spacing w:val="34"/>
          <w:sz w:val="15"/>
          <w:szCs w:val="15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–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Grade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from</w:t>
      </w:r>
      <w:r w:rsidRPr="005D3A07">
        <w:rPr>
          <w:rFonts w:ascii="Times New Roman" w:eastAsiaTheme="minorEastAsia" w:hAnsi="Times New Roman" w:cs="Times New Roman"/>
          <w:spacing w:val="9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the</w:t>
      </w:r>
      <w:r w:rsidRPr="005D3A07">
        <w:rPr>
          <w:rFonts w:ascii="Times New Roman" w:eastAsiaTheme="minorEastAsia" w:hAnsi="Times New Roman" w:cs="Times New Roman"/>
          <w:spacing w:val="10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foreign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higher</w:t>
      </w:r>
      <w:r w:rsidRPr="005D3A07">
        <w:rPr>
          <w:rFonts w:ascii="Times New Roman" w:eastAsiaTheme="minorEastAsia" w:hAnsi="Times New Roman" w:cs="Times New Roman"/>
          <w:spacing w:val="12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education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institution,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to</w:t>
      </w:r>
      <w:r w:rsidRPr="005D3A07">
        <w:rPr>
          <w:rFonts w:ascii="Times New Roman" w:eastAsiaTheme="minorEastAsia" w:hAnsi="Times New Roman" w:cs="Times New Roman"/>
          <w:spacing w:val="12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be</w:t>
      </w:r>
      <w:r w:rsidRPr="005D3A07">
        <w:rPr>
          <w:rFonts w:ascii="Times New Roman" w:eastAsiaTheme="minorEastAsia" w:hAnsi="Times New Roman" w:cs="Times New Roman"/>
          <w:spacing w:val="10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2"/>
          <w:position w:val="1"/>
          <w:lang w:eastAsia="sr-Latn-BA"/>
        </w:rPr>
        <w:t>converted</w:t>
      </w:r>
    </w:p>
    <w:p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791"/>
        <w:rPr>
          <w:rFonts w:ascii="Times New Roman" w:eastAsiaTheme="minorEastAsia" w:hAnsi="Times New Roman" w:cs="Times New Roman"/>
          <w:lang w:eastAsia="sr-Latn-BA"/>
        </w:rPr>
      </w:pPr>
      <w:r w:rsidRPr="005D3A07">
        <w:rPr>
          <w:rFonts w:ascii="Times New Roman" w:eastAsiaTheme="minorEastAsia" w:hAnsi="Times New Roman" w:cs="Times New Roman"/>
          <w:i/>
          <w:iCs/>
          <w:spacing w:val="-1"/>
          <w:position w:val="1"/>
          <w:lang w:eastAsia="sr-Latn-BA"/>
        </w:rPr>
        <w:t>O</w:t>
      </w:r>
      <w:r w:rsidRPr="005D3A07">
        <w:rPr>
          <w:rFonts w:ascii="Times New Roman" w:eastAsiaTheme="minorEastAsia" w:hAnsi="Times New Roman" w:cs="Times New Roman"/>
          <w:i/>
          <w:iCs/>
          <w:spacing w:val="-1"/>
          <w:sz w:val="15"/>
          <w:szCs w:val="15"/>
          <w:lang w:eastAsia="sr-Latn-BA"/>
        </w:rPr>
        <w:t>UBL</w:t>
      </w:r>
      <w:r w:rsidRPr="005D3A07">
        <w:rPr>
          <w:rFonts w:ascii="Times New Roman" w:eastAsiaTheme="minorEastAsia" w:hAnsi="Times New Roman" w:cs="Times New Roman"/>
          <w:i/>
          <w:iCs/>
          <w:sz w:val="15"/>
          <w:szCs w:val="15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i/>
          <w:iCs/>
          <w:spacing w:val="30"/>
          <w:sz w:val="15"/>
          <w:szCs w:val="15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–</w:t>
      </w:r>
      <w:r w:rsidRPr="005D3A07">
        <w:rPr>
          <w:rFonts w:ascii="Times New Roman" w:eastAsiaTheme="minorEastAsia" w:hAnsi="Times New Roman" w:cs="Times New Roman"/>
          <w:spacing w:val="10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The</w:t>
      </w:r>
      <w:r w:rsidRPr="005D3A07">
        <w:rPr>
          <w:rFonts w:ascii="Times New Roman" w:eastAsiaTheme="minorEastAsia" w:hAnsi="Times New Roman" w:cs="Times New Roman"/>
          <w:spacing w:val="10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equivalent</w:t>
      </w:r>
      <w:r w:rsidRPr="005D3A07">
        <w:rPr>
          <w:rFonts w:ascii="Times New Roman" w:eastAsiaTheme="minorEastAsia" w:hAnsi="Times New Roman" w:cs="Times New Roman"/>
          <w:spacing w:val="9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grade</w:t>
      </w:r>
      <w:r w:rsidRPr="005D3A07">
        <w:rPr>
          <w:rFonts w:ascii="Times New Roman" w:eastAsiaTheme="minorEastAsia" w:hAnsi="Times New Roman" w:cs="Times New Roman"/>
          <w:spacing w:val="10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at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the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University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of</w:t>
      </w:r>
      <w:r w:rsidRPr="005D3A07">
        <w:rPr>
          <w:rFonts w:ascii="Times New Roman" w:eastAsiaTheme="minorEastAsia" w:hAnsi="Times New Roman" w:cs="Times New Roman"/>
          <w:spacing w:val="10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Banja</w:t>
      </w:r>
      <w:r w:rsidRPr="005D3A07">
        <w:rPr>
          <w:rFonts w:ascii="Times New Roman" w:eastAsiaTheme="minorEastAsia" w:hAnsi="Times New Roman" w:cs="Times New Roman"/>
          <w:spacing w:val="7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Luka</w:t>
      </w:r>
    </w:p>
    <w:p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791"/>
        <w:rPr>
          <w:rFonts w:ascii="Times New Roman" w:eastAsiaTheme="minorEastAsia" w:hAnsi="Times New Roman" w:cs="Times New Roman"/>
          <w:lang w:eastAsia="sr-Latn-BA"/>
        </w:rPr>
      </w:pPr>
      <w:r w:rsidRPr="005D3A07">
        <w:rPr>
          <w:rFonts w:ascii="Times New Roman" w:eastAsiaTheme="minorEastAsia" w:hAnsi="Times New Roman" w:cs="Times New Roman"/>
          <w:i/>
          <w:iCs/>
          <w:spacing w:val="-1"/>
          <w:position w:val="1"/>
          <w:lang w:eastAsia="sr-Latn-BA"/>
        </w:rPr>
        <w:t>INO</w:t>
      </w:r>
      <w:r w:rsidRPr="005D3A07">
        <w:rPr>
          <w:rFonts w:ascii="Times New Roman" w:eastAsiaTheme="minorEastAsia" w:hAnsi="Times New Roman" w:cs="Times New Roman"/>
          <w:i/>
          <w:iCs/>
          <w:spacing w:val="-1"/>
          <w:sz w:val="15"/>
          <w:szCs w:val="15"/>
          <w:lang w:eastAsia="sr-Latn-BA"/>
        </w:rPr>
        <w:t>min</w:t>
      </w:r>
      <w:r w:rsidRPr="005D3A07">
        <w:rPr>
          <w:rFonts w:ascii="Times New Roman" w:eastAsiaTheme="minorEastAsia" w:hAnsi="Times New Roman" w:cs="Times New Roman"/>
          <w:i/>
          <w:iCs/>
          <w:sz w:val="15"/>
          <w:szCs w:val="15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i/>
          <w:iCs/>
          <w:spacing w:val="35"/>
          <w:sz w:val="15"/>
          <w:szCs w:val="15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–</w:t>
      </w:r>
      <w:r w:rsidRPr="005D3A07">
        <w:rPr>
          <w:rFonts w:ascii="Times New Roman" w:eastAsiaTheme="minorEastAsia" w:hAnsi="Times New Roman" w:cs="Times New Roman"/>
          <w:spacing w:val="12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the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lowest</w:t>
      </w:r>
      <w:r w:rsidRPr="005D3A07">
        <w:rPr>
          <w:rFonts w:ascii="Times New Roman" w:eastAsiaTheme="minorEastAsia" w:hAnsi="Times New Roman" w:cs="Times New Roman"/>
          <w:spacing w:val="9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passing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grade</w:t>
      </w:r>
      <w:r w:rsidRPr="005D3A07">
        <w:rPr>
          <w:rFonts w:ascii="Times New Roman" w:eastAsiaTheme="minorEastAsia" w:hAnsi="Times New Roman" w:cs="Times New Roman"/>
          <w:spacing w:val="12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at</w:t>
      </w:r>
      <w:r w:rsidRPr="005D3A07">
        <w:rPr>
          <w:rFonts w:ascii="Times New Roman" w:eastAsiaTheme="minorEastAsia" w:hAnsi="Times New Roman" w:cs="Times New Roman"/>
          <w:spacing w:val="12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the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foreign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higher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education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institution</w:t>
      </w:r>
    </w:p>
    <w:p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791"/>
        <w:rPr>
          <w:rFonts w:ascii="Times New Roman" w:eastAsiaTheme="minorEastAsia" w:hAnsi="Times New Roman" w:cs="Times New Roman"/>
          <w:lang w:eastAsia="sr-Latn-BA"/>
        </w:rPr>
      </w:pPr>
      <w:r w:rsidRPr="005D3A07">
        <w:rPr>
          <w:rFonts w:ascii="Times New Roman" w:eastAsiaTheme="minorEastAsia" w:hAnsi="Times New Roman" w:cs="Times New Roman"/>
          <w:i/>
          <w:iCs/>
          <w:spacing w:val="-1"/>
          <w:position w:val="1"/>
          <w:lang w:eastAsia="sr-Latn-BA"/>
        </w:rPr>
        <w:t>INO</w:t>
      </w:r>
      <w:r w:rsidRPr="005D3A07">
        <w:rPr>
          <w:rFonts w:ascii="Times New Roman" w:eastAsiaTheme="minorEastAsia" w:hAnsi="Times New Roman" w:cs="Times New Roman"/>
          <w:i/>
          <w:iCs/>
          <w:spacing w:val="-1"/>
          <w:sz w:val="15"/>
          <w:szCs w:val="15"/>
          <w:lang w:eastAsia="sr-Latn-BA"/>
        </w:rPr>
        <w:t>max</w:t>
      </w:r>
      <w:r w:rsidRPr="005D3A07">
        <w:rPr>
          <w:rFonts w:ascii="Times New Roman" w:eastAsiaTheme="minorEastAsia" w:hAnsi="Times New Roman" w:cs="Times New Roman"/>
          <w:i/>
          <w:iCs/>
          <w:sz w:val="15"/>
          <w:szCs w:val="15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i/>
          <w:iCs/>
          <w:spacing w:val="32"/>
          <w:sz w:val="15"/>
          <w:szCs w:val="15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–</w:t>
      </w:r>
      <w:r w:rsidRPr="005D3A07">
        <w:rPr>
          <w:rFonts w:ascii="Times New Roman" w:eastAsiaTheme="minorEastAsia" w:hAnsi="Times New Roman" w:cs="Times New Roman"/>
          <w:spacing w:val="10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the</w:t>
      </w:r>
      <w:r w:rsidRPr="005D3A07">
        <w:rPr>
          <w:rFonts w:ascii="Times New Roman" w:eastAsiaTheme="minorEastAsia" w:hAnsi="Times New Roman" w:cs="Times New Roman"/>
          <w:spacing w:val="10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highest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grade</w:t>
      </w:r>
      <w:r w:rsidRPr="005D3A07">
        <w:rPr>
          <w:rFonts w:ascii="Times New Roman" w:eastAsiaTheme="minorEastAsia" w:hAnsi="Times New Roman" w:cs="Times New Roman"/>
          <w:spacing w:val="12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at</w:t>
      </w:r>
      <w:r w:rsidRPr="005D3A07">
        <w:rPr>
          <w:rFonts w:ascii="Times New Roman" w:eastAsiaTheme="minorEastAsia" w:hAnsi="Times New Roman" w:cs="Times New Roman"/>
          <w:spacing w:val="12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the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foreign</w:t>
      </w:r>
      <w:r w:rsidRPr="005D3A07">
        <w:rPr>
          <w:rFonts w:ascii="Times New Roman" w:eastAsiaTheme="minorEastAsia" w:hAnsi="Times New Roman" w:cs="Times New Roman"/>
          <w:spacing w:val="12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higher</w:t>
      </w:r>
      <w:r w:rsidRPr="005D3A07">
        <w:rPr>
          <w:rFonts w:ascii="Times New Roman" w:eastAsiaTheme="minorEastAsia" w:hAnsi="Times New Roman" w:cs="Times New Roman"/>
          <w:spacing w:val="11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education</w:t>
      </w:r>
      <w:r w:rsidRPr="005D3A07">
        <w:rPr>
          <w:rFonts w:ascii="Times New Roman" w:eastAsiaTheme="minorEastAsia" w:hAnsi="Times New Roman" w:cs="Times New Roman"/>
          <w:spacing w:val="12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institution</w:t>
      </w:r>
    </w:p>
    <w:p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sr-Latn-BA"/>
        </w:rPr>
      </w:pPr>
    </w:p>
    <w:p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45" w:right="1827"/>
        <w:jc w:val="center"/>
        <w:rPr>
          <w:rFonts w:ascii="Times New Roman" w:eastAsiaTheme="minorEastAsia" w:hAnsi="Times New Roman" w:cs="Times New Roman"/>
          <w:lang w:eastAsia="sr-Latn-BA"/>
        </w:rPr>
      </w:pP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If</w:t>
      </w:r>
      <w:r w:rsidRPr="005D3A07">
        <w:rPr>
          <w:rFonts w:ascii="Times New Roman" w:eastAsiaTheme="minorEastAsia" w:hAnsi="Times New Roman" w:cs="Times New Roman"/>
          <w:spacing w:val="8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the</w:t>
      </w:r>
      <w:r w:rsidRPr="005D3A07">
        <w:rPr>
          <w:rFonts w:ascii="Times New Roman" w:eastAsiaTheme="minorEastAsia" w:hAnsi="Times New Roman" w:cs="Times New Roman"/>
          <w:spacing w:val="8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value</w:t>
      </w:r>
      <w:r w:rsidRPr="005D3A07">
        <w:rPr>
          <w:rFonts w:ascii="Times New Roman" w:eastAsiaTheme="minorEastAsia" w:hAnsi="Times New Roman" w:cs="Times New Roman"/>
          <w:spacing w:val="8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for</w:t>
      </w:r>
      <w:r w:rsidRPr="005D3A07">
        <w:rPr>
          <w:rFonts w:ascii="Times New Roman" w:eastAsiaTheme="minorEastAsia" w:hAnsi="Times New Roman" w:cs="Times New Roman"/>
          <w:spacing w:val="9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i/>
          <w:iCs/>
          <w:spacing w:val="-1"/>
          <w:position w:val="1"/>
          <w:lang w:eastAsia="sr-Latn-BA"/>
        </w:rPr>
        <w:t>О</w:t>
      </w:r>
      <w:r w:rsidRPr="005D3A07">
        <w:rPr>
          <w:rFonts w:ascii="Times New Roman" w:eastAsiaTheme="minorEastAsia" w:hAnsi="Times New Roman" w:cs="Times New Roman"/>
          <w:i/>
          <w:iCs/>
          <w:spacing w:val="-1"/>
          <w:sz w:val="15"/>
          <w:szCs w:val="15"/>
          <w:lang w:eastAsia="sr-Latn-BA"/>
        </w:rPr>
        <w:t>UBL</w:t>
      </w:r>
      <w:r w:rsidRPr="005D3A07">
        <w:rPr>
          <w:rFonts w:ascii="Times New Roman" w:eastAsiaTheme="minorEastAsia" w:hAnsi="Times New Roman" w:cs="Times New Roman"/>
          <w:i/>
          <w:iCs/>
          <w:spacing w:val="25"/>
          <w:sz w:val="15"/>
          <w:szCs w:val="15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is</w:t>
      </w:r>
      <w:r w:rsidRPr="005D3A07">
        <w:rPr>
          <w:rFonts w:ascii="Times New Roman" w:eastAsiaTheme="minorEastAsia" w:hAnsi="Times New Roman" w:cs="Times New Roman"/>
          <w:spacing w:val="9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not</w:t>
      </w:r>
      <w:r w:rsidRPr="005D3A07">
        <w:rPr>
          <w:rFonts w:ascii="Times New Roman" w:eastAsiaTheme="minorEastAsia" w:hAnsi="Times New Roman" w:cs="Times New Roman"/>
          <w:spacing w:val="8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an</w:t>
      </w:r>
      <w:r w:rsidRPr="005D3A07">
        <w:rPr>
          <w:rFonts w:ascii="Times New Roman" w:eastAsiaTheme="minorEastAsia" w:hAnsi="Times New Roman" w:cs="Times New Roman"/>
          <w:spacing w:val="9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integer,</w:t>
      </w:r>
      <w:r w:rsidRPr="005D3A07">
        <w:rPr>
          <w:rFonts w:ascii="Times New Roman" w:eastAsiaTheme="minorEastAsia" w:hAnsi="Times New Roman" w:cs="Times New Roman"/>
          <w:spacing w:val="8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it</w:t>
      </w:r>
      <w:r w:rsidRPr="005D3A07">
        <w:rPr>
          <w:rFonts w:ascii="Times New Roman" w:eastAsiaTheme="minorEastAsia" w:hAnsi="Times New Roman" w:cs="Times New Roman"/>
          <w:spacing w:val="9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will</w:t>
      </w:r>
      <w:r w:rsidRPr="005D3A07">
        <w:rPr>
          <w:rFonts w:ascii="Times New Roman" w:eastAsiaTheme="minorEastAsia" w:hAnsi="Times New Roman" w:cs="Times New Roman"/>
          <w:spacing w:val="6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be</w:t>
      </w:r>
      <w:r w:rsidRPr="005D3A07">
        <w:rPr>
          <w:rFonts w:ascii="Times New Roman" w:eastAsiaTheme="minorEastAsia" w:hAnsi="Times New Roman" w:cs="Times New Roman"/>
          <w:spacing w:val="8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rounded</w:t>
      </w:r>
      <w:r w:rsidRPr="005D3A07">
        <w:rPr>
          <w:rFonts w:ascii="Times New Roman" w:eastAsiaTheme="minorEastAsia" w:hAnsi="Times New Roman" w:cs="Times New Roman"/>
          <w:spacing w:val="8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to</w:t>
      </w:r>
      <w:r w:rsidRPr="005D3A07">
        <w:rPr>
          <w:rFonts w:ascii="Times New Roman" w:eastAsiaTheme="minorEastAsia" w:hAnsi="Times New Roman" w:cs="Times New Roman"/>
          <w:spacing w:val="10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position w:val="1"/>
          <w:lang w:eastAsia="sr-Latn-BA"/>
        </w:rPr>
        <w:t>the</w:t>
      </w:r>
      <w:r w:rsidRPr="005D3A07">
        <w:rPr>
          <w:rFonts w:ascii="Times New Roman" w:eastAsiaTheme="minorEastAsia" w:hAnsi="Times New Roman" w:cs="Times New Roman"/>
          <w:spacing w:val="9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closest</w:t>
      </w:r>
      <w:r w:rsidRPr="005D3A07">
        <w:rPr>
          <w:rFonts w:ascii="Times New Roman" w:eastAsiaTheme="minorEastAsia" w:hAnsi="Times New Roman" w:cs="Times New Roman"/>
          <w:spacing w:val="9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integer</w:t>
      </w:r>
      <w:r w:rsidRPr="005D3A07">
        <w:rPr>
          <w:rFonts w:ascii="Times New Roman" w:eastAsiaTheme="minorEastAsia" w:hAnsi="Times New Roman" w:cs="Times New Roman"/>
          <w:spacing w:val="9"/>
          <w:position w:val="1"/>
          <w:lang w:eastAsia="sr-Latn-BA"/>
        </w:rPr>
        <w:t xml:space="preserve"> </w:t>
      </w:r>
      <w:r w:rsidRPr="005D3A07">
        <w:rPr>
          <w:rFonts w:ascii="Times New Roman" w:eastAsiaTheme="minorEastAsia" w:hAnsi="Times New Roman" w:cs="Times New Roman"/>
          <w:spacing w:val="-1"/>
          <w:position w:val="1"/>
          <w:lang w:eastAsia="sr-Latn-BA"/>
        </w:rPr>
        <w:t>value.</w:t>
      </w:r>
    </w:p>
    <w:p w:rsidR="005D3A07" w:rsidRPr="005D3A07" w:rsidRDefault="005D3A07" w:rsidP="005D3A0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3686"/>
        <w:rPr>
          <w:rFonts w:ascii="Times New Roman" w:eastAsiaTheme="minorEastAsia" w:hAnsi="Times New Roman" w:cs="Times New Roman"/>
          <w:sz w:val="13"/>
          <w:szCs w:val="13"/>
          <w:lang w:eastAsia="sr-Latn-BA"/>
        </w:rPr>
        <w:sectPr w:rsidR="005D3A07" w:rsidRPr="005D3A07" w:rsidSect="005D3A07">
          <w:type w:val="continuous"/>
          <w:pgSz w:w="12240" w:h="15840"/>
          <w:pgMar w:top="460" w:right="1400" w:bottom="1960" w:left="1340" w:header="720" w:footer="720" w:gutter="0"/>
          <w:cols w:space="720"/>
          <w:noEndnote/>
        </w:sectPr>
      </w:pPr>
    </w:p>
    <w:p w:rsidR="00C87B7F" w:rsidRDefault="00C87B7F" w:rsidP="00C87B7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87B7F" w:rsidRDefault="00C87B7F" w:rsidP="00C87B7F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C87B7F" w:rsidRDefault="00C87B7F" w:rsidP="00C87B7F">
      <w:pPr>
        <w:pStyle w:val="BodyText"/>
        <w:tabs>
          <w:tab w:val="left" w:pos="6841"/>
        </w:tabs>
        <w:kinsoku w:val="0"/>
        <w:overflowPunct w:val="0"/>
        <w:spacing w:before="0"/>
        <w:ind w:left="0"/>
        <w:jc w:val="both"/>
        <w:rPr>
          <w:rFonts w:ascii="Calibri" w:hAnsi="Calibri" w:cs="Calibri"/>
          <w:spacing w:val="-1"/>
          <w:w w:val="105"/>
          <w:sz w:val="20"/>
          <w:szCs w:val="20"/>
        </w:rPr>
      </w:pPr>
      <w:bookmarkStart w:id="11" w:name="10.1"/>
      <w:bookmarkEnd w:id="11"/>
      <w:r>
        <w:rPr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</wp:posOffset>
            </wp:positionV>
            <wp:extent cx="1476375" cy="923925"/>
            <wp:effectExtent l="0" t="0" r="9525" b="9525"/>
            <wp:wrapSquare wrapText="bothSides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pacing w:val="-1"/>
          <w:w w:val="105"/>
          <w:sz w:val="20"/>
          <w:szCs w:val="20"/>
        </w:rPr>
        <w:t xml:space="preserve"> </w:t>
      </w:r>
    </w:p>
    <w:p w:rsidR="00C87B7F" w:rsidRDefault="00C87B7F" w:rsidP="00C87B7F">
      <w:pPr>
        <w:pStyle w:val="BodyText"/>
        <w:tabs>
          <w:tab w:val="left" w:pos="6841"/>
        </w:tabs>
        <w:kinsoku w:val="0"/>
        <w:overflowPunct w:val="0"/>
        <w:spacing w:before="0"/>
        <w:ind w:left="0"/>
        <w:jc w:val="both"/>
        <w:rPr>
          <w:rFonts w:ascii="Calibri" w:hAnsi="Calibri" w:cs="Calibri"/>
          <w:spacing w:val="-1"/>
          <w:w w:val="105"/>
          <w:sz w:val="20"/>
          <w:szCs w:val="20"/>
        </w:rPr>
      </w:pPr>
    </w:p>
    <w:p w:rsidR="00C87B7F" w:rsidRDefault="00C87B7F" w:rsidP="00C87B7F">
      <w:pPr>
        <w:pStyle w:val="BodyText"/>
        <w:tabs>
          <w:tab w:val="left" w:pos="6841"/>
        </w:tabs>
        <w:kinsoku w:val="0"/>
        <w:overflowPunct w:val="0"/>
        <w:spacing w:before="0"/>
        <w:ind w:left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w w:val="105"/>
          <w:sz w:val="20"/>
          <w:szCs w:val="20"/>
        </w:rPr>
        <w:t>Лого</w:t>
      </w:r>
      <w:r>
        <w:rPr>
          <w:rFonts w:ascii="Calibri" w:hAnsi="Calibri" w:cs="Calibri"/>
          <w:spacing w:val="-2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одговарајућег</w:t>
      </w:r>
      <w:r>
        <w:rPr>
          <w:rFonts w:ascii="Calibri" w:hAnsi="Calibri" w:cs="Calibri"/>
          <w:spacing w:val="-2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програма</w:t>
      </w:r>
      <w:r>
        <w:rPr>
          <w:rFonts w:ascii="Calibri" w:hAnsi="Calibri" w:cs="Calibri"/>
          <w:spacing w:val="-2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размјене</w:t>
      </w:r>
      <w:r>
        <w:rPr>
          <w:rFonts w:ascii="Calibri" w:hAnsi="Calibri" w:cs="Calibri"/>
          <w:w w:val="105"/>
          <w:sz w:val="20"/>
          <w:szCs w:val="20"/>
        </w:rPr>
        <w:tab/>
      </w:r>
      <w:r>
        <w:rPr>
          <w:rFonts w:ascii="Calibri" w:hAnsi="Calibri" w:cs="Calibri"/>
          <w:spacing w:val="-1"/>
          <w:w w:val="105"/>
          <w:sz w:val="20"/>
          <w:szCs w:val="20"/>
        </w:rPr>
        <w:t>Лого</w:t>
      </w:r>
      <w:r>
        <w:rPr>
          <w:rFonts w:ascii="Calibri" w:hAnsi="Calibri" w:cs="Calibri"/>
          <w:spacing w:val="-22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институције</w:t>
      </w:r>
      <w:r>
        <w:rPr>
          <w:rFonts w:ascii="Calibri" w:hAnsi="Calibri" w:cs="Calibri"/>
          <w:spacing w:val="-2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пријема</w:t>
      </w:r>
    </w:p>
    <w:p w:rsidR="00C87B7F" w:rsidRDefault="00C87B7F" w:rsidP="00C87B7F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:rsidR="00C87B7F" w:rsidRDefault="00C87B7F" w:rsidP="00C87B7F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:rsidR="00C87B7F" w:rsidRDefault="00C87B7F" w:rsidP="00C87B7F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:rsidR="00C87B7F" w:rsidRDefault="00C87B7F" w:rsidP="00C87B7F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:rsidR="00C87B7F" w:rsidRDefault="00C87B7F" w:rsidP="00C87B7F">
      <w:pPr>
        <w:pStyle w:val="BodyText"/>
        <w:kinsoku w:val="0"/>
        <w:overflowPunct w:val="0"/>
        <w:spacing w:before="6"/>
        <w:ind w:left="0"/>
        <w:rPr>
          <w:rFonts w:ascii="Calibri" w:hAnsi="Calibri" w:cs="Calibri"/>
          <w:sz w:val="23"/>
          <w:szCs w:val="23"/>
        </w:rPr>
      </w:pPr>
    </w:p>
    <w:p w:rsidR="00C87B7F" w:rsidRDefault="00C87B7F" w:rsidP="00C87B7F">
      <w:pPr>
        <w:pStyle w:val="BodyText"/>
        <w:kinsoku w:val="0"/>
        <w:overflowPunct w:val="0"/>
        <w:spacing w:before="76"/>
        <w:ind w:left="2648" w:right="2614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Уговор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размјени</w:t>
      </w:r>
    </w:p>
    <w:p w:rsidR="00C87B7F" w:rsidRDefault="00C87B7F" w:rsidP="00C87B7F">
      <w:pPr>
        <w:pStyle w:val="BodyText"/>
        <w:kinsoku w:val="0"/>
        <w:overflowPunct w:val="0"/>
        <w:spacing w:before="142"/>
        <w:ind w:left="113" w:firstLine="1836"/>
      </w:pPr>
      <w:r>
        <w:rPr>
          <w:b/>
          <w:bCs/>
          <w:spacing w:val="-1"/>
          <w:sz w:val="22"/>
          <w:szCs w:val="22"/>
        </w:rPr>
        <w:t>Размјена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академског</w:t>
      </w:r>
      <w:r>
        <w:rPr>
          <w:b/>
          <w:bCs/>
          <w:spacing w:val="2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особља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сврху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извођења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наставе</w:t>
      </w:r>
      <w:r>
        <w:rPr>
          <w:b/>
          <w:bCs/>
          <w:spacing w:val="-1"/>
          <w:position w:val="8"/>
        </w:rPr>
        <w:t>i</w:t>
      </w:r>
    </w:p>
    <w:p w:rsidR="00C87B7F" w:rsidRDefault="00C87B7F" w:rsidP="00C87B7F">
      <w:pPr>
        <w:pStyle w:val="BodyText"/>
        <w:kinsoku w:val="0"/>
        <w:overflowPunct w:val="0"/>
        <w:spacing w:before="7"/>
        <w:ind w:left="0"/>
        <w:rPr>
          <w:b/>
          <w:bCs/>
          <w:sz w:val="34"/>
          <w:szCs w:val="34"/>
        </w:rPr>
      </w:pPr>
    </w:p>
    <w:p w:rsidR="00C87B7F" w:rsidRDefault="00C87B7F" w:rsidP="00C87B7F">
      <w:pPr>
        <w:pStyle w:val="BodyText"/>
        <w:tabs>
          <w:tab w:val="left" w:pos="5715"/>
        </w:tabs>
        <w:kinsoku w:val="0"/>
        <w:overflowPunct w:val="0"/>
        <w:spacing w:before="0"/>
        <w:ind w:left="113"/>
        <w:rPr>
          <w:sz w:val="19"/>
          <w:szCs w:val="19"/>
        </w:rPr>
      </w:pPr>
      <w:r>
        <w:rPr>
          <w:spacing w:val="-1"/>
          <w:sz w:val="19"/>
          <w:szCs w:val="19"/>
        </w:rPr>
        <w:t>Планирани</w:t>
      </w:r>
      <w:r>
        <w:rPr>
          <w:spacing w:val="-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период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наставних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активности: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од</w:t>
      </w:r>
      <w:r>
        <w:rPr>
          <w:spacing w:val="-1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[мјесец/година]</w:t>
      </w:r>
      <w:r>
        <w:rPr>
          <w:i/>
          <w:iCs/>
          <w:spacing w:val="-1"/>
          <w:sz w:val="19"/>
          <w:szCs w:val="19"/>
        </w:rPr>
        <w:tab/>
      </w:r>
      <w:r>
        <w:rPr>
          <w:sz w:val="19"/>
          <w:szCs w:val="19"/>
        </w:rPr>
        <w:t>до</w:t>
      </w:r>
      <w:r>
        <w:rPr>
          <w:spacing w:val="-16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[мјесец/година]</w:t>
      </w:r>
    </w:p>
    <w:p w:rsidR="00C87B7F" w:rsidRDefault="00C87B7F" w:rsidP="00C87B7F">
      <w:pPr>
        <w:pStyle w:val="BodyText"/>
        <w:kinsoku w:val="0"/>
        <w:overflowPunct w:val="0"/>
        <w:spacing w:before="8"/>
        <w:ind w:left="0"/>
        <w:rPr>
          <w:i/>
          <w:iCs/>
          <w:sz w:val="18"/>
          <w:szCs w:val="18"/>
        </w:rPr>
      </w:pPr>
    </w:p>
    <w:p w:rsidR="00C87B7F" w:rsidRDefault="00C87B7F" w:rsidP="00C87B7F">
      <w:pPr>
        <w:pStyle w:val="BodyText"/>
        <w:kinsoku w:val="0"/>
        <w:overflowPunct w:val="0"/>
        <w:spacing w:before="0"/>
        <w:ind w:left="113"/>
        <w:rPr>
          <w:sz w:val="19"/>
          <w:szCs w:val="19"/>
        </w:rPr>
      </w:pPr>
      <w:r>
        <w:rPr>
          <w:spacing w:val="-1"/>
          <w:sz w:val="19"/>
          <w:szCs w:val="19"/>
        </w:rPr>
        <w:t>Трајање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(у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данима)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не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рачунајући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дане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проведене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путу: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………………….</w:t>
      </w:r>
    </w:p>
    <w:p w:rsidR="00C87B7F" w:rsidRDefault="00C87B7F" w:rsidP="00C87B7F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C87B7F" w:rsidRDefault="00C87B7F" w:rsidP="00C87B7F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C87B7F" w:rsidRDefault="00C87B7F" w:rsidP="00C87B7F">
      <w:pPr>
        <w:pStyle w:val="BodyText"/>
        <w:kinsoku w:val="0"/>
        <w:overflowPunct w:val="0"/>
        <w:spacing w:before="0"/>
        <w:ind w:left="113"/>
        <w:rPr>
          <w:sz w:val="19"/>
          <w:szCs w:val="19"/>
        </w:rPr>
      </w:pPr>
      <w:r>
        <w:rPr>
          <w:b/>
          <w:bCs/>
          <w:sz w:val="19"/>
          <w:szCs w:val="19"/>
        </w:rPr>
        <w:t>Члан</w:t>
      </w:r>
      <w:r>
        <w:rPr>
          <w:b/>
          <w:bCs/>
          <w:spacing w:val="-1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академског</w:t>
      </w:r>
      <w:r>
        <w:rPr>
          <w:b/>
          <w:bCs/>
          <w:spacing w:val="-1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особља</w:t>
      </w:r>
    </w:p>
    <w:p w:rsidR="00C87B7F" w:rsidRDefault="00C87B7F" w:rsidP="00C87B7F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100"/>
        <w:gridCol w:w="2100"/>
        <w:gridCol w:w="3004"/>
      </w:tblGrid>
      <w:tr w:rsid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before="47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Презиме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Default="00C87B7F" w:rsidP="001B4E8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before="47"/>
              <w:ind w:left="96"/>
            </w:pPr>
            <w:r>
              <w:rPr>
                <w:b/>
                <w:bCs/>
                <w:sz w:val="19"/>
                <w:szCs w:val="19"/>
              </w:rPr>
              <w:t>Име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Default="00C87B7F" w:rsidP="001B4E80"/>
        </w:tc>
      </w:tr>
      <w:tr w:rsid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before="78"/>
              <w:ind w:left="96"/>
            </w:pPr>
            <w:r>
              <w:rPr>
                <w:b/>
                <w:bCs/>
                <w:sz w:val="19"/>
                <w:szCs w:val="19"/>
              </w:rPr>
              <w:t>Радно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искуство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Default="00C87B7F" w:rsidP="001B4E8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before="78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Држављанство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iii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Default="00C87B7F" w:rsidP="001B4E80"/>
        </w:tc>
      </w:tr>
      <w:tr w:rsid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line="214" w:lineRule="exact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Пол</w:t>
            </w:r>
            <w:r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[</w:t>
            </w:r>
            <w:r>
              <w:rPr>
                <w:b/>
                <w:bCs/>
                <w:i/>
                <w:iCs/>
                <w:spacing w:val="-1"/>
                <w:sz w:val="19"/>
                <w:szCs w:val="19"/>
              </w:rPr>
              <w:t>М/Ж</w:t>
            </w:r>
            <w:r>
              <w:rPr>
                <w:b/>
                <w:bCs/>
                <w:spacing w:val="-1"/>
                <w:sz w:val="19"/>
                <w:szCs w:val="19"/>
              </w:rPr>
              <w:t>]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Default="00C87B7F" w:rsidP="001B4E8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line="214" w:lineRule="exact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Академска</w:t>
            </w:r>
            <w:r>
              <w:rPr>
                <w:b/>
                <w:bCs/>
                <w:spacing w:val="-17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година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line="213" w:lineRule="exact"/>
              <w:ind w:left="96"/>
            </w:pPr>
            <w:r>
              <w:rPr>
                <w:spacing w:val="-1"/>
                <w:sz w:val="19"/>
                <w:szCs w:val="19"/>
              </w:rPr>
              <w:t>20../20..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.</w:t>
            </w:r>
          </w:p>
        </w:tc>
      </w:tr>
      <w:tr w:rsid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line="214" w:lineRule="exact"/>
              <w:ind w:left="96"/>
            </w:pPr>
            <w:r>
              <w:rPr>
                <w:b/>
                <w:bCs/>
                <w:sz w:val="19"/>
                <w:szCs w:val="19"/>
              </w:rPr>
              <w:t>Имејл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адреса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Default="00C87B7F" w:rsidP="001B4E80"/>
        </w:tc>
      </w:tr>
    </w:tbl>
    <w:p w:rsidR="00C87B7F" w:rsidRDefault="00C87B7F" w:rsidP="00C87B7F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:rsidR="00C87B7F" w:rsidRDefault="00C87B7F" w:rsidP="00C87B7F">
      <w:pPr>
        <w:pStyle w:val="BodyText"/>
        <w:kinsoku w:val="0"/>
        <w:overflowPunct w:val="0"/>
        <w:spacing w:before="82"/>
        <w:ind w:left="113"/>
        <w:rPr>
          <w:sz w:val="12"/>
          <w:szCs w:val="12"/>
        </w:rPr>
      </w:pPr>
      <w:r>
        <w:rPr>
          <w:b/>
          <w:bCs/>
          <w:spacing w:val="-1"/>
          <w:sz w:val="19"/>
          <w:szCs w:val="19"/>
        </w:rPr>
        <w:t>Институција/предузеће</w:t>
      </w:r>
      <w:r>
        <w:rPr>
          <w:b/>
          <w:bCs/>
          <w:spacing w:val="-2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слања</w:t>
      </w:r>
      <w:r>
        <w:rPr>
          <w:b/>
          <w:bCs/>
          <w:spacing w:val="-1"/>
          <w:position w:val="7"/>
          <w:sz w:val="12"/>
          <w:szCs w:val="12"/>
        </w:rPr>
        <w:t>iv</w:t>
      </w:r>
    </w:p>
    <w:p w:rsidR="00C87B7F" w:rsidRDefault="00C87B7F" w:rsidP="00C87B7F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095"/>
        <w:gridCol w:w="2097"/>
        <w:gridCol w:w="3015"/>
      </w:tblGrid>
      <w:tr w:rsid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before="36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Назив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/>
        </w:tc>
      </w:tr>
      <w:tr w:rsid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line="238" w:lineRule="auto"/>
              <w:ind w:left="95" w:right="768"/>
            </w:pPr>
            <w:r>
              <w:rPr>
                <w:b/>
                <w:bCs/>
                <w:spacing w:val="-1"/>
                <w:sz w:val="19"/>
                <w:szCs w:val="19"/>
              </w:rPr>
              <w:t>Еразмус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код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v</w:t>
            </w:r>
            <w:r>
              <w:rPr>
                <w:b/>
                <w:bCs/>
                <w:spacing w:val="27"/>
                <w:w w:val="101"/>
                <w:position w:val="7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(ако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постоји)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before="103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Факултет/Одсјек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/>
        </w:tc>
      </w:tr>
      <w:tr w:rsid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before="111"/>
              <w:ind w:left="95"/>
            </w:pPr>
            <w:r>
              <w:rPr>
                <w:b/>
                <w:bCs/>
                <w:spacing w:val="-2"/>
                <w:sz w:val="19"/>
                <w:szCs w:val="19"/>
              </w:rPr>
              <w:t>Адреса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before="1" w:line="216" w:lineRule="exact"/>
              <w:ind w:left="95"/>
              <w:rPr>
                <w:sz w:val="19"/>
                <w:szCs w:val="19"/>
              </w:rPr>
            </w:pPr>
            <w:r>
              <w:rPr>
                <w:b/>
                <w:bCs/>
                <w:spacing w:val="-1"/>
                <w:sz w:val="19"/>
                <w:szCs w:val="19"/>
              </w:rPr>
              <w:t>Држава/</w:t>
            </w:r>
          </w:p>
          <w:p w:rsidR="00C87B7F" w:rsidRDefault="00C87B7F" w:rsidP="001B4E80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Код</w:t>
            </w:r>
            <w:r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државе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vi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/>
        </w:tc>
      </w:tr>
      <w:tr w:rsid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before="161"/>
              <w:ind w:left="95" w:right="545"/>
            </w:pPr>
            <w:r>
              <w:rPr>
                <w:b/>
                <w:bCs/>
                <w:spacing w:val="-1"/>
                <w:sz w:val="19"/>
                <w:szCs w:val="19"/>
              </w:rPr>
              <w:t>Контакт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особа</w:t>
            </w:r>
            <w:r>
              <w:rPr>
                <w:b/>
                <w:bCs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име</w:t>
            </w:r>
            <w:r>
              <w:rPr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и</w:t>
            </w:r>
            <w:r>
              <w:rPr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функција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before="156" w:line="222" w:lineRule="exact"/>
              <w:ind w:left="95"/>
              <w:rPr>
                <w:sz w:val="12"/>
                <w:szCs w:val="12"/>
              </w:rPr>
            </w:pPr>
            <w:r>
              <w:rPr>
                <w:b/>
                <w:bCs/>
                <w:spacing w:val="-1"/>
                <w:sz w:val="19"/>
                <w:szCs w:val="19"/>
              </w:rPr>
              <w:t>Контакт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особа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vii</w:t>
            </w:r>
          </w:p>
          <w:p w:rsidR="00C87B7F" w:rsidRDefault="00C87B7F" w:rsidP="001B4E80">
            <w:pPr>
              <w:pStyle w:val="TableParagraph"/>
              <w:kinsoku w:val="0"/>
              <w:overflowPunct w:val="0"/>
              <w:spacing w:line="218" w:lineRule="exact"/>
              <w:ind w:left="95" w:right="-18"/>
            </w:pPr>
            <w:r>
              <w:rPr>
                <w:b/>
                <w:bCs/>
                <w:spacing w:val="-1"/>
                <w:sz w:val="19"/>
                <w:szCs w:val="19"/>
              </w:rPr>
              <w:t>имејл</w:t>
            </w:r>
            <w:r>
              <w:rPr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адреса</w:t>
            </w:r>
            <w:r>
              <w:rPr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/</w:t>
            </w:r>
            <w:r>
              <w:rPr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број</w:t>
            </w:r>
            <w:r>
              <w:rPr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теле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/>
        </w:tc>
      </w:tr>
      <w:tr w:rsid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C87B7F" w:rsidRDefault="00C87B7F" w:rsidP="001B4E80">
            <w:pPr>
              <w:pStyle w:val="TableParagraph"/>
              <w:kinsoku w:val="0"/>
              <w:overflowPunct w:val="0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Тип</w:t>
            </w:r>
            <w:r>
              <w:rPr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предузећа: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before="160"/>
              <w:ind w:left="95" w:right="252"/>
            </w:pPr>
            <w:r>
              <w:rPr>
                <w:b/>
                <w:bCs/>
                <w:spacing w:val="-1"/>
                <w:sz w:val="19"/>
                <w:szCs w:val="19"/>
              </w:rPr>
              <w:t>Величина</w:t>
            </w:r>
            <w:r>
              <w:rPr>
                <w:b/>
                <w:bCs/>
                <w:spacing w:val="-1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предузећа</w:t>
            </w:r>
            <w:r>
              <w:rPr>
                <w:b/>
                <w:bCs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(ако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постоји)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before="110"/>
              <w:ind w:left="93"/>
              <w:rPr>
                <w:sz w:val="19"/>
                <w:szCs w:val="19"/>
              </w:rPr>
            </w:pPr>
            <w:r>
              <w:rPr>
                <w:rFonts w:ascii="Segoe UI Symbol" w:hAnsi="Segoe UI Symbol" w:cs="Segoe UI Symbol"/>
                <w:spacing w:val="-1"/>
                <w:sz w:val="20"/>
                <w:szCs w:val="20"/>
              </w:rPr>
              <w:t>☐</w:t>
            </w:r>
            <w:r>
              <w:rPr>
                <w:spacing w:val="-1"/>
                <w:sz w:val="19"/>
                <w:szCs w:val="19"/>
              </w:rPr>
              <w:t>&lt;250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запослених</w:t>
            </w:r>
          </w:p>
          <w:p w:rsidR="00C87B7F" w:rsidRDefault="00C87B7F" w:rsidP="001B4E80">
            <w:pPr>
              <w:pStyle w:val="TableParagraph"/>
              <w:kinsoku w:val="0"/>
              <w:overflowPunct w:val="0"/>
              <w:spacing w:before="8"/>
              <w:ind w:left="93"/>
            </w:pPr>
            <w:r>
              <w:rPr>
                <w:rFonts w:ascii="Segoe UI Symbol" w:hAnsi="Segoe UI Symbol" w:cs="Segoe UI Symbol"/>
                <w:spacing w:val="-1"/>
                <w:sz w:val="20"/>
                <w:szCs w:val="20"/>
              </w:rPr>
              <w:t>☐</w:t>
            </w:r>
            <w:r>
              <w:rPr>
                <w:spacing w:val="-1"/>
                <w:sz w:val="19"/>
                <w:szCs w:val="19"/>
              </w:rPr>
              <w:t>&gt;250</w:t>
            </w:r>
            <w:r>
              <w:rPr>
                <w:spacing w:val="-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запослених</w:t>
            </w:r>
          </w:p>
        </w:tc>
      </w:tr>
    </w:tbl>
    <w:p w:rsidR="00C87B7F" w:rsidRDefault="00C87B7F" w:rsidP="00C87B7F">
      <w:pPr>
        <w:pStyle w:val="BodyText"/>
        <w:kinsoku w:val="0"/>
        <w:overflowPunct w:val="0"/>
        <w:spacing w:before="10"/>
        <w:ind w:left="0"/>
        <w:rPr>
          <w:b/>
          <w:bCs/>
          <w:sz w:val="24"/>
          <w:szCs w:val="24"/>
        </w:rPr>
      </w:pPr>
    </w:p>
    <w:p w:rsidR="00C87B7F" w:rsidRDefault="00C87B7F" w:rsidP="00C87B7F">
      <w:pPr>
        <w:pStyle w:val="BodyText"/>
        <w:kinsoku w:val="0"/>
        <w:overflowPunct w:val="0"/>
        <w:spacing w:before="74"/>
        <w:ind w:left="113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Институција</w:t>
      </w:r>
      <w:r>
        <w:rPr>
          <w:b/>
          <w:bCs/>
          <w:spacing w:val="-2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пријема</w:t>
      </w:r>
    </w:p>
    <w:p w:rsidR="00C87B7F" w:rsidRDefault="00C87B7F" w:rsidP="00C87B7F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137"/>
        <w:gridCol w:w="2133"/>
        <w:gridCol w:w="2933"/>
      </w:tblGrid>
      <w:tr w:rsid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before="61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Назив</w:t>
            </w:r>
          </w:p>
        </w:tc>
        <w:tc>
          <w:tcPr>
            <w:tcW w:w="7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/>
        </w:tc>
      </w:tr>
      <w:tr w:rsid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before="34" w:line="216" w:lineRule="exact"/>
              <w:ind w:left="95" w:right="773"/>
            </w:pPr>
            <w:r>
              <w:rPr>
                <w:b/>
                <w:bCs/>
                <w:spacing w:val="-1"/>
                <w:sz w:val="19"/>
                <w:szCs w:val="19"/>
              </w:rPr>
              <w:t>Еразмус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код</w:t>
            </w:r>
            <w:r>
              <w:rPr>
                <w:b/>
                <w:bCs/>
                <w:spacing w:val="25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(ако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постоји)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before="137"/>
              <w:ind w:left="93"/>
            </w:pPr>
            <w:r>
              <w:rPr>
                <w:b/>
                <w:bCs/>
                <w:spacing w:val="-1"/>
                <w:sz w:val="19"/>
                <w:szCs w:val="19"/>
              </w:rPr>
              <w:t>Факултет/Одсјек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/>
        </w:tc>
      </w:tr>
      <w:tr w:rsid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before="150"/>
              <w:ind w:left="95"/>
            </w:pPr>
            <w:r>
              <w:rPr>
                <w:b/>
                <w:bCs/>
                <w:spacing w:val="-2"/>
                <w:sz w:val="19"/>
                <w:szCs w:val="19"/>
              </w:rPr>
              <w:t>Адреса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before="42"/>
              <w:ind w:left="93" w:right="1034"/>
            </w:pPr>
            <w:r>
              <w:rPr>
                <w:b/>
                <w:bCs/>
                <w:spacing w:val="-1"/>
                <w:sz w:val="19"/>
                <w:szCs w:val="19"/>
              </w:rPr>
              <w:t>Држава/</w:t>
            </w:r>
            <w:r>
              <w:rPr>
                <w:b/>
                <w:bCs/>
                <w:spacing w:val="24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Код</w:t>
            </w:r>
            <w:r>
              <w:rPr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државе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/>
        </w:tc>
      </w:tr>
      <w:tr w:rsid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line="238" w:lineRule="auto"/>
              <w:ind w:left="95" w:right="548"/>
            </w:pPr>
            <w:r>
              <w:rPr>
                <w:b/>
                <w:bCs/>
                <w:spacing w:val="-1"/>
                <w:sz w:val="19"/>
                <w:szCs w:val="19"/>
              </w:rPr>
              <w:t>Контакт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особа</w:t>
            </w:r>
            <w:r>
              <w:rPr>
                <w:b/>
                <w:bCs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име</w:t>
            </w:r>
            <w:r>
              <w:rPr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и</w:t>
            </w:r>
            <w:r>
              <w:rPr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функција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>
            <w:pPr>
              <w:pStyle w:val="TableParagraph"/>
              <w:kinsoku w:val="0"/>
              <w:overflowPunct w:val="0"/>
              <w:spacing w:line="213" w:lineRule="exact"/>
              <w:ind w:left="93"/>
              <w:rPr>
                <w:sz w:val="19"/>
                <w:szCs w:val="19"/>
              </w:rPr>
            </w:pPr>
            <w:r>
              <w:rPr>
                <w:b/>
                <w:bCs/>
                <w:spacing w:val="-1"/>
                <w:sz w:val="19"/>
                <w:szCs w:val="19"/>
              </w:rPr>
              <w:t>Контакт</w:t>
            </w:r>
            <w:r>
              <w:rPr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особа</w:t>
            </w:r>
          </w:p>
          <w:p w:rsidR="00C87B7F" w:rsidRDefault="00C87B7F" w:rsidP="001B4E80">
            <w:pPr>
              <w:pStyle w:val="TableParagraph"/>
              <w:kinsoku w:val="0"/>
              <w:overflowPunct w:val="0"/>
              <w:spacing w:line="217" w:lineRule="exact"/>
              <w:ind w:left="93"/>
            </w:pPr>
            <w:r>
              <w:rPr>
                <w:b/>
                <w:bCs/>
                <w:spacing w:val="-1"/>
                <w:sz w:val="19"/>
                <w:szCs w:val="19"/>
              </w:rPr>
              <w:t>имејл</w:t>
            </w:r>
            <w:r>
              <w:rPr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адреса</w:t>
            </w:r>
            <w:r>
              <w:rPr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/</w:t>
            </w:r>
            <w:r>
              <w:rPr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број</w:t>
            </w:r>
            <w:r>
              <w:rPr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теле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Default="00C87B7F" w:rsidP="001B4E80"/>
        </w:tc>
      </w:tr>
    </w:tbl>
    <w:p w:rsidR="00C87B7F" w:rsidRDefault="00C87B7F" w:rsidP="00C87B7F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C87B7F" w:rsidRDefault="00C87B7F" w:rsidP="00C87B7F">
      <w:pPr>
        <w:pStyle w:val="BodyText"/>
        <w:kinsoku w:val="0"/>
        <w:overflowPunct w:val="0"/>
        <w:spacing w:before="1"/>
        <w:ind w:left="0"/>
        <w:rPr>
          <w:b/>
          <w:bCs/>
          <w:sz w:val="18"/>
          <w:szCs w:val="18"/>
        </w:rPr>
      </w:pPr>
    </w:p>
    <w:p w:rsidR="00C87B7F" w:rsidRDefault="00C87B7F" w:rsidP="00C87B7F">
      <w:pPr>
        <w:pStyle w:val="BodyText"/>
        <w:kinsoku w:val="0"/>
        <w:overflowPunct w:val="0"/>
        <w:spacing w:before="0"/>
        <w:ind w:left="113"/>
        <w:rPr>
          <w:sz w:val="19"/>
          <w:szCs w:val="19"/>
        </w:rPr>
      </w:pPr>
      <w:r>
        <w:rPr>
          <w:spacing w:val="-1"/>
          <w:sz w:val="19"/>
          <w:szCs w:val="19"/>
        </w:rPr>
        <w:t>Смјернице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можете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пронаћи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биљешкама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крају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треће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стране.</w:t>
      </w:r>
    </w:p>
    <w:p w:rsidR="00C87B7F" w:rsidRDefault="00C87B7F" w:rsidP="00C87B7F">
      <w:pPr>
        <w:pStyle w:val="BodyText"/>
        <w:kinsoku w:val="0"/>
        <w:overflowPunct w:val="0"/>
        <w:spacing w:before="0"/>
        <w:ind w:left="113"/>
        <w:rPr>
          <w:sz w:val="19"/>
          <w:szCs w:val="19"/>
        </w:rPr>
        <w:sectPr w:rsidR="00C87B7F">
          <w:headerReference w:type="default" r:id="rId70"/>
          <w:footerReference w:type="default" r:id="rId71"/>
          <w:pgSz w:w="12240" w:h="15840"/>
          <w:pgMar w:top="460" w:right="1400" w:bottom="1960" w:left="1340" w:header="0" w:footer="1764" w:gutter="0"/>
          <w:cols w:space="720"/>
          <w:noEndnote/>
        </w:sectPr>
      </w:pPr>
    </w:p>
    <w:p w:rsidR="00C87B7F" w:rsidRDefault="00C87B7F" w:rsidP="00C87B7F">
      <w:pPr>
        <w:pStyle w:val="BodyText"/>
        <w:kinsoku w:val="0"/>
        <w:overflowPunct w:val="0"/>
        <w:spacing w:before="52"/>
        <w:ind w:left="260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Овај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дио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обрасца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треба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попунити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ПРИЈЕ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РАЗМЈЕНЕ</w:t>
      </w:r>
    </w:p>
    <w:p w:rsidR="00C87B7F" w:rsidRDefault="00C87B7F" w:rsidP="00C87B7F">
      <w:pPr>
        <w:pStyle w:val="BodyText"/>
        <w:kinsoku w:val="0"/>
        <w:overflowPunct w:val="0"/>
        <w:spacing w:before="0"/>
        <w:ind w:left="0"/>
        <w:rPr>
          <w:b/>
          <w:bCs/>
          <w:sz w:val="18"/>
          <w:szCs w:val="18"/>
        </w:rPr>
      </w:pPr>
    </w:p>
    <w:p w:rsidR="00C87B7F" w:rsidRDefault="00C87B7F" w:rsidP="00C87B7F">
      <w:pPr>
        <w:pStyle w:val="BodyText"/>
        <w:kinsoku w:val="0"/>
        <w:overflowPunct w:val="0"/>
        <w:spacing w:before="9"/>
        <w:ind w:left="0"/>
        <w:rPr>
          <w:b/>
          <w:bCs/>
          <w:sz w:val="25"/>
          <w:szCs w:val="25"/>
        </w:rPr>
      </w:pPr>
    </w:p>
    <w:p w:rsidR="00C87B7F" w:rsidRDefault="00C87B7F" w:rsidP="00C87B7F">
      <w:pPr>
        <w:pStyle w:val="BodyText"/>
        <w:numPr>
          <w:ilvl w:val="1"/>
          <w:numId w:val="12"/>
        </w:numPr>
        <w:tabs>
          <w:tab w:val="left" w:pos="615"/>
        </w:tabs>
        <w:kinsoku w:val="0"/>
        <w:overflowPunct w:val="0"/>
        <w:spacing w:before="0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ПРЕДЛОЖЕНИ</w:t>
      </w:r>
      <w:r>
        <w:rPr>
          <w:b/>
          <w:bCs/>
          <w:spacing w:val="-1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ПРОГРАМ</w:t>
      </w:r>
      <w:r>
        <w:rPr>
          <w:b/>
          <w:bCs/>
          <w:spacing w:val="-1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РАЗМЈЕНЕ</w:t>
      </w:r>
    </w:p>
    <w:p w:rsidR="00C87B7F" w:rsidRDefault="00C87B7F" w:rsidP="00C87B7F">
      <w:pPr>
        <w:pStyle w:val="BodyText"/>
        <w:kinsoku w:val="0"/>
        <w:overflowPunct w:val="0"/>
        <w:spacing w:before="10"/>
        <w:ind w:left="0"/>
        <w:rPr>
          <w:b/>
          <w:bCs/>
          <w:sz w:val="18"/>
          <w:szCs w:val="18"/>
        </w:rPr>
      </w:pPr>
    </w:p>
    <w:p w:rsidR="00C87B7F" w:rsidRDefault="00C87B7F" w:rsidP="00C87B7F">
      <w:pPr>
        <w:pStyle w:val="BodyText"/>
        <w:kinsoku w:val="0"/>
        <w:overflowPunct w:val="0"/>
        <w:spacing w:before="0"/>
        <w:ind w:left="213"/>
        <w:rPr>
          <w:sz w:val="19"/>
          <w:szCs w:val="19"/>
        </w:rPr>
      </w:pPr>
      <w:r>
        <w:rPr>
          <w:sz w:val="19"/>
          <w:szCs w:val="19"/>
        </w:rPr>
        <w:t>Главна</w:t>
      </w:r>
      <w:r>
        <w:rPr>
          <w:spacing w:val="-1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област</w:t>
      </w:r>
      <w:r>
        <w:rPr>
          <w:spacing w:val="-1"/>
          <w:position w:val="7"/>
          <w:sz w:val="12"/>
          <w:szCs w:val="12"/>
        </w:rPr>
        <w:t>viii</w:t>
      </w:r>
      <w:r>
        <w:rPr>
          <w:spacing w:val="-1"/>
          <w:sz w:val="19"/>
          <w:szCs w:val="19"/>
        </w:rPr>
        <w:t>:</w:t>
      </w:r>
      <w:r>
        <w:rPr>
          <w:spacing w:val="-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………………….</w:t>
      </w:r>
    </w:p>
    <w:p w:rsidR="00C87B7F" w:rsidRDefault="00C87B7F" w:rsidP="00C87B7F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C87B7F" w:rsidRDefault="00C87B7F" w:rsidP="00C87B7F">
      <w:pPr>
        <w:pStyle w:val="BodyText"/>
        <w:kinsoku w:val="0"/>
        <w:overflowPunct w:val="0"/>
        <w:spacing w:before="0" w:line="250" w:lineRule="exact"/>
        <w:ind w:left="213" w:right="141"/>
        <w:rPr>
          <w:rFonts w:ascii="Segoe UI Symbol" w:hAnsi="Segoe UI Symbol" w:cs="Segoe UI Symbol"/>
          <w:sz w:val="19"/>
          <w:szCs w:val="19"/>
        </w:rPr>
      </w:pPr>
      <w:r>
        <w:rPr>
          <w:spacing w:val="-1"/>
          <w:sz w:val="19"/>
          <w:szCs w:val="19"/>
        </w:rPr>
        <w:t>Ниво</w:t>
      </w:r>
      <w:r>
        <w:rPr>
          <w:spacing w:val="2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(одаберите</w:t>
      </w:r>
      <w:r>
        <w:rPr>
          <w:spacing w:val="2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главни)</w:t>
      </w:r>
      <w:r>
        <w:rPr>
          <w:spacing w:val="2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Кратки</w:t>
      </w:r>
      <w:r>
        <w:rPr>
          <w:spacing w:val="2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циклус</w:t>
      </w:r>
      <w:r>
        <w:rPr>
          <w:spacing w:val="2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(ЕКО</w:t>
      </w:r>
      <w:r>
        <w:rPr>
          <w:spacing w:val="2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ниво</w:t>
      </w:r>
      <w:r>
        <w:rPr>
          <w:spacing w:val="2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5)</w:t>
      </w:r>
      <w:r>
        <w:rPr>
          <w:spacing w:val="26"/>
          <w:sz w:val="19"/>
          <w:szCs w:val="19"/>
        </w:rPr>
        <w:t xml:space="preserve"> </w:t>
      </w:r>
      <w:r>
        <w:rPr>
          <w:rFonts w:ascii="Segoe UI Symbol" w:hAnsi="Segoe UI Symbol" w:cs="Segoe UI Symbol"/>
          <w:sz w:val="19"/>
          <w:szCs w:val="19"/>
        </w:rPr>
        <w:t>☐</w:t>
      </w:r>
      <w:r>
        <w:rPr>
          <w:rFonts w:ascii="Segoe UI Symbol" w:hAnsi="Segoe UI Symbol" w:cs="Segoe UI Symbol"/>
          <w:spacing w:val="2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Први</w:t>
      </w:r>
      <w:r>
        <w:rPr>
          <w:spacing w:val="2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циклус</w:t>
      </w:r>
      <w:r>
        <w:rPr>
          <w:spacing w:val="2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студија</w:t>
      </w:r>
      <w:r>
        <w:rPr>
          <w:spacing w:val="2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(ЕКО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ниво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6)</w:t>
      </w:r>
      <w:r>
        <w:rPr>
          <w:spacing w:val="26"/>
          <w:sz w:val="19"/>
          <w:szCs w:val="19"/>
        </w:rPr>
        <w:t xml:space="preserve"> </w:t>
      </w:r>
      <w:r>
        <w:rPr>
          <w:rFonts w:ascii="Segoe UI Symbol" w:hAnsi="Segoe UI Symbol" w:cs="Segoe UI Symbol"/>
          <w:sz w:val="19"/>
          <w:szCs w:val="19"/>
        </w:rPr>
        <w:t>☐</w:t>
      </w:r>
      <w:r>
        <w:rPr>
          <w:rFonts w:ascii="Segoe UI Symbol" w:hAnsi="Segoe UI Symbol" w:cs="Segoe UI Symbol"/>
          <w:spacing w:val="2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Други</w:t>
      </w:r>
      <w:r>
        <w:rPr>
          <w:spacing w:val="2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циклус</w:t>
      </w:r>
      <w:r>
        <w:rPr>
          <w:spacing w:val="52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студија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(ЕКО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ниво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7)</w:t>
      </w:r>
      <w:r>
        <w:rPr>
          <w:spacing w:val="-8"/>
          <w:sz w:val="19"/>
          <w:szCs w:val="19"/>
        </w:rPr>
        <w:t xml:space="preserve"> </w:t>
      </w:r>
      <w:r>
        <w:rPr>
          <w:rFonts w:ascii="Segoe UI Symbol" w:hAnsi="Segoe UI Symbol" w:cs="Segoe UI Symbol"/>
          <w:sz w:val="19"/>
          <w:szCs w:val="19"/>
        </w:rPr>
        <w:t>☐</w:t>
      </w:r>
      <w:r>
        <w:rPr>
          <w:rFonts w:ascii="Segoe UI Symbol" w:hAnsi="Segoe UI Symbol" w:cs="Segoe UI Symbol"/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Трећи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циклус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студија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(ЕКО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ниво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8)</w:t>
      </w:r>
      <w:r>
        <w:rPr>
          <w:spacing w:val="-6"/>
          <w:sz w:val="19"/>
          <w:szCs w:val="19"/>
        </w:rPr>
        <w:t xml:space="preserve"> </w:t>
      </w:r>
      <w:r>
        <w:rPr>
          <w:rFonts w:ascii="Segoe UI Symbol" w:hAnsi="Segoe UI Symbol" w:cs="Segoe UI Symbol"/>
          <w:sz w:val="19"/>
          <w:szCs w:val="19"/>
        </w:rPr>
        <w:t>☐</w:t>
      </w:r>
    </w:p>
    <w:p w:rsidR="00C87B7F" w:rsidRDefault="00C87B7F" w:rsidP="00C87B7F">
      <w:pPr>
        <w:pStyle w:val="BodyText"/>
        <w:kinsoku w:val="0"/>
        <w:overflowPunct w:val="0"/>
        <w:spacing w:before="7"/>
        <w:ind w:left="0"/>
        <w:rPr>
          <w:rFonts w:ascii="Segoe UI Symbol" w:hAnsi="Segoe UI Symbol" w:cs="Segoe UI Symbol"/>
          <w:sz w:val="16"/>
          <w:szCs w:val="16"/>
        </w:rPr>
      </w:pPr>
    </w:p>
    <w:p w:rsidR="00C87B7F" w:rsidRDefault="00C87B7F" w:rsidP="00C87B7F">
      <w:pPr>
        <w:pStyle w:val="BodyText"/>
        <w:kinsoku w:val="0"/>
        <w:overflowPunct w:val="0"/>
        <w:spacing w:before="0" w:line="486" w:lineRule="auto"/>
        <w:ind w:left="213" w:right="1378"/>
        <w:rPr>
          <w:sz w:val="19"/>
          <w:szCs w:val="19"/>
        </w:rPr>
      </w:pPr>
      <w:r>
        <w:rPr>
          <w:sz w:val="19"/>
          <w:szCs w:val="19"/>
        </w:rPr>
        <w:t>Број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студената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институцији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пријема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којима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ће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програм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наставе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бити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од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користи: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………………</w:t>
      </w:r>
      <w:r>
        <w:rPr>
          <w:spacing w:val="79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Број</w:t>
      </w:r>
      <w:r>
        <w:rPr>
          <w:spacing w:val="-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часова</w:t>
      </w:r>
      <w:r>
        <w:rPr>
          <w:spacing w:val="-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наставе:</w:t>
      </w:r>
      <w:r>
        <w:rPr>
          <w:spacing w:val="-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…………………</w:t>
      </w:r>
    </w:p>
    <w:p w:rsidR="00C87B7F" w:rsidRDefault="00C87B7F" w:rsidP="00C87B7F">
      <w:pPr>
        <w:pStyle w:val="BodyText"/>
        <w:kinsoku w:val="0"/>
        <w:overflowPunct w:val="0"/>
        <w:spacing w:before="6"/>
        <w:ind w:left="213"/>
        <w:rPr>
          <w:sz w:val="19"/>
          <w:szCs w:val="19"/>
        </w:rPr>
      </w:pPr>
      <w:r>
        <w:rPr>
          <w:sz w:val="19"/>
          <w:szCs w:val="19"/>
        </w:rPr>
        <w:t>Језик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на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којем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ће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се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одржавати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настава: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………………………………………</w:t>
      </w:r>
    </w:p>
    <w:p w:rsidR="00C87B7F" w:rsidRDefault="00C87B7F" w:rsidP="00C87B7F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p w:rsidR="00C87B7F" w:rsidRDefault="00C87B7F" w:rsidP="00C87B7F">
      <w:pPr>
        <w:pStyle w:val="BodyText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92495" cy="697230"/>
                <wp:effectExtent l="10160" t="9525" r="7620" b="7620"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697230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E80" w:rsidRDefault="001B4E80" w:rsidP="00C87B7F">
                            <w:pPr>
                              <w:pStyle w:val="BodyText"/>
                              <w:kinsoku w:val="0"/>
                              <w:overflowPunct w:val="0"/>
                              <w:spacing w:before="0" w:line="215" w:lineRule="exact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Општи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циљеви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размјене: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0" o:spid="_x0000_s1096" type="#_x0000_t202" style="width:471.85pt;height:5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" filled="f" strokeweight=".26808mm">
                <v:textbox inset="0,0,0,0">
                  <w:txbxContent>
                    <w:p w:rsidR="001B4E80" w:rsidRDefault="001B4E80" w:rsidP="00C87B7F">
                      <w:pPr>
                        <w:pStyle w:val="BodyText"/>
                        <w:kinsoku w:val="0"/>
                        <w:overflowPunct w:val="0"/>
                        <w:spacing w:before="0" w:line="215" w:lineRule="exact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Општи</w:t>
                      </w:r>
                      <w:r>
                        <w:rPr>
                          <w:b/>
                          <w:bCs/>
                          <w:spacing w:val="-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циљеви</w:t>
                      </w:r>
                      <w:r>
                        <w:rPr>
                          <w:b/>
                          <w:bCs/>
                          <w:spacing w:val="-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размјене: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7B7F" w:rsidRDefault="00C87B7F" w:rsidP="00C87B7F">
      <w:pPr>
        <w:pStyle w:val="BodyText"/>
        <w:kinsoku w:val="0"/>
        <w:overflowPunct w:val="0"/>
        <w:spacing w:before="0"/>
        <w:ind w:left="0"/>
        <w:rPr>
          <w:sz w:val="23"/>
          <w:szCs w:val="23"/>
        </w:rPr>
      </w:pPr>
    </w:p>
    <w:p w:rsidR="00C87B7F" w:rsidRDefault="00C87B7F" w:rsidP="00C87B7F">
      <w:pPr>
        <w:pStyle w:val="BodyText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92495" cy="1314450"/>
                <wp:effectExtent l="10160" t="5715" r="7620" b="13335"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314450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E80" w:rsidRDefault="001B4E80" w:rsidP="00C87B7F">
                            <w:pPr>
                              <w:pStyle w:val="BodyText"/>
                              <w:kinsoku w:val="0"/>
                              <w:overflowPunct w:val="0"/>
                              <w:spacing w:before="0" w:line="274" w:lineRule="auto"/>
                              <w:ind w:left="95" w:right="91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Додата</w:t>
                            </w:r>
                            <w:r>
                              <w:rPr>
                                <w:b/>
                                <w:bCs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вриједност</w:t>
                            </w:r>
                            <w:r>
                              <w:rPr>
                                <w:b/>
                                <w:bCs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размјене</w:t>
                            </w:r>
                            <w:r>
                              <w:rPr>
                                <w:b/>
                                <w:bCs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(у</w:t>
                            </w:r>
                            <w:r>
                              <w:rPr>
                                <w:b/>
                                <w:bCs/>
                                <w:spacing w:val="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контексту</w:t>
                            </w:r>
                            <w:r>
                              <w:rPr>
                                <w:b/>
                                <w:bCs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модернизације</w:t>
                            </w:r>
                            <w:r>
                              <w:rPr>
                                <w:b/>
                                <w:bCs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интернационализације</w:t>
                            </w:r>
                            <w:r>
                              <w:rPr>
                                <w:b/>
                                <w:bCs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стратегија</w:t>
                            </w:r>
                            <w:r>
                              <w:rPr>
                                <w:b/>
                                <w:bCs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укључених</w:t>
                            </w:r>
                            <w:r>
                              <w:rPr>
                                <w:b/>
                                <w:bCs/>
                                <w:spacing w:val="75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институција):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9" o:spid="_x0000_s1097" type="#_x0000_t202" style="width:471.8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" filled="f" strokeweight=".26808mm">
                <v:textbox inset="0,0,0,0">
                  <w:txbxContent>
                    <w:p w:rsidR="001B4E80" w:rsidRDefault="001B4E80" w:rsidP="00C87B7F">
                      <w:pPr>
                        <w:pStyle w:val="BodyText"/>
                        <w:kinsoku w:val="0"/>
                        <w:overflowPunct w:val="0"/>
                        <w:spacing w:before="0" w:line="274" w:lineRule="auto"/>
                        <w:ind w:left="95" w:right="91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Додата</w:t>
                      </w:r>
                      <w:r>
                        <w:rPr>
                          <w:b/>
                          <w:bCs/>
                          <w:spacing w:val="2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вриједност</w:t>
                      </w:r>
                      <w:r>
                        <w:rPr>
                          <w:b/>
                          <w:bCs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размјене</w:t>
                      </w:r>
                      <w:r>
                        <w:rPr>
                          <w:b/>
                          <w:bCs/>
                          <w:spacing w:val="2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(у</w:t>
                      </w:r>
                      <w:r>
                        <w:rPr>
                          <w:b/>
                          <w:bCs/>
                          <w:spacing w:val="2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контексту</w:t>
                      </w:r>
                      <w:r>
                        <w:rPr>
                          <w:b/>
                          <w:bCs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модернизације</w:t>
                      </w:r>
                      <w:r>
                        <w:rPr>
                          <w:b/>
                          <w:bCs/>
                          <w:spacing w:val="2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b/>
                          <w:bCs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интернационализације</w:t>
                      </w:r>
                      <w:r>
                        <w:rPr>
                          <w:b/>
                          <w:bCs/>
                          <w:spacing w:val="2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стратегија</w:t>
                      </w:r>
                      <w:r>
                        <w:rPr>
                          <w:b/>
                          <w:bCs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укључених</w:t>
                      </w:r>
                      <w:r>
                        <w:rPr>
                          <w:b/>
                          <w:bCs/>
                          <w:spacing w:val="75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институција):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7B7F" w:rsidRDefault="00C87B7F" w:rsidP="00C87B7F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C87B7F" w:rsidRDefault="00C87B7F" w:rsidP="00C87B7F">
      <w:pPr>
        <w:pStyle w:val="BodyText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92495" cy="1386840"/>
                <wp:effectExtent l="10160" t="11430" r="7620" b="11430"/>
                <wp:docPr id="27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386840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E80" w:rsidRDefault="001B4E80" w:rsidP="00C87B7F">
                            <w:pPr>
                              <w:pStyle w:val="BodyText"/>
                              <w:kinsoku w:val="0"/>
                              <w:overflowPunct w:val="0"/>
                              <w:spacing w:before="0" w:line="216" w:lineRule="exact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Садржај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наставног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програма: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8" o:spid="_x0000_s1098" type="#_x0000_t202" style="width:471.85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" filled="f" strokeweight=".26808mm">
                <v:textbox inset="0,0,0,0">
                  <w:txbxContent>
                    <w:p w:rsidR="001B4E80" w:rsidRDefault="001B4E80" w:rsidP="00C87B7F">
                      <w:pPr>
                        <w:pStyle w:val="BodyText"/>
                        <w:kinsoku w:val="0"/>
                        <w:overflowPunct w:val="0"/>
                        <w:spacing w:before="0" w:line="216" w:lineRule="exact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Садржај</w:t>
                      </w:r>
                      <w:r>
                        <w:rPr>
                          <w:b/>
                          <w:bCs/>
                          <w:spacing w:val="-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наставног</w:t>
                      </w:r>
                      <w:r>
                        <w:rPr>
                          <w:b/>
                          <w:bCs/>
                          <w:spacing w:val="-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програма: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7B7F" w:rsidRDefault="00C87B7F" w:rsidP="00C87B7F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C87B7F" w:rsidRDefault="00C87B7F" w:rsidP="00C87B7F">
      <w:pPr>
        <w:pStyle w:val="BodyText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92495" cy="1315720"/>
                <wp:effectExtent l="10160" t="7620" r="7620" b="10160"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315720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E80" w:rsidRDefault="001B4E80" w:rsidP="00C87B7F">
                            <w:pPr>
                              <w:pStyle w:val="BodyText"/>
                              <w:kinsoku w:val="0"/>
                              <w:overflowPunct w:val="0"/>
                              <w:spacing w:before="0" w:line="272" w:lineRule="auto"/>
                              <w:ind w:left="89" w:right="427" w:firstLine="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Очекивани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исходи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утицај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(нпр.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на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професионални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развој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члана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академског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особља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на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компетенције</w:t>
                            </w:r>
                            <w:r>
                              <w:rPr>
                                <w:b/>
                                <w:bCs/>
                                <w:spacing w:val="94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студената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обје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институције):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7" o:spid="_x0000_s1099" type="#_x0000_t202" style="width:471.85pt;height:10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" filled="f" strokeweight=".26808mm">
                <v:textbox inset="0,0,0,0">
                  <w:txbxContent>
                    <w:p w:rsidR="001B4E80" w:rsidRDefault="001B4E80" w:rsidP="00C87B7F">
                      <w:pPr>
                        <w:pStyle w:val="BodyText"/>
                        <w:kinsoku w:val="0"/>
                        <w:overflowPunct w:val="0"/>
                        <w:spacing w:before="0" w:line="272" w:lineRule="auto"/>
                        <w:ind w:left="89" w:right="427" w:firstLine="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Очекивани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исходи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утицај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(нпр.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на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професионални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развој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члана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академског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особља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на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компетенције</w:t>
                      </w:r>
                      <w:r>
                        <w:rPr>
                          <w:b/>
                          <w:bCs/>
                          <w:spacing w:val="94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студената</w:t>
                      </w:r>
                      <w:r>
                        <w:rPr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у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обје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институције):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7B7F" w:rsidRDefault="00C87B7F" w:rsidP="00C87B7F">
      <w:pPr>
        <w:pStyle w:val="BodyText"/>
        <w:kinsoku w:val="0"/>
        <w:overflowPunct w:val="0"/>
        <w:spacing w:before="3"/>
        <w:ind w:left="0"/>
        <w:rPr>
          <w:sz w:val="19"/>
          <w:szCs w:val="19"/>
        </w:rPr>
      </w:pPr>
    </w:p>
    <w:p w:rsidR="00C87B7F" w:rsidRDefault="00C87B7F" w:rsidP="00C87B7F">
      <w:pPr>
        <w:pStyle w:val="BodyText"/>
        <w:numPr>
          <w:ilvl w:val="1"/>
          <w:numId w:val="12"/>
        </w:numPr>
        <w:tabs>
          <w:tab w:val="left" w:pos="454"/>
        </w:tabs>
        <w:kinsoku w:val="0"/>
        <w:overflowPunct w:val="0"/>
        <w:spacing w:before="74"/>
        <w:ind w:left="453" w:hanging="240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ОБАВЕЗИВАЊЕ</w:t>
      </w:r>
      <w:r>
        <w:rPr>
          <w:b/>
          <w:bCs/>
          <w:spacing w:val="-1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СВЕ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ТРИ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СТРАНЕ</w:t>
      </w:r>
    </w:p>
    <w:p w:rsidR="00C87B7F" w:rsidRDefault="00C87B7F" w:rsidP="00C87B7F">
      <w:pPr>
        <w:pStyle w:val="BodyText"/>
        <w:kinsoku w:val="0"/>
        <w:overflowPunct w:val="0"/>
        <w:spacing w:before="4"/>
        <w:ind w:left="0"/>
        <w:rPr>
          <w:b/>
          <w:bCs/>
          <w:sz w:val="18"/>
          <w:szCs w:val="18"/>
        </w:rPr>
      </w:pPr>
    </w:p>
    <w:p w:rsidR="00C87B7F" w:rsidRDefault="00C87B7F" w:rsidP="00C87B7F">
      <w:pPr>
        <w:pStyle w:val="BodyText"/>
        <w:kinsoku w:val="0"/>
        <w:overflowPunct w:val="0"/>
        <w:spacing w:before="0" w:line="272" w:lineRule="auto"/>
        <w:ind w:left="213" w:right="141"/>
        <w:rPr>
          <w:sz w:val="19"/>
          <w:szCs w:val="19"/>
        </w:rPr>
      </w:pPr>
      <w:r>
        <w:rPr>
          <w:spacing w:val="-1"/>
          <w:sz w:val="19"/>
          <w:szCs w:val="19"/>
        </w:rPr>
        <w:t>Потписивањем</w:t>
      </w:r>
      <w:r>
        <w:rPr>
          <w:spacing w:val="-1"/>
          <w:position w:val="7"/>
          <w:sz w:val="12"/>
          <w:szCs w:val="12"/>
        </w:rPr>
        <w:t>ix</w:t>
      </w:r>
      <w:r>
        <w:rPr>
          <w:spacing w:val="6"/>
          <w:position w:val="7"/>
          <w:sz w:val="12"/>
          <w:szCs w:val="12"/>
        </w:rPr>
        <w:t xml:space="preserve"> </w:t>
      </w:r>
      <w:r>
        <w:rPr>
          <w:sz w:val="19"/>
          <w:szCs w:val="19"/>
        </w:rPr>
        <w:t>овог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документа,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члан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академског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особља,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институција/предузеће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слања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институција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пријема</w:t>
      </w:r>
      <w:r>
        <w:rPr>
          <w:spacing w:val="93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потврђују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да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су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сагласни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са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предложеним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Уговором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о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размјени.</w:t>
      </w:r>
    </w:p>
    <w:p w:rsidR="00C87B7F" w:rsidRDefault="00C87B7F" w:rsidP="00C87B7F">
      <w:pPr>
        <w:pStyle w:val="BodyText"/>
        <w:kinsoku w:val="0"/>
        <w:overflowPunct w:val="0"/>
        <w:spacing w:before="0" w:line="272" w:lineRule="auto"/>
        <w:ind w:left="213" w:right="141"/>
        <w:rPr>
          <w:sz w:val="19"/>
          <w:szCs w:val="19"/>
        </w:rPr>
        <w:sectPr w:rsidR="00C87B7F">
          <w:headerReference w:type="default" r:id="rId72"/>
          <w:footerReference w:type="default" r:id="rId73"/>
          <w:pgSz w:w="12240" w:h="15840"/>
          <w:pgMar w:top="1280" w:right="1340" w:bottom="280" w:left="1240" w:header="0" w:footer="0" w:gutter="0"/>
          <w:cols w:space="720" w:equalWidth="0">
            <w:col w:w="9660"/>
          </w:cols>
          <w:noEndnote/>
        </w:sectPr>
      </w:pPr>
    </w:p>
    <w:p w:rsidR="00C87B7F" w:rsidRDefault="00C87B7F" w:rsidP="00C87B7F">
      <w:pPr>
        <w:pStyle w:val="BodyText"/>
        <w:kinsoku w:val="0"/>
        <w:overflowPunct w:val="0"/>
        <w:spacing w:before="50" w:line="272" w:lineRule="auto"/>
        <w:ind w:left="233" w:right="988"/>
        <w:jc w:val="both"/>
        <w:rPr>
          <w:sz w:val="19"/>
          <w:szCs w:val="19"/>
        </w:rPr>
      </w:pPr>
      <w:r>
        <w:rPr>
          <w:spacing w:val="-1"/>
          <w:sz w:val="19"/>
          <w:szCs w:val="19"/>
        </w:rPr>
        <w:lastRenderedPageBreak/>
        <w:t>Високошколска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институција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слања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подржава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размјену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особља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склопу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своје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стратегије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модернизације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67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интернационализације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признаје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размјену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као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компоненту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евентуалне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евалуације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или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оцјењивања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члана</w:t>
      </w:r>
      <w:r>
        <w:rPr>
          <w:spacing w:val="89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академског</w:t>
      </w:r>
      <w:r>
        <w:rPr>
          <w:spacing w:val="-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особља.</w:t>
      </w:r>
    </w:p>
    <w:p w:rsidR="00C87B7F" w:rsidRDefault="00C87B7F" w:rsidP="00C87B7F">
      <w:pPr>
        <w:pStyle w:val="BodyText"/>
        <w:kinsoku w:val="0"/>
        <w:overflowPunct w:val="0"/>
        <w:spacing w:before="115" w:line="272" w:lineRule="auto"/>
        <w:ind w:left="233" w:right="117"/>
        <w:rPr>
          <w:sz w:val="19"/>
          <w:szCs w:val="19"/>
        </w:rPr>
      </w:pPr>
      <w:r>
        <w:rPr>
          <w:spacing w:val="-1"/>
          <w:sz w:val="19"/>
          <w:szCs w:val="19"/>
        </w:rPr>
        <w:t>Члан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академског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особља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ће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подијелити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своје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искуство,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посебно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утицај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тог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искуства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свој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професионални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развој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87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високошколску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институцију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слања,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као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инспирација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за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друге.</w:t>
      </w:r>
    </w:p>
    <w:p w:rsidR="00C87B7F" w:rsidRDefault="00C87B7F" w:rsidP="00C87B7F">
      <w:pPr>
        <w:pStyle w:val="BodyText"/>
        <w:kinsoku w:val="0"/>
        <w:overflowPunct w:val="0"/>
        <w:spacing w:before="115" w:line="272" w:lineRule="auto"/>
        <w:ind w:left="233" w:right="711"/>
        <w:rPr>
          <w:sz w:val="19"/>
          <w:szCs w:val="19"/>
        </w:rPr>
      </w:pPr>
      <w:r>
        <w:rPr>
          <w:spacing w:val="-1"/>
          <w:sz w:val="19"/>
          <w:szCs w:val="19"/>
        </w:rPr>
        <w:t>Члан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академског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особља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институција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пријема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се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обавезују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на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испуњавање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услова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утврђених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у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споразуму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о</w:t>
      </w:r>
      <w:r>
        <w:rPr>
          <w:spacing w:val="101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гранту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који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заједно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потписали.</w:t>
      </w:r>
    </w:p>
    <w:p w:rsidR="00C87B7F" w:rsidRDefault="00C87B7F" w:rsidP="00C87B7F">
      <w:pPr>
        <w:pStyle w:val="BodyText"/>
        <w:kinsoku w:val="0"/>
        <w:overflowPunct w:val="0"/>
        <w:spacing w:before="114" w:line="274" w:lineRule="auto"/>
        <w:ind w:left="233" w:right="117"/>
        <w:rPr>
          <w:sz w:val="19"/>
          <w:szCs w:val="19"/>
        </w:rPr>
      </w:pPr>
      <w:r>
        <w:rPr>
          <w:spacing w:val="-1"/>
          <w:sz w:val="19"/>
          <w:szCs w:val="19"/>
        </w:rPr>
        <w:t>Члан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академског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особља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институција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пријема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ће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обавијестити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институцији/предузећу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слања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о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евентуалним</w:t>
      </w:r>
      <w:r>
        <w:rPr>
          <w:spacing w:val="81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проблемима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или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измјенама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у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вези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са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предложеним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програмом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размјене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или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периодом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размјене.</w:t>
      </w:r>
    </w:p>
    <w:p w:rsidR="00C87B7F" w:rsidRDefault="00C87B7F" w:rsidP="00C87B7F">
      <w:pPr>
        <w:pStyle w:val="BodyText"/>
        <w:kinsoku w:val="0"/>
        <w:overflowPunct w:val="0"/>
        <w:spacing w:before="8"/>
        <w:ind w:left="0"/>
        <w:rPr>
          <w:sz w:val="16"/>
          <w:szCs w:val="16"/>
        </w:rPr>
      </w:pPr>
    </w:p>
    <w:p w:rsidR="00C87B7F" w:rsidRDefault="00C87B7F" w:rsidP="00C87B7F">
      <w:pPr>
        <w:pStyle w:val="BodyText"/>
        <w:kinsoku w:val="0"/>
        <w:overflowPunct w:val="0"/>
        <w:spacing w:before="0" w:line="200" w:lineRule="atLeast"/>
        <w:ind w:left="11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11545" cy="711835"/>
                <wp:effectExtent l="1270" t="1905" r="6985" b="635"/>
                <wp:docPr id="27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711835"/>
                          <a:chOff x="0" y="0"/>
                          <a:chExt cx="9467" cy="1121"/>
                        </a:xfrm>
                      </wpg:grpSpPr>
                      <wps:wsp>
                        <wps:cNvPr id="271" name="Freeform 19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95"/>
                        <wps:cNvSpPr>
                          <a:spLocks/>
                        </wps:cNvSpPr>
                        <wps:spPr bwMode="auto">
                          <a:xfrm>
                            <a:off x="14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7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7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96"/>
                        <wps:cNvSpPr>
                          <a:spLocks/>
                        </wps:cNvSpPr>
                        <wps:spPr bwMode="auto">
                          <a:xfrm>
                            <a:off x="8" y="1106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97"/>
                        <wps:cNvSpPr>
                          <a:spLocks/>
                        </wps:cNvSpPr>
                        <wps:spPr bwMode="auto">
                          <a:xfrm>
                            <a:off x="9451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7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7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50"/>
                            <a:ext cx="2123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3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  <w:t>Члан</w:t>
                              </w:r>
                              <w:r>
                                <w:rPr>
                                  <w:b/>
                                  <w:bCs/>
                                  <w:spacing w:val="-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академског</w:t>
                              </w:r>
                              <w:r>
                                <w:rPr>
                                  <w:b/>
                                  <w:bCs/>
                                  <w:spacing w:val="-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особља</w:t>
                              </w:r>
                            </w:p>
                            <w:p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29" w:line="362" w:lineRule="exact"/>
                                <w:ind w:left="0" w:right="147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Име:</w:t>
                              </w:r>
                              <w:r>
                                <w:rPr>
                                  <w:spacing w:val="19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19"/>
                                  <w:szCs w:val="19"/>
                                </w:rPr>
                                <w:t>Потпис: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873"/>
                            <a:ext cx="56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9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19"/>
                                  <w:szCs w:val="19"/>
                                </w:rPr>
                                <w:t>Датум: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0" o:spid="_x0000_s1100" style="width:473.35pt;height:56.05pt;mso-position-horizontal-relative:char;mso-position-vertical-relative:line" coordsize="9467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">
                <v:shape id="Freeform 194" o:spid="_x0000_s1101" style="position:absolute;left:8;top:8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" path="m,l9449,e" filled="f" strokeweight=".82pt">
                  <v:path arrowok="t" o:connecttype="custom" o:connectlocs="0,0;9449,0" o:connectangles="0,0"/>
                </v:shape>
                <v:shape id="Freeform 195" o:spid="_x0000_s1102" style="position:absolute;left:14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" path="m,l,1097e" filled="f" strokeweight=".26808mm">
                  <v:path arrowok="t" o:connecttype="custom" o:connectlocs="0,0;0,1097" o:connectangles="0,0"/>
                </v:shape>
                <v:shape id="Freeform 196" o:spid="_x0000_s1103" style="position:absolute;left:8;top:1106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" path="m,l9449,e" filled="f" strokeweight=".26808mm">
                  <v:path arrowok="t" o:connecttype="custom" o:connectlocs="0,0;9449,0" o:connectangles="0,0"/>
                </v:shape>
                <v:shape id="Freeform 197" o:spid="_x0000_s1104" style="position:absolute;left:9451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" path="m,l,1097e" filled="f" strokeweight=".26808mm">
                  <v:path arrowok="t" o:connecttype="custom" o:connectlocs="0,0;0,1097" o:connectangles="0,0"/>
                </v:shape>
                <v:shape id="Text Box 198" o:spid="_x0000_s1105" type="#_x0000_t202" style="position:absolute;left:117;top:150;width:2123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0" w:line="193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>Члан</w:t>
                        </w:r>
                        <w:r>
                          <w:rPr>
                            <w:b/>
                            <w:bCs/>
                            <w:spacing w:val="-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академског</w:t>
                        </w:r>
                        <w:r>
                          <w:rPr>
                            <w:b/>
                            <w:bCs/>
                            <w:spacing w:val="-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особља</w:t>
                        </w:r>
                      </w:p>
                      <w:p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29" w:line="362" w:lineRule="exact"/>
                          <w:ind w:left="0" w:right="147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Име:</w:t>
                        </w:r>
                        <w:r>
                          <w:rPr>
                            <w:spacing w:val="19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Потпис:</w:t>
                        </w:r>
                      </w:p>
                    </w:txbxContent>
                  </v:textbox>
                </v:shape>
                <v:shape id="Text Box 199" o:spid="_x0000_s1106" type="#_x0000_t202" style="position:absolute;left:5918;top:873;width:561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0" w:line="189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Датум: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7B7F" w:rsidRDefault="00C87B7F" w:rsidP="00C87B7F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:rsidR="00C87B7F" w:rsidRDefault="00C87B7F" w:rsidP="00C87B7F">
      <w:pPr>
        <w:pStyle w:val="BodyText"/>
        <w:kinsoku w:val="0"/>
        <w:overflowPunct w:val="0"/>
        <w:spacing w:before="0" w:line="200" w:lineRule="atLeast"/>
        <w:ind w:left="11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10910" cy="711200"/>
                <wp:effectExtent l="1905" t="3810" r="6985" b="0"/>
                <wp:docPr id="26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711200"/>
                          <a:chOff x="0" y="0"/>
                          <a:chExt cx="9466" cy="1120"/>
                        </a:xfrm>
                      </wpg:grpSpPr>
                      <wps:wsp>
                        <wps:cNvPr id="264" name="Freeform 18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49" cy="20"/>
                          </a:xfrm>
                          <a:custGeom>
                            <a:avLst/>
                            <a:gdLst>
                              <a:gd name="T0" fmla="*/ 0 w 9449"/>
                              <a:gd name="T1" fmla="*/ 0 h 20"/>
                              <a:gd name="T2" fmla="*/ 9448 w 9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9" h="20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88"/>
                        <wps:cNvSpPr>
                          <a:spLocks/>
                        </wps:cNvSpPr>
                        <wps:spPr bwMode="auto">
                          <a:xfrm>
                            <a:off x="14" y="15"/>
                            <a:ext cx="20" cy="10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7"/>
                              <a:gd name="T2" fmla="*/ 0 w 20"/>
                              <a:gd name="T3" fmla="*/ 1096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7">
                                <a:moveTo>
                                  <a:pt x="0" y="0"/>
                                </a:moveTo>
                                <a:lnTo>
                                  <a:pt x="0" y="109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89"/>
                        <wps:cNvSpPr>
                          <a:spLocks/>
                        </wps:cNvSpPr>
                        <wps:spPr bwMode="auto">
                          <a:xfrm>
                            <a:off x="8" y="1105"/>
                            <a:ext cx="9449" cy="20"/>
                          </a:xfrm>
                          <a:custGeom>
                            <a:avLst/>
                            <a:gdLst>
                              <a:gd name="T0" fmla="*/ 0 w 9449"/>
                              <a:gd name="T1" fmla="*/ 0 h 20"/>
                              <a:gd name="T2" fmla="*/ 9448 w 9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9" h="20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90"/>
                        <wps:cNvSpPr>
                          <a:spLocks/>
                        </wps:cNvSpPr>
                        <wps:spPr bwMode="auto">
                          <a:xfrm>
                            <a:off x="9450" y="15"/>
                            <a:ext cx="20" cy="10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7"/>
                              <a:gd name="T2" fmla="*/ 0 w 20"/>
                              <a:gd name="T3" fmla="*/ 1096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7">
                                <a:moveTo>
                                  <a:pt x="0" y="0"/>
                                </a:moveTo>
                                <a:lnTo>
                                  <a:pt x="0" y="109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150"/>
                            <a:ext cx="2560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3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Институција/предузеће</w:t>
                              </w:r>
                              <w:r>
                                <w:rPr>
                                  <w:b/>
                                  <w:bCs/>
                                  <w:spacing w:val="-2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слања</w:t>
                              </w:r>
                            </w:p>
                            <w:p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28" w:line="362" w:lineRule="exact"/>
                                <w:ind w:left="0" w:right="798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Име</w:t>
                              </w:r>
                              <w:r>
                                <w:rPr>
                                  <w:spacing w:val="-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одговорне</w:t>
                              </w:r>
                              <w:r>
                                <w:rPr>
                                  <w:spacing w:val="-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особе:</w:t>
                              </w:r>
                              <w:r>
                                <w:rPr>
                                  <w:spacing w:val="25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Потпис: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872"/>
                            <a:ext cx="562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9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Датум: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3" o:spid="_x0000_s1107" style="width:473.3pt;height:56pt;mso-position-horizontal-relative:char;mso-position-vertical-relative:line" coordsize="9466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">
                <v:shape id="Freeform 187" o:spid="_x0000_s1108" style="position:absolute;left:8;top:8;width:9449;height:20;visibility:visible;mso-wrap-style:square;v-text-anchor:top" coordsize="9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" path="m,l9448,e" filled="f" strokeweight=".82pt">
                  <v:path arrowok="t" o:connecttype="custom" o:connectlocs="0,0;9448,0" o:connectangles="0,0"/>
                </v:shape>
                <v:shape id="Freeform 188" o:spid="_x0000_s1109" style="position:absolute;left:14;top:15;width:20;height:1097;visibility:visible;mso-wrap-style:square;v-text-anchor:top" coordsize="2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" path="m,l,1096e" filled="f" strokeweight=".26808mm">
                  <v:path arrowok="t" o:connecttype="custom" o:connectlocs="0,0;0,1096" o:connectangles="0,0"/>
                </v:shape>
                <v:shape id="Freeform 189" o:spid="_x0000_s1110" style="position:absolute;left:8;top:1105;width:9449;height:20;visibility:visible;mso-wrap-style:square;v-text-anchor:top" coordsize="9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" path="m,l9448,e" filled="f" strokeweight=".26808mm">
                  <v:path arrowok="t" o:connecttype="custom" o:connectlocs="0,0;9448,0" o:connectangles="0,0"/>
                </v:shape>
                <v:shape id="Freeform 190" o:spid="_x0000_s1111" style="position:absolute;left:9450;top:15;width:20;height:1097;visibility:visible;mso-wrap-style:square;v-text-anchor:top" coordsize="2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" path="m,l,1096e" filled="f" strokeweight=".26808mm">
                  <v:path arrowok="t" o:connecttype="custom" o:connectlocs="0,0;0,1096" o:connectangles="0,0"/>
                </v:shape>
                <v:shape id="Text Box 191" o:spid="_x0000_s1112" type="#_x0000_t202" style="position:absolute;left:115;top:150;width:2560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0" w:line="193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Институција/предузеће</w:t>
                        </w:r>
                        <w:r>
                          <w:rPr>
                            <w:b/>
                            <w:bCs/>
                            <w:spacing w:val="-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слања</w:t>
                        </w:r>
                      </w:p>
                      <w:p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28" w:line="362" w:lineRule="exact"/>
                          <w:ind w:left="0" w:right="79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Име</w:t>
                        </w:r>
                        <w:r>
                          <w:rPr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одговорне</w:t>
                        </w:r>
                        <w:r>
                          <w:rPr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особе:</w:t>
                        </w:r>
                        <w:r>
                          <w:rPr>
                            <w:spacing w:val="25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Потпис:</w:t>
                        </w:r>
                      </w:p>
                    </w:txbxContent>
                  </v:textbox>
                </v:shape>
                <v:shape id="Text Box 192" o:spid="_x0000_s1113" type="#_x0000_t202" style="position:absolute;left:5932;top:872;width:562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0" w:line="189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Датум: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7B7F" w:rsidRDefault="00C87B7F" w:rsidP="00C87B7F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C87B7F" w:rsidRDefault="00C87B7F" w:rsidP="00C87B7F">
      <w:pPr>
        <w:pStyle w:val="BodyText"/>
        <w:kinsoku w:val="0"/>
        <w:overflowPunct w:val="0"/>
        <w:spacing w:before="0" w:line="200" w:lineRule="atLeast"/>
        <w:ind w:left="11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12180" cy="711835"/>
                <wp:effectExtent l="635" t="4445" r="6985" b="7620"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711835"/>
                          <a:chOff x="0" y="0"/>
                          <a:chExt cx="9468" cy="1121"/>
                        </a:xfrm>
                      </wpg:grpSpPr>
                      <wps:wsp>
                        <wps:cNvPr id="257" name="Freeform 180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81"/>
                        <wps:cNvSpPr>
                          <a:spLocks/>
                        </wps:cNvSpPr>
                        <wps:spPr bwMode="auto">
                          <a:xfrm>
                            <a:off x="15" y="16"/>
                            <a:ext cx="20" cy="10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7"/>
                              <a:gd name="T2" fmla="*/ 0 w 20"/>
                              <a:gd name="T3" fmla="*/ 1096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7">
                                <a:moveTo>
                                  <a:pt x="0" y="0"/>
                                </a:moveTo>
                                <a:lnTo>
                                  <a:pt x="0" y="109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82"/>
                        <wps:cNvSpPr>
                          <a:spLocks/>
                        </wps:cNvSpPr>
                        <wps:spPr bwMode="auto">
                          <a:xfrm>
                            <a:off x="8" y="1106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83"/>
                        <wps:cNvSpPr>
                          <a:spLocks/>
                        </wps:cNvSpPr>
                        <wps:spPr bwMode="auto">
                          <a:xfrm>
                            <a:off x="9452" y="16"/>
                            <a:ext cx="20" cy="10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7"/>
                              <a:gd name="T2" fmla="*/ 0 w 20"/>
                              <a:gd name="T3" fmla="*/ 1096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7">
                                <a:moveTo>
                                  <a:pt x="0" y="0"/>
                                </a:moveTo>
                                <a:lnTo>
                                  <a:pt x="0" y="109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153"/>
                            <a:ext cx="1837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3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Институција</w:t>
                              </w:r>
                              <w:r>
                                <w:rPr>
                                  <w:b/>
                                  <w:bCs/>
                                  <w:spacing w:val="-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пријема</w:t>
                              </w:r>
                            </w:p>
                            <w:p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28" w:line="362" w:lineRule="exact"/>
                                <w:ind w:left="0" w:right="75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Име</w:t>
                              </w:r>
                              <w:r>
                                <w:rPr>
                                  <w:spacing w:val="-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одговорне</w:t>
                              </w:r>
                              <w:r>
                                <w:rPr>
                                  <w:spacing w:val="-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особе:</w:t>
                              </w:r>
                              <w:r>
                                <w:rPr>
                                  <w:spacing w:val="25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Потпис: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5902" y="873"/>
                            <a:ext cx="56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9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Датум: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" o:spid="_x0000_s1114" style="width:473.4pt;height:56.05pt;mso-position-horizontal-relative:char;mso-position-vertical-relative:line" coordsize="9468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">
                <v:shape id="Freeform 180" o:spid="_x0000_s1115" style="position:absolute;left:8;top:8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" path="m,l9449,e" filled="f" strokeweight=".88pt">
                  <v:path arrowok="t" o:connecttype="custom" o:connectlocs="0,0;9449,0" o:connectangles="0,0"/>
                </v:shape>
                <v:shape id="Freeform 181" o:spid="_x0000_s1116" style="position:absolute;left:15;top:16;width:20;height:1097;visibility:visible;mso-wrap-style:square;v-text-anchor:top" coordsize="2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" path="m,l,1096e" filled="f" strokeweight=".26808mm">
                  <v:path arrowok="t" o:connecttype="custom" o:connectlocs="0,0;0,1096" o:connectangles="0,0"/>
                </v:shape>
                <v:shape id="Freeform 182" o:spid="_x0000_s1117" style="position:absolute;left:8;top:1106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" path="m,l9449,e" filled="f" strokeweight=".76pt">
                  <v:path arrowok="t" o:connecttype="custom" o:connectlocs="0,0;9449,0" o:connectangles="0,0"/>
                </v:shape>
                <v:shape id="Freeform 183" o:spid="_x0000_s1118" style="position:absolute;left:9452;top:16;width:20;height:1097;visibility:visible;mso-wrap-style:square;v-text-anchor:top" coordsize="2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" path="m,l,1096e" filled="f" strokeweight=".26808mm">
                  <v:path arrowok="t" o:connecttype="custom" o:connectlocs="0,0;0,1096" o:connectangles="0,0"/>
                </v:shape>
                <v:shape id="Text Box 184" o:spid="_x0000_s1119" type="#_x0000_t202" style="position:absolute;left:118;top:153;width:1837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0" w:line="193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Институција</w:t>
                        </w:r>
                        <w:r>
                          <w:rPr>
                            <w:b/>
                            <w:bCs/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пријема</w:t>
                        </w:r>
                      </w:p>
                      <w:p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28" w:line="362" w:lineRule="exact"/>
                          <w:ind w:left="0" w:right="7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Име</w:t>
                        </w:r>
                        <w:r>
                          <w:rPr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одговорне</w:t>
                        </w:r>
                        <w:r>
                          <w:rPr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особе:</w:t>
                        </w:r>
                        <w:r>
                          <w:rPr>
                            <w:spacing w:val="25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Потпис:</w:t>
                        </w:r>
                      </w:p>
                    </w:txbxContent>
                  </v:textbox>
                </v:shape>
                <v:shape id="Text Box 185" o:spid="_x0000_s1120" type="#_x0000_t202" style="position:absolute;left:5902;top:873;width:561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0" w:line="189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Датум: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7B7F" w:rsidRDefault="00C87B7F" w:rsidP="00C87B7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87B7F" w:rsidRDefault="00C87B7F" w:rsidP="00C87B7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87B7F" w:rsidRDefault="00C87B7F" w:rsidP="00C87B7F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C87B7F" w:rsidRDefault="00C87B7F" w:rsidP="00C87B7F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C87B7F" w:rsidRDefault="00C87B7F" w:rsidP="00C87B7F">
      <w:pPr>
        <w:pStyle w:val="BodyText"/>
        <w:kinsoku w:val="0"/>
        <w:overflowPunct w:val="0"/>
        <w:spacing w:before="0" w:line="20" w:lineRule="atLeast"/>
        <w:ind w:left="22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30375" cy="12700"/>
                <wp:effectExtent l="3175" t="2540" r="0" b="3810"/>
                <wp:docPr id="25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255" name="Freeform 17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56F1E" id="Group 254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">
                <v:shape id="Freeform 178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" path="m,l2709,e" filled="f" strokeweight=".76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:rsidR="00C87B7F" w:rsidRDefault="00C87B7F" w:rsidP="00C87B7F">
      <w:pPr>
        <w:pStyle w:val="BodyText"/>
        <w:kinsoku w:val="0"/>
        <w:overflowPunct w:val="0"/>
        <w:spacing w:before="72"/>
        <w:ind w:left="233" w:right="117"/>
        <w:rPr>
          <w:spacing w:val="-1"/>
        </w:rPr>
      </w:pPr>
      <w:r>
        <w:rPr>
          <w:position w:val="6"/>
          <w:sz w:val="9"/>
          <w:szCs w:val="9"/>
        </w:rPr>
        <w:t xml:space="preserve">i  </w:t>
      </w:r>
      <w:r>
        <w:rPr>
          <w:spacing w:val="8"/>
          <w:position w:val="6"/>
          <w:sz w:val="9"/>
          <w:szCs w:val="9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rPr>
          <w:spacing w:val="-1"/>
        </w:rPr>
        <w:t>случају</w:t>
      </w:r>
      <w:r>
        <w:rPr>
          <w:spacing w:val="29"/>
        </w:rPr>
        <w:t xml:space="preserve"> </w:t>
      </w:r>
      <w:r>
        <w:t>да</w:t>
      </w:r>
      <w:r>
        <w:rPr>
          <w:spacing w:val="27"/>
        </w:rPr>
        <w:t xml:space="preserve"> </w:t>
      </w:r>
      <w:r>
        <w:t>размјена</w:t>
      </w:r>
      <w:r>
        <w:rPr>
          <w:spacing w:val="28"/>
        </w:rPr>
        <w:t xml:space="preserve"> </w:t>
      </w:r>
      <w:r>
        <w:t>обухвата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извођење</w:t>
      </w:r>
      <w:r>
        <w:rPr>
          <w:spacing w:val="29"/>
        </w:rPr>
        <w:t xml:space="preserve"> </w:t>
      </w:r>
      <w:r>
        <w:rPr>
          <w:spacing w:val="-1"/>
        </w:rPr>
        <w:t>наставе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обуку,</w:t>
      </w:r>
      <w:r>
        <w:rPr>
          <w:spacing w:val="29"/>
        </w:rPr>
        <w:t xml:space="preserve"> </w:t>
      </w:r>
      <w:r>
        <w:t>треба</w:t>
      </w:r>
      <w:r>
        <w:rPr>
          <w:spacing w:val="29"/>
        </w:rPr>
        <w:t xml:space="preserve"> </w:t>
      </w:r>
      <w:r>
        <w:rPr>
          <w:spacing w:val="-1"/>
        </w:rPr>
        <w:t>користити</w:t>
      </w:r>
      <w:r>
        <w:rPr>
          <w:spacing w:val="28"/>
        </w:rPr>
        <w:t xml:space="preserve"> </w:t>
      </w:r>
      <w:r>
        <w:t>овај</w:t>
      </w:r>
      <w:r>
        <w:rPr>
          <w:spacing w:val="29"/>
        </w:rPr>
        <w:t xml:space="preserve"> </w:t>
      </w:r>
      <w:r>
        <w:rPr>
          <w:spacing w:val="-1"/>
        </w:rPr>
        <w:t>образац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прилагодити</w:t>
      </w:r>
      <w:r>
        <w:rPr>
          <w:spacing w:val="30"/>
        </w:rPr>
        <w:t xml:space="preserve"> </w:t>
      </w:r>
      <w:r>
        <w:t>га</w:t>
      </w:r>
      <w:r>
        <w:rPr>
          <w:spacing w:val="28"/>
        </w:rPr>
        <w:t xml:space="preserve"> </w:t>
      </w:r>
      <w:r>
        <w:rPr>
          <w:spacing w:val="-1"/>
        </w:rPr>
        <w:t>тако</w:t>
      </w:r>
      <w:r>
        <w:rPr>
          <w:spacing w:val="32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rPr>
          <w:spacing w:val="-1"/>
        </w:rPr>
        <w:t>обухвата</w:t>
      </w:r>
      <w:r>
        <w:rPr>
          <w:spacing w:val="27"/>
        </w:rPr>
        <w:t xml:space="preserve"> </w:t>
      </w:r>
      <w:r>
        <w:t>оба</w:t>
      </w:r>
      <w:r>
        <w:rPr>
          <w:spacing w:val="30"/>
        </w:rPr>
        <w:t xml:space="preserve"> </w:t>
      </w:r>
      <w:r>
        <w:t>типа</w:t>
      </w:r>
      <w:r>
        <w:rPr>
          <w:spacing w:val="107"/>
        </w:rPr>
        <w:t xml:space="preserve"> </w:t>
      </w:r>
      <w:r>
        <w:rPr>
          <w:spacing w:val="-1"/>
        </w:rPr>
        <w:t>активности.</w:t>
      </w:r>
    </w:p>
    <w:p w:rsidR="00C87B7F" w:rsidRDefault="00C87B7F" w:rsidP="00C87B7F">
      <w:pPr>
        <w:pStyle w:val="BodyText"/>
        <w:kinsoku w:val="0"/>
        <w:overflowPunct w:val="0"/>
        <w:spacing w:before="110"/>
        <w:ind w:left="233"/>
        <w:jc w:val="both"/>
        <w:rPr>
          <w:spacing w:val="-1"/>
        </w:rPr>
      </w:pPr>
      <w:r>
        <w:rPr>
          <w:position w:val="6"/>
          <w:sz w:val="9"/>
          <w:szCs w:val="9"/>
        </w:rPr>
        <w:t>ii</w:t>
      </w:r>
      <w:r>
        <w:rPr>
          <w:spacing w:val="13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Радно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искуство:</w:t>
      </w:r>
      <w:r>
        <w:rPr>
          <w:b/>
          <w:bCs/>
        </w:rPr>
        <w:t xml:space="preserve"> </w:t>
      </w:r>
      <w:r>
        <w:rPr>
          <w:spacing w:val="-1"/>
        </w:rPr>
        <w:t>Мање</w:t>
      </w:r>
      <w:r>
        <w:rPr>
          <w:spacing w:val="1"/>
        </w:rPr>
        <w:t xml:space="preserve"> </w:t>
      </w:r>
      <w:r>
        <w:t xml:space="preserve">од 10 </w:t>
      </w:r>
      <w:r>
        <w:rPr>
          <w:spacing w:val="-1"/>
        </w:rPr>
        <w:t xml:space="preserve">година, </w:t>
      </w:r>
      <w:r>
        <w:t>од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1"/>
        </w:rPr>
        <w:t>до</w:t>
      </w:r>
      <w:r>
        <w:t xml:space="preserve"> 20 </w:t>
      </w:r>
      <w:r>
        <w:rPr>
          <w:spacing w:val="-1"/>
        </w:rPr>
        <w:t xml:space="preserve">година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преко</w:t>
      </w:r>
      <w:r>
        <w:t xml:space="preserve"> 20</w:t>
      </w:r>
      <w:r>
        <w:rPr>
          <w:spacing w:val="1"/>
        </w:rPr>
        <w:t xml:space="preserve"> </w:t>
      </w:r>
      <w:r>
        <w:rPr>
          <w:spacing w:val="-1"/>
        </w:rPr>
        <w:t>година.</w:t>
      </w:r>
    </w:p>
    <w:p w:rsidR="00C87B7F" w:rsidRDefault="00C87B7F" w:rsidP="00C87B7F">
      <w:pPr>
        <w:pStyle w:val="BodyText"/>
        <w:kinsoku w:val="0"/>
        <w:overflowPunct w:val="0"/>
        <w:spacing w:before="90"/>
        <w:ind w:left="233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iii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Држављанство:</w:t>
      </w:r>
      <w:r>
        <w:rPr>
          <w:b/>
          <w:bCs/>
        </w:rPr>
        <w:t xml:space="preserve"> </w:t>
      </w:r>
      <w:r>
        <w:t>Земља</w:t>
      </w:r>
      <w:r>
        <w:rPr>
          <w:spacing w:val="1"/>
        </w:rPr>
        <w:t xml:space="preserve"> </w:t>
      </w:r>
      <w:r>
        <w:t xml:space="preserve">којој </w:t>
      </w:r>
      <w:r>
        <w:rPr>
          <w:spacing w:val="-1"/>
        </w:rPr>
        <w:t>особа</w:t>
      </w:r>
      <w:r>
        <w:t xml:space="preserve"> припада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административном</w:t>
      </w:r>
      <w:r>
        <w:t xml:space="preserve"> </w:t>
      </w:r>
      <w:r>
        <w:rPr>
          <w:spacing w:val="-1"/>
        </w:rPr>
        <w:t>смислу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која </w:t>
      </w:r>
      <w:r>
        <w:rPr>
          <w:spacing w:val="-1"/>
        </w:rPr>
        <w:t xml:space="preserve">тој </w:t>
      </w:r>
      <w:r>
        <w:t>особи</w:t>
      </w:r>
      <w:r>
        <w:rPr>
          <w:spacing w:val="-2"/>
        </w:rPr>
        <w:t xml:space="preserve"> </w:t>
      </w:r>
      <w:r>
        <w:rPr>
          <w:spacing w:val="-1"/>
        </w:rPr>
        <w:t>издаје</w:t>
      </w:r>
      <w:r>
        <w:t xml:space="preserve"> </w:t>
      </w:r>
      <w:r>
        <w:rPr>
          <w:spacing w:val="-1"/>
        </w:rPr>
        <w:t>личну</w:t>
      </w:r>
      <w:r>
        <w:rPr>
          <w:spacing w:val="1"/>
        </w:rPr>
        <w:t xml:space="preserve"> </w:t>
      </w:r>
      <w:r>
        <w:rPr>
          <w:spacing w:val="-1"/>
        </w:rPr>
        <w:t>карту и/или пасош.</w:t>
      </w:r>
    </w:p>
    <w:p w:rsidR="00C87B7F" w:rsidRDefault="00C87B7F" w:rsidP="00C87B7F">
      <w:pPr>
        <w:pStyle w:val="BodyText"/>
        <w:kinsoku w:val="0"/>
        <w:overflowPunct w:val="0"/>
        <w:spacing w:before="93"/>
        <w:ind w:left="233"/>
        <w:jc w:val="both"/>
      </w:pPr>
      <w:r>
        <w:rPr>
          <w:position w:val="6"/>
          <w:sz w:val="9"/>
          <w:szCs w:val="9"/>
        </w:rPr>
        <w:t>iv</w:t>
      </w:r>
      <w:r>
        <w:rPr>
          <w:spacing w:val="11"/>
          <w:position w:val="6"/>
          <w:sz w:val="9"/>
          <w:szCs w:val="9"/>
        </w:rPr>
        <w:t xml:space="preserve"> </w:t>
      </w:r>
      <w:r>
        <w:rPr>
          <w:spacing w:val="-1"/>
        </w:rPr>
        <w:t>Спомињање</w:t>
      </w:r>
      <w:r>
        <w:rPr>
          <w:spacing w:val="-2"/>
        </w:rPr>
        <w:t xml:space="preserve"> </w:t>
      </w:r>
      <w:r>
        <w:rPr>
          <w:sz w:val="19"/>
          <w:szCs w:val="19"/>
        </w:rPr>
        <w:t>„</w:t>
      </w:r>
      <w:r>
        <w:rPr>
          <w:b/>
          <w:bCs/>
        </w:rPr>
        <w:t>предузећа</w:t>
      </w:r>
      <w:r>
        <w:rPr>
          <w:sz w:val="19"/>
          <w:szCs w:val="19"/>
        </w:rPr>
        <w:t>“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</w:rPr>
        <w:t>се</w:t>
      </w:r>
      <w:r>
        <w:t xml:space="preserve"> </w:t>
      </w:r>
      <w:r>
        <w:rPr>
          <w:spacing w:val="-1"/>
        </w:rPr>
        <w:t>односи</w:t>
      </w:r>
      <w:r>
        <w:t xml:space="preserve"> </w:t>
      </w:r>
      <w:r>
        <w:rPr>
          <w:spacing w:val="-1"/>
        </w:rPr>
        <w:t>само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размјену</w:t>
      </w:r>
      <w:r>
        <w:t xml:space="preserve"> особља</w:t>
      </w:r>
      <w:r>
        <w:rPr>
          <w:spacing w:val="-3"/>
        </w:rPr>
        <w:t xml:space="preserve"> </w:t>
      </w:r>
      <w:r>
        <w:t xml:space="preserve">између </w:t>
      </w:r>
      <w:r>
        <w:rPr>
          <w:spacing w:val="-1"/>
        </w:rPr>
        <w:t>програмских</w:t>
      </w:r>
      <w:r>
        <w:rPr>
          <w:spacing w:val="1"/>
        </w:rPr>
        <w:t xml:space="preserve"> </w:t>
      </w:r>
      <w:r>
        <w:rPr>
          <w:spacing w:val="-1"/>
        </w:rPr>
        <w:t xml:space="preserve">земаља </w:t>
      </w:r>
      <w:r>
        <w:t>или</w:t>
      </w:r>
      <w:r>
        <w:rPr>
          <w:spacing w:val="1"/>
        </w:rPr>
        <w:t xml:space="preserve"> </w:t>
      </w:r>
      <w:r>
        <w:t xml:space="preserve">у </w:t>
      </w:r>
      <w:r>
        <w:rPr>
          <w:spacing w:val="-1"/>
        </w:rPr>
        <w:t>склопу</w:t>
      </w:r>
      <w:r>
        <w:rPr>
          <w:spacing w:val="1"/>
        </w:rPr>
        <w:t xml:space="preserve"> </w:t>
      </w:r>
      <w:r>
        <w:rPr>
          <w:spacing w:val="-1"/>
        </w:rPr>
        <w:t>пројеката</w:t>
      </w:r>
      <w:r>
        <w:t xml:space="preserve"> </w:t>
      </w:r>
      <w:r>
        <w:rPr>
          <w:spacing w:val="-1"/>
        </w:rPr>
        <w:t>јачања</w:t>
      </w:r>
      <w:r>
        <w:t xml:space="preserve"> </w:t>
      </w:r>
      <w:r>
        <w:rPr>
          <w:spacing w:val="-1"/>
        </w:rPr>
        <w:t>капацитета.</w:t>
      </w:r>
    </w:p>
    <w:p w:rsidR="00C87B7F" w:rsidRDefault="00C87B7F" w:rsidP="00C87B7F">
      <w:pPr>
        <w:pStyle w:val="BodyText"/>
        <w:kinsoku w:val="0"/>
        <w:overflowPunct w:val="0"/>
        <w:spacing w:before="88"/>
        <w:ind w:left="233" w:right="117"/>
      </w:pPr>
      <w:r>
        <w:rPr>
          <w:position w:val="6"/>
          <w:sz w:val="9"/>
          <w:szCs w:val="9"/>
        </w:rPr>
        <w:t xml:space="preserve">v  </w:t>
      </w:r>
      <w:r>
        <w:rPr>
          <w:spacing w:val="13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Еразмус</w:t>
      </w:r>
      <w:r>
        <w:rPr>
          <w:b/>
          <w:bCs/>
        </w:rPr>
        <w:t xml:space="preserve"> 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 xml:space="preserve">код: </w:t>
      </w:r>
      <w:r>
        <w:rPr>
          <w:b/>
          <w:bCs/>
          <w:spacing w:val="9"/>
        </w:rPr>
        <w:t xml:space="preserve"> </w:t>
      </w:r>
      <w:r>
        <w:rPr>
          <w:spacing w:val="-1"/>
        </w:rPr>
        <w:t>јединствени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идентификатор</w:t>
      </w:r>
      <w:r>
        <w:t xml:space="preserve"> </w:t>
      </w:r>
      <w:r>
        <w:rPr>
          <w:spacing w:val="10"/>
        </w:rPr>
        <w:t xml:space="preserve"> </w:t>
      </w:r>
      <w:r>
        <w:t xml:space="preserve">који </w:t>
      </w:r>
      <w:r>
        <w:rPr>
          <w:spacing w:val="7"/>
        </w:rPr>
        <w:t xml:space="preserve"> </w:t>
      </w:r>
      <w:r>
        <w:t xml:space="preserve">се </w:t>
      </w:r>
      <w:r>
        <w:rPr>
          <w:spacing w:val="8"/>
        </w:rPr>
        <w:t xml:space="preserve"> </w:t>
      </w:r>
      <w:r>
        <w:rPr>
          <w:spacing w:val="-1"/>
        </w:rPr>
        <w:t>додјељује</w:t>
      </w:r>
      <w:r>
        <w:t xml:space="preserve"> </w:t>
      </w:r>
      <w:r>
        <w:rPr>
          <w:spacing w:val="8"/>
        </w:rPr>
        <w:t xml:space="preserve"> </w:t>
      </w:r>
      <w:r>
        <w:t xml:space="preserve">свакој </w:t>
      </w:r>
      <w:r>
        <w:rPr>
          <w:spacing w:val="8"/>
        </w:rPr>
        <w:t xml:space="preserve"> </w:t>
      </w:r>
      <w:r>
        <w:rPr>
          <w:spacing w:val="-1"/>
        </w:rPr>
        <w:t>високошколској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установи</w:t>
      </w:r>
      <w:r>
        <w:t xml:space="preserve"> </w:t>
      </w:r>
      <w:r>
        <w:rPr>
          <w:spacing w:val="8"/>
        </w:rPr>
        <w:t xml:space="preserve"> </w:t>
      </w:r>
      <w:r>
        <w:t xml:space="preserve">која </w:t>
      </w:r>
      <w:r>
        <w:rPr>
          <w:spacing w:val="8"/>
        </w:rPr>
        <w:t xml:space="preserve"> </w:t>
      </w:r>
      <w:r>
        <w:rPr>
          <w:spacing w:val="-1"/>
        </w:rPr>
        <w:t>добије</w:t>
      </w:r>
      <w:r>
        <w:t xml:space="preserve"> </w:t>
      </w:r>
      <w:r>
        <w:rPr>
          <w:spacing w:val="8"/>
        </w:rPr>
        <w:t xml:space="preserve"> </w:t>
      </w:r>
      <w:r>
        <w:t xml:space="preserve">Повељу </w:t>
      </w:r>
      <w:r>
        <w:rPr>
          <w:spacing w:val="8"/>
        </w:rPr>
        <w:t xml:space="preserve"> </w:t>
      </w:r>
      <w:r>
        <w:rPr>
          <w:spacing w:val="-1"/>
        </w:rPr>
        <w:t>Еразмус</w:t>
      </w:r>
      <w:r>
        <w:t xml:space="preserve"> </w:t>
      </w:r>
      <w:r>
        <w:rPr>
          <w:spacing w:val="8"/>
        </w:rPr>
        <w:t xml:space="preserve"> </w:t>
      </w:r>
      <w:r>
        <w:t xml:space="preserve">за </w:t>
      </w:r>
      <w:r>
        <w:rPr>
          <w:spacing w:val="7"/>
        </w:rPr>
        <w:t xml:space="preserve"> </w:t>
      </w:r>
      <w:r>
        <w:rPr>
          <w:spacing w:val="-1"/>
        </w:rPr>
        <w:t>високо</w:t>
      </w:r>
      <w:r>
        <w:rPr>
          <w:spacing w:val="129"/>
        </w:rPr>
        <w:t xml:space="preserve"> </w:t>
      </w:r>
      <w:r>
        <w:rPr>
          <w:spacing w:val="-1"/>
        </w:rPr>
        <w:t>образовање.</w:t>
      </w:r>
      <w:r>
        <w:t xml:space="preserve"> </w:t>
      </w:r>
      <w:r>
        <w:rPr>
          <w:spacing w:val="-1"/>
        </w:rPr>
        <w:t>Важи</w:t>
      </w:r>
      <w:r>
        <w:t xml:space="preserve"> </w:t>
      </w:r>
      <w:r>
        <w:rPr>
          <w:spacing w:val="-1"/>
        </w:rPr>
        <w:t>само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високошколске институције</w:t>
      </w:r>
      <w:r>
        <w:rPr>
          <w:spacing w:val="-2"/>
        </w:rPr>
        <w:t xml:space="preserve"> </w:t>
      </w:r>
      <w:r>
        <w:t>које се</w:t>
      </w:r>
      <w:r>
        <w:rPr>
          <w:spacing w:val="-1"/>
        </w:rPr>
        <w:t xml:space="preserve"> налазе </w:t>
      </w:r>
      <w:r>
        <w:t xml:space="preserve">у </w:t>
      </w:r>
      <w:r>
        <w:rPr>
          <w:spacing w:val="-1"/>
        </w:rPr>
        <w:t>програмским</w:t>
      </w:r>
      <w:r>
        <w:t xml:space="preserve"> </w:t>
      </w:r>
      <w:r>
        <w:rPr>
          <w:spacing w:val="-1"/>
        </w:rPr>
        <w:t>земљама.</w:t>
      </w:r>
    </w:p>
    <w:p w:rsidR="00C87B7F" w:rsidRDefault="00C87B7F" w:rsidP="00C87B7F">
      <w:pPr>
        <w:pStyle w:val="BodyText"/>
        <w:kinsoku w:val="0"/>
        <w:overflowPunct w:val="0"/>
        <w:spacing w:before="91"/>
        <w:ind w:left="233"/>
        <w:jc w:val="both"/>
        <w:rPr>
          <w:color w:val="000000"/>
          <w:spacing w:val="-1"/>
        </w:rPr>
      </w:pPr>
      <w:r>
        <w:rPr>
          <w:spacing w:val="-1"/>
          <w:position w:val="6"/>
          <w:sz w:val="9"/>
          <w:szCs w:val="9"/>
        </w:rPr>
        <w:t>vi</w:t>
      </w:r>
      <w:r>
        <w:rPr>
          <w:spacing w:val="13"/>
          <w:position w:val="6"/>
          <w:sz w:val="9"/>
          <w:szCs w:val="9"/>
        </w:rPr>
        <w:t xml:space="preserve"> </w:t>
      </w:r>
      <w:r>
        <w:rPr>
          <w:b/>
          <w:bCs/>
        </w:rPr>
        <w:t>Код</w:t>
      </w:r>
      <w:r>
        <w:rPr>
          <w:b/>
          <w:bCs/>
          <w:spacing w:val="-1"/>
        </w:rPr>
        <w:t xml:space="preserve"> државе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t xml:space="preserve">Кодови </w:t>
      </w:r>
      <w:r>
        <w:rPr>
          <w:spacing w:val="-1"/>
        </w:rPr>
        <w:t>држава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ISO</w:t>
      </w:r>
      <w:r>
        <w:rPr>
          <w:spacing w:val="1"/>
        </w:rPr>
        <w:t xml:space="preserve"> </w:t>
      </w:r>
      <w:r>
        <w:rPr>
          <w:spacing w:val="-1"/>
        </w:rPr>
        <w:t>3166-2</w:t>
      </w:r>
      <w:r>
        <w:t xml:space="preserve"> се</w:t>
      </w:r>
      <w:r>
        <w:rPr>
          <w:spacing w:val="-1"/>
        </w:rPr>
        <w:t xml:space="preserve"> могу пронаћи</w:t>
      </w:r>
      <w:r>
        <w:rPr>
          <w:spacing w:val="1"/>
        </w:rPr>
        <w:t xml:space="preserve"> </w:t>
      </w:r>
      <w:r>
        <w:rPr>
          <w:spacing w:val="-1"/>
        </w:rPr>
        <w:t xml:space="preserve">на: </w:t>
      </w:r>
      <w:r>
        <w:rPr>
          <w:color w:val="0000FF"/>
          <w:spacing w:val="-1"/>
          <w:u w:val="single"/>
        </w:rPr>
        <w:t>http</w:t>
      </w:r>
      <w:hyperlink r:id="rId74" w:history="1">
        <w:r>
          <w:rPr>
            <w:color w:val="0000FF"/>
            <w:spacing w:val="-1"/>
            <w:u w:val="single"/>
          </w:rPr>
          <w:t>s://www.i</w:t>
        </w:r>
      </w:hyperlink>
      <w:r>
        <w:rPr>
          <w:color w:val="0000FF"/>
          <w:spacing w:val="-1"/>
          <w:u w:val="single"/>
        </w:rPr>
        <w:t>so.o</w:t>
      </w:r>
      <w:hyperlink r:id="rId75" w:history="1">
        <w:r>
          <w:rPr>
            <w:color w:val="0000FF"/>
            <w:spacing w:val="-1"/>
            <w:u w:val="single"/>
          </w:rPr>
          <w:t>rg/obp/ui/#search</w:t>
        </w:r>
        <w:r>
          <w:rPr>
            <w:color w:val="000000"/>
            <w:spacing w:val="-1"/>
          </w:rPr>
          <w:t>.</w:t>
        </w:r>
      </w:hyperlink>
    </w:p>
    <w:p w:rsidR="00C87B7F" w:rsidRDefault="00C87B7F" w:rsidP="00C87B7F">
      <w:pPr>
        <w:pStyle w:val="BodyText"/>
        <w:kinsoku w:val="0"/>
        <w:overflowPunct w:val="0"/>
        <w:ind w:left="233" w:right="129"/>
        <w:jc w:val="both"/>
        <w:rPr>
          <w:spacing w:val="-1"/>
        </w:rPr>
      </w:pPr>
      <w:r>
        <w:rPr>
          <w:spacing w:val="-2"/>
          <w:position w:val="6"/>
          <w:sz w:val="9"/>
          <w:szCs w:val="9"/>
        </w:rPr>
        <w:t>vii</w:t>
      </w:r>
      <w:r>
        <w:rPr>
          <w:spacing w:val="10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Контакт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особа</w:t>
      </w:r>
      <w:r>
        <w:rPr>
          <w:spacing w:val="-1"/>
        </w:rPr>
        <w:t>:</w:t>
      </w:r>
      <w:r>
        <w:rPr>
          <w:spacing w:val="9"/>
        </w:rPr>
        <w:t xml:space="preserve"> </w:t>
      </w:r>
      <w:r>
        <w:t>особа</w:t>
      </w:r>
      <w:r>
        <w:rPr>
          <w:spacing w:val="7"/>
        </w:rPr>
        <w:t xml:space="preserve"> </w:t>
      </w:r>
      <w:r>
        <w:t>која</w:t>
      </w:r>
      <w:r>
        <w:rPr>
          <w:spacing w:val="7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rPr>
          <w:spacing w:val="-1"/>
        </w:rPr>
        <w:t>посредник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административне</w:t>
      </w:r>
      <w:r>
        <w:rPr>
          <w:spacing w:val="8"/>
        </w:rPr>
        <w:t xml:space="preserve"> </w:t>
      </w:r>
      <w:r>
        <w:rPr>
          <w:spacing w:val="-1"/>
        </w:rPr>
        <w:t>информације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која,</w:t>
      </w:r>
      <w:r>
        <w:rPr>
          <w:spacing w:val="11"/>
        </w:rPr>
        <w:t xml:space="preserve"> </w:t>
      </w:r>
      <w:r>
        <w:rPr>
          <w:spacing w:val="-1"/>
        </w:rPr>
        <w:t>зависно</w:t>
      </w:r>
      <w:r>
        <w:rPr>
          <w:spacing w:val="9"/>
        </w:rPr>
        <w:t xml:space="preserve"> </w:t>
      </w:r>
      <w:r>
        <w:t>од</w:t>
      </w:r>
      <w:r>
        <w:rPr>
          <w:spacing w:val="11"/>
        </w:rPr>
        <w:t xml:space="preserve"> </w:t>
      </w:r>
      <w:r>
        <w:rPr>
          <w:spacing w:val="-1"/>
        </w:rPr>
        <w:t>структуре</w:t>
      </w:r>
      <w:r>
        <w:rPr>
          <w:spacing w:val="8"/>
        </w:rPr>
        <w:t xml:space="preserve"> </w:t>
      </w:r>
      <w:r>
        <w:rPr>
          <w:spacing w:val="-1"/>
        </w:rPr>
        <w:t>високошколске</w:t>
      </w:r>
      <w:r>
        <w:rPr>
          <w:spacing w:val="8"/>
        </w:rPr>
        <w:t xml:space="preserve"> </w:t>
      </w:r>
      <w:r>
        <w:rPr>
          <w:spacing w:val="-1"/>
        </w:rPr>
        <w:t>установе,</w:t>
      </w:r>
      <w:r>
        <w:rPr>
          <w:spacing w:val="8"/>
        </w:rPr>
        <w:t xml:space="preserve"> </w:t>
      </w:r>
      <w:r>
        <w:t>може</w:t>
      </w:r>
      <w:r>
        <w:rPr>
          <w:spacing w:val="8"/>
        </w:rPr>
        <w:t xml:space="preserve"> </w:t>
      </w:r>
      <w:r>
        <w:t>бити</w:t>
      </w:r>
      <w:r>
        <w:rPr>
          <w:spacing w:val="125"/>
        </w:rPr>
        <w:t xml:space="preserve"> </w:t>
      </w:r>
      <w:r>
        <w:rPr>
          <w:spacing w:val="-1"/>
        </w:rPr>
        <w:t>координатор</w:t>
      </w:r>
      <w:r>
        <w:rPr>
          <w:spacing w:val="17"/>
        </w:rPr>
        <w:t xml:space="preserve"> </w:t>
      </w:r>
      <w:r>
        <w:rPr>
          <w:spacing w:val="-1"/>
        </w:rPr>
        <w:t>или</w:t>
      </w:r>
      <w:r>
        <w:rPr>
          <w:spacing w:val="17"/>
        </w:rPr>
        <w:t xml:space="preserve"> </w:t>
      </w:r>
      <w:r>
        <w:rPr>
          <w:spacing w:val="-1"/>
        </w:rPr>
        <w:t>запослен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канцеларији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rPr>
          <w:spacing w:val="-1"/>
        </w:rPr>
        <w:t>међународну</w:t>
      </w:r>
      <w:r>
        <w:rPr>
          <w:spacing w:val="17"/>
        </w:rPr>
        <w:t xml:space="preserve"> </w:t>
      </w:r>
      <w:r>
        <w:rPr>
          <w:spacing w:val="-1"/>
        </w:rPr>
        <w:t>сарадњу</w:t>
      </w:r>
      <w:r>
        <w:rPr>
          <w:spacing w:val="17"/>
        </w:rPr>
        <w:t xml:space="preserve"> </w:t>
      </w:r>
      <w:r>
        <w:rPr>
          <w:spacing w:val="-1"/>
        </w:rPr>
        <w:t>или</w:t>
      </w:r>
      <w:r>
        <w:rPr>
          <w:spacing w:val="16"/>
        </w:rPr>
        <w:t xml:space="preserve"> </w:t>
      </w:r>
      <w:r>
        <w:rPr>
          <w:spacing w:val="-1"/>
        </w:rPr>
        <w:t>друго</w:t>
      </w:r>
      <w:r>
        <w:rPr>
          <w:spacing w:val="17"/>
        </w:rPr>
        <w:t xml:space="preserve"> </w:t>
      </w:r>
      <w:r>
        <w:rPr>
          <w:spacing w:val="-1"/>
        </w:rPr>
        <w:t>еквивалентно</w:t>
      </w:r>
      <w:r>
        <w:rPr>
          <w:spacing w:val="16"/>
        </w:rPr>
        <w:t xml:space="preserve"> </w:t>
      </w:r>
      <w:r>
        <w:rPr>
          <w:spacing w:val="-1"/>
        </w:rPr>
        <w:t>тијело</w:t>
      </w:r>
      <w:r>
        <w:rPr>
          <w:spacing w:val="16"/>
        </w:rPr>
        <w:t xml:space="preserve"> </w:t>
      </w:r>
      <w:r>
        <w:rPr>
          <w:spacing w:val="-1"/>
        </w:rPr>
        <w:t>унутар</w:t>
      </w:r>
      <w:r>
        <w:rPr>
          <w:spacing w:val="17"/>
        </w:rPr>
        <w:t xml:space="preserve"> </w:t>
      </w:r>
      <w:r>
        <w:t>те</w:t>
      </w:r>
      <w:r>
        <w:rPr>
          <w:spacing w:val="17"/>
        </w:rPr>
        <w:t xml:space="preserve"> </w:t>
      </w:r>
      <w:r>
        <w:rPr>
          <w:spacing w:val="-1"/>
        </w:rPr>
        <w:t>институције.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Универзитету</w:t>
      </w:r>
      <w:r>
        <w:rPr>
          <w:spacing w:val="18"/>
        </w:rPr>
        <w:t xml:space="preserve"> </w:t>
      </w:r>
      <w:r>
        <w:t>у</w:t>
      </w:r>
      <w:r>
        <w:rPr>
          <w:spacing w:val="133"/>
        </w:rPr>
        <w:t xml:space="preserve"> </w:t>
      </w:r>
      <w:r>
        <w:rPr>
          <w:spacing w:val="-1"/>
        </w:rPr>
        <w:t>Бањој</w:t>
      </w:r>
      <w:r>
        <w:rPr>
          <w:spacing w:val="7"/>
        </w:rPr>
        <w:t xml:space="preserve"> </w:t>
      </w:r>
      <w:r>
        <w:rPr>
          <w:spacing w:val="-1"/>
        </w:rPr>
        <w:t>Луци</w:t>
      </w:r>
      <w:r>
        <w:rPr>
          <w:spacing w:val="6"/>
        </w:rPr>
        <w:t xml:space="preserve"> </w:t>
      </w:r>
      <w:r>
        <w:rPr>
          <w:spacing w:val="-1"/>
        </w:rPr>
        <w:t>контакт</w:t>
      </w:r>
      <w:r>
        <w:rPr>
          <w:spacing w:val="6"/>
        </w:rPr>
        <w:t xml:space="preserve"> </w:t>
      </w:r>
      <w:r>
        <w:t>особе</w:t>
      </w:r>
      <w:r>
        <w:rPr>
          <w:spacing w:val="6"/>
        </w:rPr>
        <w:t xml:space="preserve"> </w:t>
      </w:r>
      <w:r>
        <w:t>су</w:t>
      </w:r>
      <w:r>
        <w:rPr>
          <w:spacing w:val="6"/>
        </w:rPr>
        <w:t xml:space="preserve"> </w:t>
      </w:r>
      <w:r>
        <w:rPr>
          <w:spacing w:val="-1"/>
        </w:rPr>
        <w:t>академски</w:t>
      </w:r>
      <w:r>
        <w:rPr>
          <w:spacing w:val="4"/>
        </w:rPr>
        <w:t xml:space="preserve"> </w:t>
      </w:r>
      <w:r>
        <w:rPr>
          <w:spacing w:val="-1"/>
        </w:rPr>
        <w:t>координатори</w:t>
      </w:r>
      <w:r>
        <w:rPr>
          <w:spacing w:val="6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rPr>
          <w:spacing w:val="-1"/>
        </w:rPr>
        <w:t>међународну</w:t>
      </w:r>
      <w:r>
        <w:rPr>
          <w:spacing w:val="6"/>
        </w:rPr>
        <w:t xml:space="preserve"> </w:t>
      </w:r>
      <w:r>
        <w:rPr>
          <w:spacing w:val="-1"/>
        </w:rPr>
        <w:t>размјену</w:t>
      </w:r>
      <w:r>
        <w:rPr>
          <w:spacing w:val="6"/>
        </w:rPr>
        <w:t xml:space="preserve"> </w:t>
      </w:r>
      <w:r>
        <w:rPr>
          <w:spacing w:val="-1"/>
        </w:rPr>
        <w:t>студената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особља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-1"/>
        </w:rPr>
        <w:t>свим</w:t>
      </w:r>
      <w:r>
        <w:rPr>
          <w:spacing w:val="6"/>
        </w:rPr>
        <w:t xml:space="preserve"> </w:t>
      </w:r>
      <w:r>
        <w:rPr>
          <w:spacing w:val="-1"/>
        </w:rPr>
        <w:t>факултетима</w:t>
      </w:r>
      <w:r>
        <w:rPr>
          <w:spacing w:val="5"/>
        </w:rPr>
        <w:t xml:space="preserve"> </w:t>
      </w:r>
      <w:r>
        <w:t>који</w:t>
      </w:r>
      <w:r>
        <w:rPr>
          <w:spacing w:val="5"/>
        </w:rPr>
        <w:t xml:space="preserve"> </w:t>
      </w:r>
      <w:r>
        <w:t>су</w:t>
      </w:r>
      <w:r>
        <w:rPr>
          <w:spacing w:val="6"/>
        </w:rPr>
        <w:t xml:space="preserve"> </w:t>
      </w:r>
      <w:r>
        <w:rPr>
          <w:spacing w:val="-1"/>
        </w:rPr>
        <w:t>под</w:t>
      </w:r>
      <w:r>
        <w:rPr>
          <w:spacing w:val="5"/>
        </w:rPr>
        <w:t xml:space="preserve"> </w:t>
      </w:r>
      <w:r>
        <w:t>окриљем</w:t>
      </w:r>
      <w:r>
        <w:rPr>
          <w:spacing w:val="127"/>
        </w:rPr>
        <w:t xml:space="preserve"> </w:t>
      </w:r>
      <w:r>
        <w:rPr>
          <w:spacing w:val="-1"/>
        </w:rPr>
        <w:t>Универзитета.</w:t>
      </w:r>
    </w:p>
    <w:p w:rsidR="00C87B7F" w:rsidRDefault="00C87B7F" w:rsidP="00C87B7F">
      <w:pPr>
        <w:pStyle w:val="BodyText"/>
        <w:kinsoku w:val="0"/>
        <w:overflowPunct w:val="0"/>
        <w:spacing w:before="110" w:line="276" w:lineRule="auto"/>
        <w:ind w:left="233" w:right="711"/>
        <w:rPr>
          <w:color w:val="000000"/>
          <w:spacing w:val="-1"/>
        </w:rPr>
      </w:pPr>
      <w:r>
        <w:rPr>
          <w:spacing w:val="-1"/>
          <w:position w:val="6"/>
          <w:sz w:val="9"/>
          <w:szCs w:val="9"/>
        </w:rPr>
        <w:t>viii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spacing w:val="-1"/>
        </w:rPr>
        <w:t>Треба</w:t>
      </w:r>
      <w:r>
        <w:t xml:space="preserve"> </w:t>
      </w:r>
      <w:r>
        <w:rPr>
          <w:spacing w:val="-1"/>
        </w:rPr>
        <w:t>користити</w:t>
      </w:r>
      <w:r>
        <w:rPr>
          <w:spacing w:val="1"/>
        </w:rPr>
        <w:t xml:space="preserve"> </w:t>
      </w:r>
      <w:r>
        <w:rPr>
          <w:spacing w:val="-1"/>
        </w:rPr>
        <w:t>Међународну</w:t>
      </w:r>
      <w:r>
        <w:rPr>
          <w:spacing w:val="1"/>
        </w:rPr>
        <w:t xml:space="preserve"> </w:t>
      </w:r>
      <w:r>
        <w:rPr>
          <w:spacing w:val="-1"/>
        </w:rPr>
        <w:t>стандардну</w:t>
      </w:r>
      <w:r>
        <w:t xml:space="preserve"> </w:t>
      </w:r>
      <w:r>
        <w:rPr>
          <w:spacing w:val="-1"/>
        </w:rPr>
        <w:t>класификацију</w:t>
      </w:r>
      <w:r>
        <w:t xml:space="preserve"> </w:t>
      </w:r>
      <w:r>
        <w:rPr>
          <w:spacing w:val="-1"/>
        </w:rPr>
        <w:t>образовања</w:t>
      </w:r>
      <w:r>
        <w:t xml:space="preserve"> -</w:t>
      </w:r>
      <w:r>
        <w:rPr>
          <w:spacing w:val="1"/>
        </w:rPr>
        <w:t xml:space="preserve"> </w:t>
      </w:r>
      <w:r>
        <w:rPr>
          <w:color w:val="0000FF"/>
          <w:spacing w:val="-1"/>
          <w:u w:val="single"/>
        </w:rPr>
        <w:t xml:space="preserve">ISCED-F </w:t>
      </w:r>
      <w:r>
        <w:rPr>
          <w:color w:val="0000FF"/>
          <w:u w:val="single"/>
        </w:rPr>
        <w:t>2013</w:t>
      </w:r>
      <w:r>
        <w:rPr>
          <w:color w:val="0000FF"/>
          <w:spacing w:val="-1"/>
          <w:u w:val="single"/>
        </w:rPr>
        <w:t xml:space="preserve"> search</w:t>
      </w:r>
      <w:r>
        <w:rPr>
          <w:color w:val="0000FF"/>
          <w:spacing w:val="1"/>
          <w:u w:val="single"/>
        </w:rPr>
        <w:t xml:space="preserve"> </w:t>
      </w:r>
      <w:r>
        <w:rPr>
          <w:color w:val="0000FF"/>
          <w:u w:val="single"/>
        </w:rPr>
        <w:t>tool</w:t>
      </w:r>
      <w:r>
        <w:rPr>
          <w:color w:val="0000FF"/>
          <w:spacing w:val="-2"/>
          <w:u w:val="single"/>
        </w:rPr>
        <w:t xml:space="preserve"> </w:t>
      </w:r>
      <w:r>
        <w:rPr>
          <w:color w:val="000000"/>
          <w:spacing w:val="-1"/>
        </w:rPr>
        <w:t>(која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је </w:t>
      </w:r>
      <w:r>
        <w:rPr>
          <w:color w:val="000000"/>
          <w:spacing w:val="-1"/>
        </w:rPr>
        <w:t>доступна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на </w:t>
      </w:r>
      <w:r>
        <w:rPr>
          <w:color w:val="0000FF"/>
        </w:rPr>
        <w:t xml:space="preserve">  </w:t>
      </w:r>
      <w:hyperlink r:id="rId76" w:history="1">
        <w:r>
          <w:rPr>
            <w:color w:val="0000FF"/>
            <w:spacing w:val="-1"/>
            <w:u w:val="single"/>
          </w:rPr>
          <w:t xml:space="preserve">http://ec.europa.eu/education/tools/isced-f_en.htm) </w:t>
        </w:r>
      </w:hyperlink>
      <w:r>
        <w:rPr>
          <w:color w:val="000000"/>
        </w:rPr>
        <w:t xml:space="preserve">како би </w:t>
      </w:r>
      <w:r>
        <w:rPr>
          <w:color w:val="000000"/>
          <w:spacing w:val="-1"/>
        </w:rPr>
        <w:t>се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пронашла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детаљна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област </w:t>
      </w:r>
      <w:r>
        <w:rPr>
          <w:color w:val="000000"/>
        </w:rPr>
        <w:t>образовања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и обуке из </w:t>
      </w:r>
      <w:r>
        <w:rPr>
          <w:color w:val="000000"/>
          <w:spacing w:val="-1"/>
        </w:rPr>
        <w:t xml:space="preserve">система </w:t>
      </w:r>
      <w:r>
        <w:rPr>
          <w:color w:val="000000"/>
        </w:rPr>
        <w:t>ISCED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2013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која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је</w:t>
      </w:r>
      <w:r>
        <w:rPr>
          <w:color w:val="000000"/>
          <w:spacing w:val="125"/>
        </w:rPr>
        <w:t xml:space="preserve"> </w:t>
      </w:r>
      <w:r>
        <w:rPr>
          <w:color w:val="000000"/>
          <w:spacing w:val="-1"/>
        </w:rPr>
        <w:t>најближа образовном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профилу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дипломе </w:t>
      </w:r>
      <w:r>
        <w:rPr>
          <w:color w:val="000000"/>
        </w:rPr>
        <w:t xml:space="preserve">коју </w:t>
      </w:r>
      <w:r>
        <w:rPr>
          <w:color w:val="000000"/>
          <w:spacing w:val="-1"/>
        </w:rPr>
        <w:t>студенту додјељује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институција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слања.</w:t>
      </w:r>
    </w:p>
    <w:p w:rsidR="00C87B7F" w:rsidRDefault="00C87B7F" w:rsidP="00C87B7F">
      <w:pPr>
        <w:pStyle w:val="BodyText"/>
        <w:kinsoku w:val="0"/>
        <w:overflowPunct w:val="0"/>
        <w:spacing w:before="92"/>
        <w:ind w:left="233" w:right="129"/>
        <w:jc w:val="both"/>
        <w:rPr>
          <w:spacing w:val="-1"/>
        </w:rPr>
      </w:pPr>
      <w:r>
        <w:rPr>
          <w:position w:val="6"/>
          <w:sz w:val="9"/>
          <w:szCs w:val="9"/>
        </w:rPr>
        <w:t>ix</w:t>
      </w:r>
      <w:r>
        <w:rPr>
          <w:spacing w:val="10"/>
          <w:position w:val="6"/>
          <w:sz w:val="9"/>
          <w:szCs w:val="9"/>
        </w:rPr>
        <w:t xml:space="preserve"> </w:t>
      </w:r>
      <w:r>
        <w:rPr>
          <w:spacing w:val="-1"/>
        </w:rPr>
        <w:t>Није</w:t>
      </w:r>
      <w:r>
        <w:rPr>
          <w:spacing w:val="19"/>
        </w:rPr>
        <w:t xml:space="preserve"> </w:t>
      </w:r>
      <w:r>
        <w:rPr>
          <w:spacing w:val="-1"/>
        </w:rPr>
        <w:t>обавезно</w:t>
      </w:r>
      <w:r>
        <w:rPr>
          <w:spacing w:val="20"/>
        </w:rPr>
        <w:t xml:space="preserve"> </w:t>
      </w:r>
      <w:r>
        <w:rPr>
          <w:spacing w:val="-1"/>
        </w:rPr>
        <w:t>слати</w:t>
      </w:r>
      <w:r>
        <w:rPr>
          <w:spacing w:val="21"/>
        </w:rPr>
        <w:t xml:space="preserve"> </w:t>
      </w:r>
      <w:r>
        <w:t>папире</w:t>
      </w:r>
      <w:r>
        <w:rPr>
          <w:spacing w:val="19"/>
        </w:rPr>
        <w:t xml:space="preserve"> </w:t>
      </w:r>
      <w:r>
        <w:t>са</w:t>
      </w:r>
      <w:r>
        <w:rPr>
          <w:spacing w:val="18"/>
        </w:rPr>
        <w:t xml:space="preserve"> </w:t>
      </w:r>
      <w:r>
        <w:rPr>
          <w:spacing w:val="-1"/>
        </w:rPr>
        <w:t>оригиналним</w:t>
      </w:r>
      <w:r>
        <w:rPr>
          <w:spacing w:val="20"/>
        </w:rPr>
        <w:t xml:space="preserve"> </w:t>
      </w:r>
      <w:r>
        <w:t>потписима.</w:t>
      </w:r>
      <w:r>
        <w:rPr>
          <w:spacing w:val="20"/>
        </w:rPr>
        <w:t xml:space="preserve"> </w:t>
      </w:r>
      <w:r>
        <w:rPr>
          <w:spacing w:val="-1"/>
        </w:rPr>
        <w:t>Могуће</w:t>
      </w:r>
      <w:r>
        <w:rPr>
          <w:spacing w:val="18"/>
        </w:rPr>
        <w:t xml:space="preserve"> </w:t>
      </w:r>
      <w:r>
        <w:t>је</w:t>
      </w:r>
      <w:r>
        <w:rPr>
          <w:spacing w:val="19"/>
        </w:rPr>
        <w:t xml:space="preserve"> </w:t>
      </w:r>
      <w:r>
        <w:t>да</w:t>
      </w:r>
      <w:r>
        <w:rPr>
          <w:spacing w:val="21"/>
        </w:rPr>
        <w:t xml:space="preserve"> </w:t>
      </w:r>
      <w:r>
        <w:rPr>
          <w:spacing w:val="-1"/>
        </w:rPr>
        <w:t>се</w:t>
      </w:r>
      <w:r>
        <w:rPr>
          <w:spacing w:val="20"/>
        </w:rPr>
        <w:t xml:space="preserve"> </w:t>
      </w:r>
      <w:r>
        <w:rPr>
          <w:spacing w:val="-1"/>
        </w:rPr>
        <w:t>прихвати</w:t>
      </w:r>
      <w:r>
        <w:rPr>
          <w:spacing w:val="20"/>
        </w:rPr>
        <w:t xml:space="preserve"> </w:t>
      </w:r>
      <w:r>
        <w:rPr>
          <w:spacing w:val="-1"/>
        </w:rPr>
        <w:t>скенирани</w:t>
      </w:r>
      <w:r>
        <w:rPr>
          <w:spacing w:val="20"/>
        </w:rPr>
        <w:t xml:space="preserve"> </w:t>
      </w:r>
      <w:r>
        <w:rPr>
          <w:spacing w:val="-1"/>
        </w:rPr>
        <w:t>примјерак</w:t>
      </w:r>
      <w:r>
        <w:rPr>
          <w:spacing w:val="20"/>
        </w:rPr>
        <w:t xml:space="preserve"> </w:t>
      </w:r>
      <w:r>
        <w:rPr>
          <w:spacing w:val="-1"/>
        </w:rPr>
        <w:t>потписа</w:t>
      </w:r>
      <w:r>
        <w:rPr>
          <w:spacing w:val="20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rPr>
          <w:spacing w:val="-1"/>
        </w:rPr>
        <w:t>електронски</w:t>
      </w:r>
      <w:r>
        <w:rPr>
          <w:spacing w:val="20"/>
        </w:rPr>
        <w:t xml:space="preserve"> </w:t>
      </w:r>
      <w:r>
        <w:t>потпис,</w:t>
      </w:r>
      <w:r>
        <w:rPr>
          <w:spacing w:val="119"/>
        </w:rPr>
        <w:t xml:space="preserve"> </w:t>
      </w:r>
      <w:r>
        <w:rPr>
          <w:spacing w:val="-1"/>
        </w:rPr>
        <w:t>зависно</w:t>
      </w:r>
      <w:r>
        <w:rPr>
          <w:spacing w:val="36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законодавства</w:t>
      </w:r>
      <w:r>
        <w:rPr>
          <w:spacing w:val="36"/>
        </w:rPr>
        <w:t xml:space="preserve"> </w:t>
      </w:r>
      <w:r>
        <w:t>државе</w:t>
      </w:r>
      <w:r>
        <w:rPr>
          <w:spacing w:val="36"/>
        </w:rPr>
        <w:t xml:space="preserve"> </w:t>
      </w:r>
      <w:r>
        <w:rPr>
          <w:spacing w:val="-1"/>
        </w:rPr>
        <w:t>институције</w:t>
      </w:r>
      <w:r>
        <w:rPr>
          <w:spacing w:val="1"/>
        </w:rPr>
        <w:t xml:space="preserve"> </w:t>
      </w:r>
      <w:r>
        <w:rPr>
          <w:spacing w:val="-1"/>
        </w:rPr>
        <w:t>слања</w:t>
      </w:r>
      <w:r>
        <w:rPr>
          <w:spacing w:val="37"/>
        </w:rPr>
        <w:t xml:space="preserve"> </w:t>
      </w:r>
      <w:r>
        <w:t>(у</w:t>
      </w:r>
      <w:r>
        <w:rPr>
          <w:spacing w:val="36"/>
        </w:rPr>
        <w:t xml:space="preserve"> </w:t>
      </w:r>
      <w:r>
        <w:rPr>
          <w:spacing w:val="-1"/>
        </w:rPr>
        <w:t>случају</w:t>
      </w:r>
      <w:r>
        <w:rPr>
          <w:spacing w:val="36"/>
        </w:rPr>
        <w:t xml:space="preserve"> </w:t>
      </w:r>
      <w:r>
        <w:t>размјене</w:t>
      </w:r>
      <w:r>
        <w:rPr>
          <w:spacing w:val="36"/>
        </w:rPr>
        <w:t xml:space="preserve"> </w:t>
      </w:r>
      <w:r>
        <w:t xml:space="preserve">са </w:t>
      </w:r>
      <w:r>
        <w:rPr>
          <w:spacing w:val="-1"/>
        </w:rPr>
        <w:t>партнерским</w:t>
      </w:r>
      <w:r>
        <w:t xml:space="preserve"> </w:t>
      </w:r>
      <w:r>
        <w:rPr>
          <w:spacing w:val="-1"/>
        </w:rPr>
        <w:t>земљама:</w:t>
      </w:r>
      <w:r>
        <w:t xml:space="preserve"> од</w:t>
      </w:r>
      <w:r>
        <w:rPr>
          <w:spacing w:val="1"/>
        </w:rPr>
        <w:t xml:space="preserve"> </w:t>
      </w:r>
      <w:r>
        <w:rPr>
          <w:spacing w:val="-1"/>
        </w:rPr>
        <w:t>законодавства</w:t>
      </w:r>
      <w:r>
        <w:rPr>
          <w:spacing w:val="37"/>
        </w:rPr>
        <w:t xml:space="preserve"> </w:t>
      </w:r>
      <w:r>
        <w:rPr>
          <w:spacing w:val="-1"/>
        </w:rPr>
        <w:t>програмске</w:t>
      </w:r>
      <w:r>
        <w:rPr>
          <w:spacing w:val="36"/>
        </w:rPr>
        <w:t xml:space="preserve"> </w:t>
      </w:r>
      <w:r>
        <w:rPr>
          <w:spacing w:val="-1"/>
        </w:rPr>
        <w:t>земље).</w:t>
      </w:r>
      <w:r>
        <w:rPr>
          <w:spacing w:val="141"/>
        </w:rPr>
        <w:t xml:space="preserve"> </w:t>
      </w:r>
      <w:r>
        <w:rPr>
          <w:spacing w:val="-1"/>
        </w:rPr>
        <w:t xml:space="preserve">Потврде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 xml:space="preserve">похађању </w:t>
      </w:r>
      <w:r>
        <w:t>се</w:t>
      </w:r>
      <w:r>
        <w:rPr>
          <w:spacing w:val="-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rPr>
          <w:spacing w:val="-1"/>
        </w:rPr>
        <w:t>слати</w:t>
      </w:r>
      <w:r>
        <w:rPr>
          <w:spacing w:val="1"/>
        </w:rPr>
        <w:t xml:space="preserve"> </w:t>
      </w:r>
      <w:r>
        <w:rPr>
          <w:spacing w:val="-1"/>
        </w:rPr>
        <w:t>електронским</w:t>
      </w:r>
      <w:r>
        <w:t xml:space="preserve"> путем или</w:t>
      </w:r>
      <w:r>
        <w:rPr>
          <w:spacing w:val="-1"/>
        </w:rPr>
        <w:t xml:space="preserve"> неким</w:t>
      </w:r>
      <w:r>
        <w:t xml:space="preserve"> </w:t>
      </w:r>
      <w:r>
        <w:rPr>
          <w:spacing w:val="-1"/>
        </w:rPr>
        <w:t>другим</w:t>
      </w:r>
      <w:r>
        <w:t xml:space="preserve"> путем</w:t>
      </w:r>
      <w:r>
        <w:rPr>
          <w:spacing w:val="-1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је на</w:t>
      </w:r>
      <w:r>
        <w:rPr>
          <w:spacing w:val="-1"/>
        </w:rPr>
        <w:t xml:space="preserve"> располагању </w:t>
      </w:r>
      <w:r>
        <w:t>члану</w:t>
      </w:r>
      <w:r>
        <w:rPr>
          <w:spacing w:val="-1"/>
        </w:rPr>
        <w:t xml:space="preserve"> </w:t>
      </w:r>
      <w:r>
        <w:t>особља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институцији</w:t>
      </w:r>
      <w:r>
        <w:t xml:space="preserve"> </w:t>
      </w:r>
      <w:r>
        <w:rPr>
          <w:spacing w:val="-1"/>
        </w:rPr>
        <w:t>слања.</w:t>
      </w:r>
    </w:p>
    <w:p w:rsidR="002E020F" w:rsidRDefault="002E020F" w:rsidP="002E020F">
      <w:pPr>
        <w:pStyle w:val="BodyText"/>
        <w:kinsoku w:val="0"/>
        <w:overflowPunct w:val="0"/>
        <w:spacing w:before="74"/>
        <w:ind w:left="0"/>
        <w:rPr>
          <w:sz w:val="19"/>
          <w:szCs w:val="19"/>
        </w:rPr>
        <w:sectPr w:rsidR="002E020F" w:rsidSect="002E020F">
          <w:pgSz w:w="12240" w:h="15840"/>
          <w:pgMar w:top="460" w:right="1200" w:bottom="1960" w:left="1340" w:header="720" w:footer="720" w:gutter="0"/>
          <w:cols w:space="1042"/>
          <w:noEndnote/>
        </w:sect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>
        <w:rPr>
          <w:rFonts w:ascii="Calibri" w:eastAsiaTheme="minorEastAsia" w:hAnsi="Calibri" w:cs="Calibri"/>
          <w:noProof/>
          <w:spacing w:val="-1"/>
          <w:w w:val="105"/>
          <w:sz w:val="20"/>
          <w:szCs w:val="20"/>
          <w:lang w:eastAsia="sr-Latn-BA"/>
        </w:rPr>
        <w:drawing>
          <wp:anchor distT="0" distB="0" distL="114300" distR="114300" simplePos="0" relativeHeight="251678720" behindDoc="0" locked="0" layoutInCell="1" allowOverlap="1" wp14:anchorId="0D56E549" wp14:editId="59A6E09C">
            <wp:simplePos x="0" y="0"/>
            <wp:positionH relativeFrom="column">
              <wp:posOffset>-3175</wp:posOffset>
            </wp:positionH>
            <wp:positionV relativeFrom="paragraph">
              <wp:posOffset>100965</wp:posOffset>
            </wp:positionV>
            <wp:extent cx="1476375" cy="923925"/>
            <wp:effectExtent l="0" t="0" r="9525" b="9525"/>
            <wp:wrapSquare wrapText="bothSides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sr-Latn-BA"/>
        </w:rPr>
      </w:pPr>
    </w:p>
    <w:p w:rsidR="00C87B7F" w:rsidRDefault="00C87B7F" w:rsidP="00C87B7F">
      <w:pPr>
        <w:widowControl w:val="0"/>
        <w:tabs>
          <w:tab w:val="left" w:pos="678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</w:pPr>
      <w:bookmarkStart w:id="12" w:name="10.2"/>
      <w:bookmarkEnd w:id="12"/>
    </w:p>
    <w:p w:rsidR="00C87B7F" w:rsidRPr="00C87B7F" w:rsidRDefault="00C87B7F" w:rsidP="00C87B7F">
      <w:pPr>
        <w:widowControl w:val="0"/>
        <w:tabs>
          <w:tab w:val="left" w:pos="678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  <w:r w:rsidRPr="00C87B7F"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  <w:t>Logo</w:t>
      </w:r>
      <w:r w:rsidRPr="00C87B7F">
        <w:rPr>
          <w:rFonts w:ascii="Calibri" w:eastAsiaTheme="minorEastAsia" w:hAnsi="Calibri" w:cs="Calibri"/>
          <w:spacing w:val="-19"/>
          <w:w w:val="105"/>
          <w:sz w:val="20"/>
          <w:szCs w:val="20"/>
          <w:lang w:eastAsia="sr-Latn-BA"/>
        </w:rPr>
        <w:t xml:space="preserve"> </w:t>
      </w:r>
      <w:r w:rsidRPr="00C87B7F"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  <w:t>of</w:t>
      </w:r>
      <w:r w:rsidRPr="00C87B7F">
        <w:rPr>
          <w:rFonts w:ascii="Calibri" w:eastAsiaTheme="minorEastAsia" w:hAnsi="Calibri" w:cs="Calibri"/>
          <w:spacing w:val="-19"/>
          <w:w w:val="105"/>
          <w:sz w:val="20"/>
          <w:szCs w:val="20"/>
          <w:lang w:eastAsia="sr-Latn-BA"/>
        </w:rPr>
        <w:t xml:space="preserve"> </w:t>
      </w:r>
      <w:r w:rsidRPr="00C87B7F"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  <w:t>corresponding</w:t>
      </w:r>
      <w:r w:rsidRPr="00C87B7F">
        <w:rPr>
          <w:rFonts w:ascii="Calibri" w:eastAsiaTheme="minorEastAsia" w:hAnsi="Calibri" w:cs="Calibri"/>
          <w:spacing w:val="-18"/>
          <w:w w:val="105"/>
          <w:sz w:val="20"/>
          <w:szCs w:val="20"/>
          <w:lang w:eastAsia="sr-Latn-BA"/>
        </w:rPr>
        <w:t xml:space="preserve"> </w:t>
      </w:r>
      <w:r w:rsidRPr="00C87B7F"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  <w:t>Mobility</w:t>
      </w:r>
      <w:r w:rsidRPr="00C87B7F">
        <w:rPr>
          <w:rFonts w:ascii="Calibri" w:eastAsiaTheme="minorEastAsia" w:hAnsi="Calibri" w:cs="Calibri"/>
          <w:spacing w:val="-19"/>
          <w:w w:val="105"/>
          <w:sz w:val="20"/>
          <w:szCs w:val="20"/>
          <w:lang w:eastAsia="sr-Latn-BA"/>
        </w:rPr>
        <w:t xml:space="preserve"> </w:t>
      </w:r>
      <w:r w:rsidRPr="00C87B7F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t>programme</w:t>
      </w:r>
      <w:r w:rsidRPr="00C87B7F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tab/>
        <w:t>Logo</w:t>
      </w:r>
      <w:r w:rsidRPr="00C87B7F">
        <w:rPr>
          <w:rFonts w:ascii="Calibri" w:eastAsiaTheme="minorEastAsia" w:hAnsi="Calibri" w:cs="Calibri"/>
          <w:spacing w:val="-16"/>
          <w:w w:val="105"/>
          <w:sz w:val="20"/>
          <w:szCs w:val="20"/>
          <w:lang w:eastAsia="sr-Latn-BA"/>
        </w:rPr>
        <w:t xml:space="preserve"> </w:t>
      </w:r>
      <w:r w:rsidRPr="00C87B7F">
        <w:rPr>
          <w:rFonts w:ascii="Calibri" w:eastAsiaTheme="minorEastAsia" w:hAnsi="Calibri" w:cs="Calibri"/>
          <w:w w:val="105"/>
          <w:sz w:val="20"/>
          <w:szCs w:val="20"/>
          <w:lang w:eastAsia="sr-Latn-BA"/>
        </w:rPr>
        <w:t>of</w:t>
      </w:r>
      <w:r w:rsidRPr="00C87B7F">
        <w:rPr>
          <w:rFonts w:ascii="Calibri" w:eastAsiaTheme="minorEastAsia" w:hAnsi="Calibri" w:cs="Calibri"/>
          <w:spacing w:val="-15"/>
          <w:w w:val="105"/>
          <w:sz w:val="20"/>
          <w:szCs w:val="20"/>
          <w:lang w:eastAsia="sr-Latn-BA"/>
        </w:rPr>
        <w:t xml:space="preserve"> </w:t>
      </w:r>
      <w:r w:rsidRPr="00C87B7F"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  <w:t>Receiving</w:t>
      </w:r>
      <w:r w:rsidRPr="00C87B7F">
        <w:rPr>
          <w:rFonts w:ascii="Calibri" w:eastAsiaTheme="minorEastAsia" w:hAnsi="Calibri" w:cs="Calibri"/>
          <w:spacing w:val="-16"/>
          <w:w w:val="105"/>
          <w:sz w:val="20"/>
          <w:szCs w:val="20"/>
          <w:lang w:eastAsia="sr-Latn-BA"/>
        </w:rPr>
        <w:t xml:space="preserve"> </w:t>
      </w:r>
      <w:r w:rsidRPr="00C87B7F">
        <w:rPr>
          <w:rFonts w:ascii="Calibri" w:eastAsiaTheme="minorEastAsia" w:hAnsi="Calibri" w:cs="Calibri"/>
          <w:spacing w:val="-1"/>
          <w:w w:val="105"/>
          <w:sz w:val="20"/>
          <w:szCs w:val="20"/>
          <w:lang w:eastAsia="sr-Latn-BA"/>
        </w:rPr>
        <w:t>Institution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eastAsiaTheme="minorEastAsia" w:hAnsi="Calibri" w:cs="Calibri"/>
          <w:sz w:val="29"/>
          <w:szCs w:val="29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375" w:lineRule="auto"/>
        <w:ind w:left="3426" w:right="3359" w:firstLine="366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C87B7F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Mobility</w:t>
      </w:r>
      <w:r w:rsidRPr="00C87B7F">
        <w:rPr>
          <w:rFonts w:ascii="Times New Roman" w:eastAsiaTheme="minorEastAsia" w:hAnsi="Times New Roman" w:cs="Times New Roman"/>
          <w:b/>
          <w:bCs/>
          <w:spacing w:val="36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Agreement</w:t>
      </w:r>
      <w:r w:rsidRPr="00C87B7F">
        <w:rPr>
          <w:rFonts w:ascii="Times New Roman" w:eastAsiaTheme="minorEastAsia" w:hAnsi="Times New Roman" w:cs="Times New Roman"/>
          <w:b/>
          <w:bCs/>
          <w:spacing w:val="26"/>
          <w:w w:val="102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Staff</w:t>
      </w:r>
      <w:r w:rsidRPr="00C87B7F">
        <w:rPr>
          <w:rFonts w:ascii="Times New Roman" w:eastAsiaTheme="minorEastAsia" w:hAnsi="Times New Roman" w:cs="Times New Roman"/>
          <w:b/>
          <w:bCs/>
          <w:spacing w:val="17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Mobility</w:t>
      </w:r>
      <w:r w:rsidRPr="00C87B7F">
        <w:rPr>
          <w:rFonts w:ascii="Times New Roman" w:eastAsiaTheme="minorEastAsia" w:hAnsi="Times New Roman" w:cs="Times New Roman"/>
          <w:b/>
          <w:bCs/>
          <w:spacing w:val="17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for</w:t>
      </w:r>
      <w:r w:rsidRPr="00C87B7F">
        <w:rPr>
          <w:rFonts w:ascii="Times New Roman" w:eastAsiaTheme="minorEastAsia" w:hAnsi="Times New Roman" w:cs="Times New Roman"/>
          <w:b/>
          <w:bCs/>
          <w:spacing w:val="17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Teaching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position w:val="8"/>
          <w:sz w:val="15"/>
          <w:szCs w:val="15"/>
          <w:lang w:eastAsia="sr-Latn-BA"/>
        </w:rPr>
        <w:t>i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</w:pPr>
    </w:p>
    <w:p w:rsidR="00C87B7F" w:rsidRPr="00C87B7F" w:rsidRDefault="00C87B7F" w:rsidP="00C87B7F">
      <w:pPr>
        <w:widowControl w:val="0"/>
        <w:tabs>
          <w:tab w:val="left" w:pos="5715"/>
        </w:tabs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Planned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period</w:t>
      </w:r>
      <w:r w:rsidRPr="00C87B7F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teaching</w:t>
      </w:r>
      <w:r w:rsidRPr="00C87B7F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activity: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from</w:t>
      </w:r>
      <w:r w:rsidRPr="00C87B7F">
        <w:rPr>
          <w:rFonts w:ascii="Times New Roman" w:eastAsiaTheme="minorEastAsia" w:hAnsi="Times New Roman" w:cs="Times New Roman"/>
          <w:spacing w:val="-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i/>
          <w:iCs/>
          <w:spacing w:val="-1"/>
          <w:sz w:val="19"/>
          <w:szCs w:val="19"/>
          <w:lang w:eastAsia="sr-Latn-BA"/>
        </w:rPr>
        <w:t>[day/month/year]</w:t>
      </w:r>
      <w:r w:rsidRPr="00C87B7F">
        <w:rPr>
          <w:rFonts w:ascii="Times New Roman" w:eastAsiaTheme="minorEastAsia" w:hAnsi="Times New Roman" w:cs="Times New Roman"/>
          <w:i/>
          <w:iCs/>
          <w:spacing w:val="-1"/>
          <w:sz w:val="19"/>
          <w:szCs w:val="19"/>
          <w:lang w:eastAsia="sr-Latn-BA"/>
        </w:rPr>
        <w:tab/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till</w:t>
      </w:r>
      <w:r w:rsidRPr="00C87B7F">
        <w:rPr>
          <w:rFonts w:ascii="Times New Roman" w:eastAsiaTheme="minorEastAsia" w:hAnsi="Times New Roman" w:cs="Times New Roman"/>
          <w:spacing w:val="-1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i/>
          <w:iCs/>
          <w:spacing w:val="-1"/>
          <w:sz w:val="19"/>
          <w:szCs w:val="19"/>
          <w:lang w:eastAsia="sr-Latn-BA"/>
        </w:rPr>
        <w:t>[day/month/year]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i/>
          <w:iCs/>
          <w:sz w:val="18"/>
          <w:szCs w:val="18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Duration</w:t>
      </w:r>
      <w:r w:rsidRPr="00C87B7F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2"/>
          <w:sz w:val="19"/>
          <w:szCs w:val="19"/>
          <w:lang w:eastAsia="sr-Latn-BA"/>
        </w:rPr>
        <w:t>(days)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–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excluding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travel</w:t>
      </w:r>
      <w:r w:rsidRPr="00C87B7F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days: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2"/>
          <w:sz w:val="19"/>
          <w:szCs w:val="19"/>
          <w:lang w:eastAsia="sr-Latn-BA"/>
        </w:rPr>
        <w:t>………………….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teaching</w:t>
      </w:r>
      <w:r w:rsidRPr="00C87B7F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staff</w:t>
      </w:r>
      <w:r w:rsidRPr="00C87B7F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member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100"/>
        <w:gridCol w:w="2100"/>
        <w:gridCol w:w="3004"/>
      </w:tblGrid>
      <w:tr w:rsidR="00C87B7F" w:rsidRP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Last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3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name(s)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First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3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name(s)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87B7F" w:rsidRP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Seniority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7"/>
                <w:sz w:val="12"/>
                <w:szCs w:val="12"/>
                <w:lang w:eastAsia="sr-Latn-BA"/>
              </w:rPr>
              <w:t>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Nationality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7"/>
                <w:sz w:val="12"/>
                <w:szCs w:val="12"/>
                <w:lang w:eastAsia="sr-Latn-BA"/>
              </w:rPr>
              <w:t>iii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87B7F" w:rsidRP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Sex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[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9"/>
                <w:szCs w:val="19"/>
                <w:lang w:eastAsia="sr-Latn-BA"/>
              </w:rPr>
              <w:t>M/F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]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Academic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3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year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3" w:lineRule="exact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20../20..</w:t>
            </w:r>
          </w:p>
        </w:tc>
      </w:tr>
      <w:tr w:rsidR="00C87B7F" w:rsidRP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E-mail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3"/>
        <w:rPr>
          <w:rFonts w:ascii="Times New Roman" w:eastAsiaTheme="minorEastAsia" w:hAnsi="Times New Roman" w:cs="Times New Roman"/>
          <w:sz w:val="12"/>
          <w:szCs w:val="12"/>
          <w:lang w:eastAsia="sr-Latn-BA"/>
        </w:rPr>
      </w:pPr>
      <w:r w:rsidRPr="00C87B7F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b/>
          <w:bCs/>
          <w:spacing w:val="-1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Sending</w:t>
      </w:r>
      <w:r w:rsidRPr="00C87B7F">
        <w:rPr>
          <w:rFonts w:ascii="Times New Roman" w:eastAsiaTheme="minorEastAsia" w:hAnsi="Times New Roman" w:cs="Times New Roman"/>
          <w:b/>
          <w:bCs/>
          <w:spacing w:val="-1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Institution/Enterprise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position w:val="7"/>
          <w:sz w:val="12"/>
          <w:szCs w:val="12"/>
          <w:lang w:eastAsia="sr-Latn-BA"/>
        </w:rPr>
        <w:t>iv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095"/>
        <w:gridCol w:w="2097"/>
        <w:gridCol w:w="3015"/>
      </w:tblGrid>
      <w:tr w:rsidR="00C87B7F" w:rsidRP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Name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87B7F" w:rsidRP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95" w:right="698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Erasmus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2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code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7"/>
                <w:sz w:val="12"/>
                <w:szCs w:val="12"/>
                <w:lang w:eastAsia="sr-Latn-BA"/>
              </w:rPr>
              <w:t>v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27"/>
                <w:w w:val="101"/>
                <w:position w:val="7"/>
                <w:sz w:val="12"/>
                <w:szCs w:val="12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(if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applicable)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3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Faculty/Department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87B7F" w:rsidRP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Address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18" w:lineRule="exact"/>
              <w:ind w:left="95" w:right="7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Country/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23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Country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2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code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7"/>
                <w:sz w:val="12"/>
                <w:szCs w:val="12"/>
                <w:lang w:eastAsia="sr-Latn-BA"/>
              </w:rPr>
              <w:t>vi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87B7F" w:rsidRP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1" w:after="0" w:line="240" w:lineRule="auto"/>
              <w:ind w:left="95" w:right="40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Contact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person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28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name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and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position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6" w:after="0" w:line="240" w:lineRule="auto"/>
              <w:ind w:left="95" w:right="62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Contact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3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person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7"/>
                <w:sz w:val="12"/>
                <w:szCs w:val="12"/>
                <w:lang w:eastAsia="sr-Latn-BA"/>
              </w:rPr>
              <w:t>vii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26"/>
                <w:w w:val="101"/>
                <w:position w:val="7"/>
                <w:sz w:val="12"/>
                <w:szCs w:val="12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e-mail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sr-Latn-BA"/>
              </w:rPr>
              <w:t>/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phone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87B7F" w:rsidRP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sr-Latn-BA"/>
              </w:rPr>
            </w:pPr>
          </w:p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Type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0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of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enterprise: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0" w:line="240" w:lineRule="auto"/>
              <w:ind w:left="95" w:right="59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sr-Latn-BA"/>
              </w:rPr>
              <w:t>Size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sr-Latn-BA"/>
              </w:rPr>
              <w:t>of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enterprise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29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sr-Latn-BA"/>
              </w:rPr>
              <w:t>(if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2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applicable)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6" w:after="0" w:line="251" w:lineRule="exact"/>
              <w:ind w:left="93"/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</w:pPr>
            <w:r w:rsidRPr="00C87B7F">
              <w:rPr>
                <w:rFonts w:ascii="Segoe UI Symbol" w:eastAsiaTheme="minorEastAsia" w:hAnsi="Segoe UI Symbol" w:cs="Segoe UI Symbol"/>
                <w:spacing w:val="-1"/>
                <w:sz w:val="19"/>
                <w:szCs w:val="19"/>
                <w:lang w:eastAsia="sr-Latn-BA"/>
              </w:rPr>
              <w:t>☐</w:t>
            </w:r>
            <w:r w:rsidRPr="00C87B7F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&lt;250</w:t>
            </w:r>
            <w:r w:rsidRPr="00C87B7F">
              <w:rPr>
                <w:rFonts w:ascii="Times New Roman" w:eastAsiaTheme="minorEastAsia" w:hAnsi="Times New Roman" w:cs="Times New Roman"/>
                <w:spacing w:val="-16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employees</w:t>
            </w:r>
          </w:p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9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Segoe UI Symbol" w:eastAsiaTheme="minorEastAsia" w:hAnsi="Segoe UI Symbol" w:cs="Segoe UI Symbol"/>
                <w:spacing w:val="-1"/>
                <w:sz w:val="19"/>
                <w:szCs w:val="19"/>
                <w:lang w:eastAsia="sr-Latn-BA"/>
              </w:rPr>
              <w:t>☐</w:t>
            </w:r>
            <w:r w:rsidRPr="00C87B7F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&gt;250</w:t>
            </w:r>
            <w:r w:rsidRPr="00C87B7F">
              <w:rPr>
                <w:rFonts w:ascii="Times New Roman" w:eastAsiaTheme="minorEastAsia" w:hAnsi="Times New Roman" w:cs="Times New Roman"/>
                <w:spacing w:val="-16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employees</w:t>
            </w:r>
          </w:p>
        </w:tc>
      </w:tr>
    </w:tbl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b/>
          <w:bCs/>
          <w:spacing w:val="-12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Receiving</w:t>
      </w:r>
      <w:r w:rsidRPr="00C87B7F">
        <w:rPr>
          <w:rFonts w:ascii="Times New Roman" w:eastAsiaTheme="minorEastAsia" w:hAnsi="Times New Roman" w:cs="Times New Roman"/>
          <w:b/>
          <w:bCs/>
          <w:spacing w:val="-12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Institution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137"/>
        <w:gridCol w:w="2133"/>
        <w:gridCol w:w="2933"/>
      </w:tblGrid>
      <w:tr w:rsidR="00C87B7F" w:rsidRP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Name</w:t>
            </w:r>
          </w:p>
        </w:tc>
        <w:tc>
          <w:tcPr>
            <w:tcW w:w="7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87B7F" w:rsidRP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 w:after="0" w:line="216" w:lineRule="exact"/>
              <w:ind w:left="95" w:right="76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Erasmus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2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code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26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(if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applicable)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7" w:after="0" w:line="240" w:lineRule="auto"/>
              <w:ind w:left="9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Faculty/Department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87B7F" w:rsidRP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Address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2" w:after="0" w:line="240" w:lineRule="auto"/>
              <w:ind w:left="93" w:right="93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Country/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23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Country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2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code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C87B7F" w:rsidRPr="00C87B7F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95" w:right="41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Contact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person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28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name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and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position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38" w:lineRule="auto"/>
              <w:ind w:left="93" w:right="79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Contact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person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26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e-mail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sr-Latn-BA"/>
              </w:rPr>
              <w:t>/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6"/>
                <w:sz w:val="19"/>
                <w:szCs w:val="19"/>
                <w:lang w:eastAsia="sr-Latn-BA"/>
              </w:rPr>
              <w:t xml:space="preserve"> </w:t>
            </w:r>
            <w:r w:rsidRPr="00C87B7F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phone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7B7F" w:rsidRPr="00C87B7F" w:rsidRDefault="00C87B7F" w:rsidP="00C8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18"/>
          <w:szCs w:val="18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For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guidelines,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please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look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at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end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notes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on</w:t>
      </w:r>
      <w:r w:rsidRPr="00C87B7F">
        <w:rPr>
          <w:rFonts w:ascii="Times New Roman" w:eastAsiaTheme="minorEastAsia" w:hAnsi="Times New Roman" w:cs="Times New Roman"/>
          <w:spacing w:val="-3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page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3.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w:drawing>
          <wp:inline distT="0" distB="0" distL="0" distR="0" wp14:anchorId="2AC6489B">
            <wp:extent cx="5876290" cy="952500"/>
            <wp:effectExtent l="0" t="0" r="0" b="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sz w:val="20"/>
          <w:szCs w:val="20"/>
          <w:lang w:eastAsia="sr-Latn-BA"/>
        </w:rPr>
        <w:sectPr w:rsidR="00C87B7F" w:rsidRPr="00C87B7F">
          <w:headerReference w:type="default" r:id="rId77"/>
          <w:footerReference w:type="default" r:id="rId78"/>
          <w:pgSz w:w="12240" w:h="15840"/>
          <w:pgMar w:top="460" w:right="1400" w:bottom="280" w:left="1340" w:header="0" w:footer="0" w:gutter="0"/>
          <w:cols w:space="720" w:equalWidth="0">
            <w:col w:w="9500"/>
          </w:cols>
          <w:noEndnote/>
        </w:sect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left="260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lastRenderedPageBreak/>
        <w:t>Section</w:t>
      </w:r>
      <w:r w:rsidRPr="00C87B7F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to</w:t>
      </w:r>
      <w:r w:rsidRPr="00C87B7F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be</w:t>
      </w:r>
      <w:r w:rsidRPr="00C87B7F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completed</w:t>
      </w:r>
      <w:r w:rsidRPr="00C87B7F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BEFORE</w:t>
      </w:r>
      <w:r w:rsidRPr="00C87B7F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18"/>
          <w:szCs w:val="18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5"/>
          <w:szCs w:val="25"/>
          <w:lang w:eastAsia="sr-Latn-BA"/>
        </w:rPr>
      </w:pPr>
    </w:p>
    <w:p w:rsidR="00C87B7F" w:rsidRPr="00C87B7F" w:rsidRDefault="00C87B7F" w:rsidP="00C87B7F">
      <w:pPr>
        <w:widowControl w:val="0"/>
        <w:numPr>
          <w:ilvl w:val="0"/>
          <w:numId w:val="11"/>
        </w:numPr>
        <w:tabs>
          <w:tab w:val="left" w:pos="61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00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PROPOSED</w:t>
      </w:r>
      <w:r w:rsidRPr="00C87B7F">
        <w:rPr>
          <w:rFonts w:ascii="Times New Roman" w:eastAsiaTheme="minorEastAsia" w:hAnsi="Times New Roman" w:cs="Times New Roman"/>
          <w:b/>
          <w:bCs/>
          <w:spacing w:val="-1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C87B7F">
        <w:rPr>
          <w:rFonts w:ascii="Times New Roman" w:eastAsiaTheme="minorEastAsia" w:hAnsi="Times New Roman" w:cs="Times New Roman"/>
          <w:b/>
          <w:bCs/>
          <w:spacing w:val="-1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PROGRAMME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18"/>
          <w:szCs w:val="18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Main</w:t>
      </w:r>
      <w:r w:rsidRPr="00C87B7F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subject</w:t>
      </w:r>
      <w:r w:rsidRPr="00C87B7F">
        <w:rPr>
          <w:rFonts w:ascii="Times New Roman" w:eastAsiaTheme="minorEastAsia" w:hAnsi="Times New Roman" w:cs="Times New Roman"/>
          <w:spacing w:val="-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field</w:t>
      </w:r>
      <w:r w:rsidRPr="00C87B7F">
        <w:rPr>
          <w:rFonts w:ascii="Times New Roman" w:eastAsiaTheme="minorEastAsia" w:hAnsi="Times New Roman" w:cs="Times New Roman"/>
          <w:spacing w:val="-1"/>
          <w:position w:val="7"/>
          <w:sz w:val="12"/>
          <w:szCs w:val="12"/>
          <w:lang w:eastAsia="sr-Latn-BA"/>
        </w:rPr>
        <w:t>viii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:</w:t>
      </w:r>
      <w:r w:rsidRPr="00C87B7F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………………….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exact"/>
        <w:ind w:left="213" w:right="141"/>
        <w:rPr>
          <w:rFonts w:ascii="Segoe UI Symbol" w:eastAsiaTheme="minorEastAsia" w:hAnsi="Segoe UI Symbol" w:cs="Segoe UI Symbol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Level</w:t>
      </w:r>
      <w:r w:rsidRPr="00C87B7F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(select</w:t>
      </w:r>
      <w:r w:rsidRPr="00C87B7F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main</w:t>
      </w:r>
      <w:r w:rsidRPr="00C87B7F">
        <w:rPr>
          <w:rFonts w:ascii="Times New Roman" w:eastAsiaTheme="minorEastAsia" w:hAnsi="Times New Roman" w:cs="Times New Roman"/>
          <w:spacing w:val="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one):</w:t>
      </w:r>
      <w:r w:rsidRPr="00C87B7F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Short</w:t>
      </w:r>
      <w:r w:rsidRPr="00C87B7F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cycle</w:t>
      </w:r>
      <w:r w:rsidRPr="00C87B7F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(EQF</w:t>
      </w:r>
      <w:r w:rsidRPr="00C87B7F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level</w:t>
      </w:r>
      <w:r w:rsidRPr="00C87B7F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5)</w:t>
      </w:r>
      <w:r w:rsidRPr="00C87B7F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C87B7F">
        <w:rPr>
          <w:rFonts w:ascii="Segoe UI Symbol" w:eastAsiaTheme="minorEastAsia" w:hAnsi="Segoe UI Symbol" w:cs="Segoe UI Symbol"/>
          <w:spacing w:val="-1"/>
          <w:sz w:val="19"/>
          <w:szCs w:val="19"/>
          <w:lang w:eastAsia="sr-Latn-BA"/>
        </w:rPr>
        <w:t>☐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;</w:t>
      </w:r>
      <w:r w:rsidRPr="00C87B7F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Bachelor</w:t>
      </w:r>
      <w:r w:rsidRPr="00C87B7F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or</w:t>
      </w:r>
      <w:r w:rsidRPr="00C87B7F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equivalent</w:t>
      </w:r>
      <w:r w:rsidRPr="00C87B7F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first</w:t>
      </w:r>
      <w:r w:rsidRPr="00C87B7F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cycle</w:t>
      </w:r>
      <w:r w:rsidRPr="00C87B7F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(EQF</w:t>
      </w:r>
      <w:r w:rsidRPr="00C87B7F">
        <w:rPr>
          <w:rFonts w:ascii="Times New Roman" w:eastAsiaTheme="minorEastAsia" w:hAnsi="Times New Roman" w:cs="Times New Roman"/>
          <w:spacing w:val="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level</w:t>
      </w:r>
      <w:r w:rsidRPr="00C87B7F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6)</w:t>
      </w:r>
      <w:r w:rsidRPr="00C87B7F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C87B7F">
        <w:rPr>
          <w:rFonts w:ascii="Segoe UI Symbol" w:eastAsiaTheme="minorEastAsia" w:hAnsi="Segoe UI Symbol" w:cs="Segoe UI Symbol"/>
          <w:spacing w:val="-1"/>
          <w:sz w:val="19"/>
          <w:szCs w:val="19"/>
          <w:lang w:eastAsia="sr-Latn-BA"/>
        </w:rPr>
        <w:t>☐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;</w:t>
      </w:r>
      <w:r w:rsidRPr="00C87B7F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Master</w:t>
      </w:r>
      <w:r w:rsidRPr="00C87B7F">
        <w:rPr>
          <w:rFonts w:ascii="Times New Roman" w:eastAsiaTheme="minorEastAsia" w:hAnsi="Times New Roman" w:cs="Times New Roman"/>
          <w:spacing w:val="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or</w:t>
      </w:r>
      <w:r w:rsidRPr="00C87B7F">
        <w:rPr>
          <w:rFonts w:ascii="Times New Roman" w:eastAsiaTheme="minorEastAsia" w:hAnsi="Times New Roman" w:cs="Times New Roman"/>
          <w:spacing w:val="81"/>
          <w:w w:val="9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equivalent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second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cycle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(EQF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level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7)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Segoe UI Symbol" w:eastAsiaTheme="minorEastAsia" w:hAnsi="Segoe UI Symbol" w:cs="Segoe UI Symbol"/>
          <w:spacing w:val="-1"/>
          <w:sz w:val="19"/>
          <w:szCs w:val="19"/>
          <w:lang w:eastAsia="sr-Latn-BA"/>
        </w:rPr>
        <w:t>☐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;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Doctoral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or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equivalent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third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cycle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(EQF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level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8)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Segoe UI Symbol" w:eastAsiaTheme="minorEastAsia" w:hAnsi="Segoe UI Symbol" w:cs="Segoe UI Symbol"/>
          <w:sz w:val="19"/>
          <w:szCs w:val="19"/>
          <w:lang w:eastAsia="sr-Latn-BA"/>
        </w:rPr>
        <w:t>☐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Segoe UI Symbol" w:eastAsiaTheme="minorEastAsia" w:hAnsi="Segoe UI Symbol" w:cs="Segoe UI Symbol"/>
          <w:sz w:val="16"/>
          <w:szCs w:val="16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486" w:lineRule="auto"/>
        <w:ind w:left="213" w:right="1378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Number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students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at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receiving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benefiting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from</w:t>
      </w:r>
      <w:r w:rsidRPr="00C87B7F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teaching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programme: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………………</w:t>
      </w:r>
      <w:r w:rsidRPr="00C87B7F">
        <w:rPr>
          <w:rFonts w:ascii="Times New Roman" w:eastAsiaTheme="minorEastAsia" w:hAnsi="Times New Roman" w:cs="Times New Roman"/>
          <w:spacing w:val="67"/>
          <w:w w:val="9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Number</w:t>
      </w:r>
      <w:r w:rsidRPr="00C87B7F">
        <w:rPr>
          <w:rFonts w:ascii="Times New Roman" w:eastAsiaTheme="minorEastAsia" w:hAnsi="Times New Roman" w:cs="Times New Roman"/>
          <w:spacing w:val="-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-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teaching</w:t>
      </w:r>
      <w:r w:rsidRPr="00C87B7F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hours:</w:t>
      </w:r>
      <w:r w:rsidRPr="00C87B7F">
        <w:rPr>
          <w:rFonts w:ascii="Times New Roman" w:eastAsiaTheme="minorEastAsia" w:hAnsi="Times New Roman" w:cs="Times New Roman"/>
          <w:spacing w:val="-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…………………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2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Language</w:t>
      </w:r>
      <w:r w:rsidRPr="00C87B7F">
        <w:rPr>
          <w:rFonts w:ascii="Times New Roman" w:eastAsiaTheme="minorEastAsia" w:hAnsi="Times New Roman" w:cs="Times New Roman"/>
          <w:spacing w:val="-1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-1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instruction:</w:t>
      </w:r>
      <w:r w:rsidRPr="00C87B7F">
        <w:rPr>
          <w:rFonts w:ascii="Times New Roman" w:eastAsiaTheme="minorEastAsia" w:hAnsi="Times New Roman" w:cs="Times New Roman"/>
          <w:spacing w:val="-1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2"/>
          <w:sz w:val="19"/>
          <w:szCs w:val="19"/>
          <w:lang w:eastAsia="sr-Latn-BA"/>
        </w:rPr>
        <w:t>………………………………………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1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C87B7F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>
                <wp:extent cx="5992495" cy="697230"/>
                <wp:effectExtent l="10160" t="9525" r="7620" b="7620"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697230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E80" w:rsidRDefault="001B4E80" w:rsidP="00C87B7F">
                            <w:pPr>
                              <w:pStyle w:val="BodyText"/>
                              <w:kinsoku w:val="0"/>
                              <w:overflowPunct w:val="0"/>
                              <w:spacing w:before="0" w:line="215" w:lineRule="exact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Overall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objectives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mobility: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2" o:spid="_x0000_s1121" type="#_x0000_t202" style="width:471.85pt;height:5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" filled="f" strokeweight=".26808mm">
                <v:textbox inset="0,0,0,0">
                  <w:txbxContent>
                    <w:p w:rsidR="001B4E80" w:rsidRDefault="001B4E80" w:rsidP="00C87B7F">
                      <w:pPr>
                        <w:pStyle w:val="BodyText"/>
                        <w:kinsoku w:val="0"/>
                        <w:overflowPunct w:val="0"/>
                        <w:spacing w:before="0" w:line="215" w:lineRule="exact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Overall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objectives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mobility: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1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C87B7F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>
                <wp:extent cx="5992495" cy="1314450"/>
                <wp:effectExtent l="10160" t="5715" r="7620" b="13335"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314450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E80" w:rsidRDefault="001B4E80" w:rsidP="00C87B7F">
                            <w:pPr>
                              <w:pStyle w:val="BodyText"/>
                              <w:kinsoku w:val="0"/>
                              <w:overflowPunct w:val="0"/>
                              <w:spacing w:before="0" w:line="274" w:lineRule="auto"/>
                              <w:ind w:left="95" w:right="92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Added</w:t>
                            </w:r>
                            <w:r>
                              <w:rPr>
                                <w:b/>
                                <w:bCs/>
                                <w:spacing w:val="4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value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of</w:t>
                            </w:r>
                            <w:r>
                              <w:rPr>
                                <w:b/>
                                <w:bCs/>
                                <w:spacing w:val="4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mobility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(in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4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context</w:t>
                            </w:r>
                            <w:r>
                              <w:rPr>
                                <w:b/>
                                <w:bCs/>
                                <w:spacing w:val="4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of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modernisation</w:t>
                            </w:r>
                            <w:r>
                              <w:rPr>
                                <w:b/>
                                <w:bCs/>
                                <w:spacing w:val="4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and 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internationalisation</w:t>
                            </w:r>
                            <w:r>
                              <w:rPr>
                                <w:b/>
                                <w:bCs/>
                                <w:spacing w:val="4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strategies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 of</w:t>
                            </w:r>
                            <w:r>
                              <w:rPr>
                                <w:b/>
                                <w:bCs/>
                                <w:spacing w:val="4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89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institutions</w:t>
                            </w:r>
                            <w:r>
                              <w:rPr>
                                <w:b/>
                                <w:bCs/>
                                <w:spacing w:val="-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involved):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1" o:spid="_x0000_s1122" type="#_x0000_t202" style="width:471.8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" filled="f" strokeweight=".26808mm">
                <v:textbox inset="0,0,0,0">
                  <w:txbxContent>
                    <w:p w:rsidR="001B4E80" w:rsidRDefault="001B4E80" w:rsidP="00C87B7F">
                      <w:pPr>
                        <w:pStyle w:val="BodyText"/>
                        <w:kinsoku w:val="0"/>
                        <w:overflowPunct w:val="0"/>
                        <w:spacing w:before="0" w:line="274" w:lineRule="auto"/>
                        <w:ind w:left="95" w:right="92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Added</w:t>
                      </w:r>
                      <w:r>
                        <w:rPr>
                          <w:b/>
                          <w:bCs/>
                          <w:spacing w:val="4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value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  of</w:t>
                      </w:r>
                      <w:r>
                        <w:rPr>
                          <w:b/>
                          <w:bCs/>
                          <w:spacing w:val="4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mobility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(in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4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context</w:t>
                      </w:r>
                      <w:r>
                        <w:rPr>
                          <w:b/>
                          <w:bCs/>
                          <w:spacing w:val="4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of 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modernisation</w:t>
                      </w:r>
                      <w:r>
                        <w:rPr>
                          <w:b/>
                          <w:bCs/>
                          <w:spacing w:val="4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and 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internationalisation</w:t>
                      </w:r>
                      <w:r>
                        <w:rPr>
                          <w:b/>
                          <w:bCs/>
                          <w:spacing w:val="4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strategies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  of</w:t>
                      </w:r>
                      <w:r>
                        <w:rPr>
                          <w:b/>
                          <w:bCs/>
                          <w:spacing w:val="4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89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institutions</w:t>
                      </w:r>
                      <w:r>
                        <w:rPr>
                          <w:b/>
                          <w:bCs/>
                          <w:spacing w:val="-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involved):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1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C87B7F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>
                <wp:extent cx="5992495" cy="1386840"/>
                <wp:effectExtent l="10160" t="11430" r="7620" b="11430"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386840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E80" w:rsidRDefault="001B4E80" w:rsidP="00C87B7F">
                            <w:pPr>
                              <w:pStyle w:val="BodyText"/>
                              <w:kinsoku w:val="0"/>
                              <w:overflowPunct w:val="0"/>
                              <w:spacing w:before="0" w:line="216" w:lineRule="exact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Content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teaching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programme: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0" o:spid="_x0000_s1123" type="#_x0000_t202" style="width:471.85pt;height:1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" filled="f" strokeweight=".26808mm">
                <v:textbox inset="0,0,0,0">
                  <w:txbxContent>
                    <w:p w:rsidR="001B4E80" w:rsidRDefault="001B4E80" w:rsidP="00C87B7F">
                      <w:pPr>
                        <w:pStyle w:val="BodyText"/>
                        <w:kinsoku w:val="0"/>
                        <w:overflowPunct w:val="0"/>
                        <w:spacing w:before="0" w:line="216" w:lineRule="exact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Content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teaching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programme: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1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C87B7F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>
                <wp:extent cx="5992495" cy="1315720"/>
                <wp:effectExtent l="10160" t="7620" r="7620" b="10160"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315720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E80" w:rsidRDefault="001B4E80" w:rsidP="00C87B7F">
                            <w:pPr>
                              <w:pStyle w:val="BodyText"/>
                              <w:kinsoku w:val="0"/>
                              <w:overflowPunct w:val="0"/>
                              <w:spacing w:before="0" w:line="272" w:lineRule="auto"/>
                              <w:ind w:left="89" w:right="574" w:firstLine="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Expected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outcomes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impact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(e.g.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professional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development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teaching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staff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member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83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competences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students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at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both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institutions):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9" o:spid="_x0000_s1124" type="#_x0000_t202" style="width:471.85pt;height:10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" filled="f" strokeweight=".26808mm">
                <v:textbox inset="0,0,0,0">
                  <w:txbxContent>
                    <w:p w:rsidR="001B4E80" w:rsidRDefault="001B4E80" w:rsidP="00C87B7F">
                      <w:pPr>
                        <w:pStyle w:val="BodyText"/>
                        <w:kinsoku w:val="0"/>
                        <w:overflowPunct w:val="0"/>
                        <w:spacing w:before="0" w:line="272" w:lineRule="auto"/>
                        <w:ind w:left="89" w:right="574" w:firstLine="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Expected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outcomes</w:t>
                      </w:r>
                      <w:r>
                        <w:rPr>
                          <w:b/>
                          <w:bCs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impact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(e.g.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professional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development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teaching</w:t>
                      </w:r>
                      <w:r>
                        <w:rPr>
                          <w:b/>
                          <w:bCs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staff</w:t>
                      </w:r>
                      <w:r>
                        <w:rPr>
                          <w:b/>
                          <w:bCs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member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83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competences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students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at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both</w:t>
                      </w:r>
                      <w:r>
                        <w:rPr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institutions):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</w:p>
    <w:p w:rsidR="00C87B7F" w:rsidRPr="00C87B7F" w:rsidRDefault="00C87B7F" w:rsidP="00C87B7F">
      <w:pPr>
        <w:widowControl w:val="0"/>
        <w:numPr>
          <w:ilvl w:val="0"/>
          <w:numId w:val="11"/>
        </w:numPr>
        <w:tabs>
          <w:tab w:val="left" w:pos="453"/>
        </w:tabs>
        <w:kinsoku w:val="0"/>
        <w:overflowPunct w:val="0"/>
        <w:autoSpaceDE w:val="0"/>
        <w:autoSpaceDN w:val="0"/>
        <w:adjustRightInd w:val="0"/>
        <w:spacing w:before="74" w:after="0" w:line="240" w:lineRule="auto"/>
        <w:ind w:left="452" w:hanging="239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COMMITMENT</w:t>
      </w:r>
      <w:r w:rsidRPr="00C87B7F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b/>
          <w:bCs/>
          <w:spacing w:val="-12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THREE</w:t>
      </w:r>
      <w:r w:rsidRPr="00C87B7F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PARTIES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18"/>
          <w:szCs w:val="18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auto"/>
        <w:ind w:left="213" w:right="187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signing</w:t>
      </w:r>
      <w:r w:rsidRPr="00C87B7F">
        <w:rPr>
          <w:rFonts w:ascii="Times New Roman" w:eastAsiaTheme="minorEastAsia" w:hAnsi="Times New Roman" w:cs="Times New Roman"/>
          <w:spacing w:val="-1"/>
          <w:position w:val="7"/>
          <w:sz w:val="12"/>
          <w:szCs w:val="12"/>
          <w:lang w:eastAsia="sr-Latn-BA"/>
        </w:rPr>
        <w:t>ix</w:t>
      </w:r>
      <w:r w:rsidRPr="00C87B7F">
        <w:rPr>
          <w:rFonts w:ascii="Times New Roman" w:eastAsiaTheme="minorEastAsia" w:hAnsi="Times New Roman" w:cs="Times New Roman"/>
          <w:spacing w:val="11"/>
          <w:position w:val="7"/>
          <w:sz w:val="12"/>
          <w:szCs w:val="12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this</w:t>
      </w:r>
      <w:r w:rsidRPr="00C87B7F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document,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teaching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member,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sending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institution/enterprise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receiving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</w:t>
      </w:r>
      <w:r w:rsidRPr="00C87B7F">
        <w:rPr>
          <w:rFonts w:ascii="Times New Roman" w:eastAsiaTheme="minorEastAsia" w:hAnsi="Times New Roman" w:cs="Times New Roman"/>
          <w:spacing w:val="103"/>
          <w:w w:val="9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confirm</w:t>
      </w:r>
      <w:r w:rsidRPr="00C87B7F">
        <w:rPr>
          <w:rFonts w:ascii="Times New Roman" w:eastAsiaTheme="minorEastAsia" w:hAnsi="Times New Roman" w:cs="Times New Roman"/>
          <w:spacing w:val="-10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that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they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approve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proposed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agreement.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auto"/>
        <w:ind w:left="213" w:right="187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C87B7F" w:rsidRPr="00C87B7F">
          <w:headerReference w:type="default" r:id="rId79"/>
          <w:footerReference w:type="default" r:id="rId80"/>
          <w:pgSz w:w="12240" w:h="15840"/>
          <w:pgMar w:top="1280" w:right="1340" w:bottom="280" w:left="1240" w:header="0" w:footer="0" w:gutter="0"/>
          <w:cols w:space="720" w:equalWidth="0">
            <w:col w:w="9660"/>
          </w:cols>
          <w:noEndnote/>
        </w:sect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50" w:after="0" w:line="272" w:lineRule="auto"/>
        <w:ind w:left="233" w:right="117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lastRenderedPageBreak/>
        <w:t>The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sending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higher</w:t>
      </w:r>
      <w:r w:rsidRPr="00C87B7F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education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supports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as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part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its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modernisation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internationalisation</w:t>
      </w:r>
      <w:r w:rsidRPr="00C87B7F">
        <w:rPr>
          <w:rFonts w:ascii="Times New Roman" w:eastAsiaTheme="minorEastAsia" w:hAnsi="Times New Roman" w:cs="Times New Roman"/>
          <w:spacing w:val="107"/>
          <w:w w:val="9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strategy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will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recognise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it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as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component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in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any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evaluation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or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assessment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teaching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member.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14" w:after="0" w:line="274" w:lineRule="auto"/>
        <w:ind w:left="233" w:right="347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teaching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will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share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his/her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experience,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in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particular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its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impact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on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his/her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professional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development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spacing w:val="113"/>
          <w:w w:val="9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on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sending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higher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education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institution,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as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source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inspiration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to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others.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74" w:lineRule="auto"/>
        <w:ind w:left="233" w:right="117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teaching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beneficiary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commit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to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requirements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set</w:t>
      </w:r>
      <w:r w:rsidRPr="00C87B7F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out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in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grant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agreement</w:t>
      </w:r>
      <w:r w:rsidRPr="00C87B7F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signed</w:t>
      </w:r>
      <w:r w:rsidRPr="00C87B7F">
        <w:rPr>
          <w:rFonts w:ascii="Times New Roman" w:eastAsiaTheme="minorEastAsia" w:hAnsi="Times New Roman" w:cs="Times New Roman"/>
          <w:spacing w:val="101"/>
          <w:w w:val="9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between</w:t>
      </w:r>
      <w:r w:rsidRPr="00C87B7F">
        <w:rPr>
          <w:rFonts w:ascii="Times New Roman" w:eastAsiaTheme="minorEastAsia" w:hAnsi="Times New Roman" w:cs="Times New Roman"/>
          <w:spacing w:val="-11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them.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13" w:after="0" w:line="272" w:lineRule="auto"/>
        <w:ind w:left="233" w:right="71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teaching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receiving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will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communicate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to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sending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institution/enterprise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any</w:t>
      </w:r>
      <w:r w:rsidRPr="00C87B7F">
        <w:rPr>
          <w:rFonts w:ascii="Times New Roman" w:eastAsiaTheme="minorEastAsia" w:hAnsi="Times New Roman" w:cs="Times New Roman"/>
          <w:spacing w:val="96"/>
          <w:w w:val="99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problems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or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changes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regarding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proposed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</w:t>
      </w:r>
      <w:r w:rsidRPr="00C87B7F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programme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or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</w:t>
      </w:r>
      <w:r w:rsidRPr="00C87B7F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period.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7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C87B7F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g">
            <w:drawing>
              <wp:inline distT="0" distB="0" distL="0" distR="0">
                <wp:extent cx="6011545" cy="711835"/>
                <wp:effectExtent l="1270" t="7620" r="6985" b="4445"/>
                <wp:docPr id="302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711835"/>
                          <a:chOff x="0" y="0"/>
                          <a:chExt cx="9467" cy="1121"/>
                        </a:xfrm>
                      </wpg:grpSpPr>
                      <wps:wsp>
                        <wps:cNvPr id="303" name="Freeform 22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24"/>
                        <wps:cNvSpPr>
                          <a:spLocks/>
                        </wps:cNvSpPr>
                        <wps:spPr bwMode="auto">
                          <a:xfrm>
                            <a:off x="14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7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7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25"/>
                        <wps:cNvSpPr>
                          <a:spLocks/>
                        </wps:cNvSpPr>
                        <wps:spPr bwMode="auto">
                          <a:xfrm>
                            <a:off x="8" y="1106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26"/>
                        <wps:cNvSpPr>
                          <a:spLocks/>
                        </wps:cNvSpPr>
                        <wps:spPr bwMode="auto">
                          <a:xfrm>
                            <a:off x="9451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7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7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50"/>
                            <a:ext cx="2157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3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teaching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member</w:t>
                              </w:r>
                            </w:p>
                            <w:p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29" w:line="362" w:lineRule="exact"/>
                                <w:ind w:left="0" w:right="1381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Name:</w:t>
                              </w:r>
                              <w:r>
                                <w:rPr>
                                  <w:spacing w:val="20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19"/>
                                  <w:szCs w:val="19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873"/>
                            <a:ext cx="408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9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19"/>
                                  <w:szCs w:val="1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2" o:spid="_x0000_s1125" style="width:473.35pt;height:56.05pt;mso-position-horizontal-relative:char;mso-position-vertical-relative:line" coordsize="9467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">
                <v:shape id="Freeform 223" o:spid="_x0000_s1126" style="position:absolute;left:8;top:8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" path="m,l9449,e" filled="f" strokeweight=".82pt">
                  <v:path arrowok="t" o:connecttype="custom" o:connectlocs="0,0;9449,0" o:connectangles="0,0"/>
                </v:shape>
                <v:shape id="Freeform 224" o:spid="_x0000_s1127" style="position:absolute;left:14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" path="m,l,1097e" filled="f" strokeweight=".26808mm">
                  <v:path arrowok="t" o:connecttype="custom" o:connectlocs="0,0;0,1097" o:connectangles="0,0"/>
                </v:shape>
                <v:shape id="Freeform 225" o:spid="_x0000_s1128" style="position:absolute;left:8;top:1106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" path="m,l9449,e" filled="f" strokeweight=".76pt">
                  <v:path arrowok="t" o:connecttype="custom" o:connectlocs="0,0;9449,0" o:connectangles="0,0"/>
                </v:shape>
                <v:shape id="Freeform 226" o:spid="_x0000_s1129" style="position:absolute;left:9451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" path="m,l,1097e" filled="f" strokeweight=".26808mm">
                  <v:path arrowok="t" o:connecttype="custom" o:connectlocs="0,0;0,1097" o:connectangles="0,0"/>
                </v:shape>
                <v:shape id="Text Box 227" o:spid="_x0000_s1130" type="#_x0000_t202" style="position:absolute;left:117;top:150;width:2157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0" w:line="193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teaching</w:t>
                        </w:r>
                        <w:r>
                          <w:rPr>
                            <w:b/>
                            <w:bCs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staff</w:t>
                        </w:r>
                        <w:r>
                          <w:rPr>
                            <w:b/>
                            <w:bCs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member</w:t>
                        </w:r>
                      </w:p>
                      <w:p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29" w:line="362" w:lineRule="exact"/>
                          <w:ind w:left="0" w:right="138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Name:</w:t>
                        </w:r>
                        <w:r>
                          <w:rPr>
                            <w:spacing w:val="20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228" o:spid="_x0000_s1131" type="#_x0000_t202" style="position:absolute;left:5918;top:873;width:408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0" w:line="189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8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C87B7F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g">
            <w:drawing>
              <wp:inline distT="0" distB="0" distL="0" distR="0">
                <wp:extent cx="6010910" cy="711835"/>
                <wp:effectExtent l="1905" t="8255" r="6985" b="3810"/>
                <wp:docPr id="29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711835"/>
                          <a:chOff x="0" y="0"/>
                          <a:chExt cx="9466" cy="1121"/>
                        </a:xfrm>
                      </wpg:grpSpPr>
                      <wps:wsp>
                        <wps:cNvPr id="296" name="Freeform 216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49" cy="20"/>
                          </a:xfrm>
                          <a:custGeom>
                            <a:avLst/>
                            <a:gdLst>
                              <a:gd name="T0" fmla="*/ 0 w 9449"/>
                              <a:gd name="T1" fmla="*/ 0 h 20"/>
                              <a:gd name="T2" fmla="*/ 9448 w 9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9" h="20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17"/>
                        <wps:cNvSpPr>
                          <a:spLocks/>
                        </wps:cNvSpPr>
                        <wps:spPr bwMode="auto">
                          <a:xfrm>
                            <a:off x="14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8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8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18"/>
                        <wps:cNvSpPr>
                          <a:spLocks/>
                        </wps:cNvSpPr>
                        <wps:spPr bwMode="auto">
                          <a:xfrm>
                            <a:off x="8" y="1106"/>
                            <a:ext cx="9449" cy="20"/>
                          </a:xfrm>
                          <a:custGeom>
                            <a:avLst/>
                            <a:gdLst>
                              <a:gd name="T0" fmla="*/ 0 w 9449"/>
                              <a:gd name="T1" fmla="*/ 0 h 20"/>
                              <a:gd name="T2" fmla="*/ 9448 w 9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9" h="20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19"/>
                        <wps:cNvSpPr>
                          <a:spLocks/>
                        </wps:cNvSpPr>
                        <wps:spPr bwMode="auto">
                          <a:xfrm>
                            <a:off x="9450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8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8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152"/>
                            <a:ext cx="2720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3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1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  <w:t>sending</w:t>
                              </w:r>
                              <w:r>
                                <w:rPr>
                                  <w:b/>
                                  <w:bCs/>
                                  <w:spacing w:val="-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institution/enterprise</w:t>
                              </w:r>
                            </w:p>
                            <w:p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28" w:line="362" w:lineRule="exact"/>
                                <w:ind w:left="0" w:right="282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Name</w:t>
                              </w:r>
                              <w:r>
                                <w:rPr>
                                  <w:spacing w:val="-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responsible</w:t>
                              </w:r>
                              <w:r>
                                <w:rPr>
                                  <w:spacing w:val="-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person:</w:t>
                              </w:r>
                              <w:r>
                                <w:rPr>
                                  <w:spacing w:val="27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872"/>
                            <a:ext cx="40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9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5" o:spid="_x0000_s1132" style="width:473.3pt;height:56.05pt;mso-position-horizontal-relative:char;mso-position-vertical-relative:line" coordsize="9466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">
                <v:shape id="Freeform 216" o:spid="_x0000_s1133" style="position:absolute;left:8;top:8;width:9449;height:20;visibility:visible;mso-wrap-style:square;v-text-anchor:top" coordsize="9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" path="m,l9448,e" filled="f" strokeweight=".82pt">
                  <v:path arrowok="t" o:connecttype="custom" o:connectlocs="0,0;9448,0" o:connectangles="0,0"/>
                </v:shape>
                <v:shape id="Freeform 217" o:spid="_x0000_s1134" style="position:absolute;left:14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" path="m,l,1098e" filled="f" strokeweight=".26808mm">
                  <v:path arrowok="t" o:connecttype="custom" o:connectlocs="0,0;0,1098" o:connectangles="0,0"/>
                </v:shape>
                <v:shape id="Freeform 218" o:spid="_x0000_s1135" style="position:absolute;left:8;top:1106;width:9449;height:20;visibility:visible;mso-wrap-style:square;v-text-anchor:top" coordsize="9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" path="m,l9448,e" filled="f" strokeweight=".82pt">
                  <v:path arrowok="t" o:connecttype="custom" o:connectlocs="0,0;9448,0" o:connectangles="0,0"/>
                </v:shape>
                <v:shape id="Freeform 219" o:spid="_x0000_s1136" style="position:absolute;left:9450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" path="m,l,1098e" filled="f" strokeweight=".26808mm">
                  <v:path arrowok="t" o:connecttype="custom" o:connectlocs="0,0;0,1098" o:connectangles="0,0"/>
                </v:shape>
                <v:shape id="Text Box 220" o:spid="_x0000_s1137" type="#_x0000_t202" style="position:absolute;left:115;top:152;width:2720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0" w:line="193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>sending</w:t>
                        </w:r>
                        <w:r>
                          <w:rPr>
                            <w:b/>
                            <w:bCs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institution/enterprise</w:t>
                        </w:r>
                      </w:p>
                      <w:p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28" w:line="362" w:lineRule="exact"/>
                          <w:ind w:left="0" w:right="282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Name</w:t>
                        </w:r>
                        <w:r>
                          <w:rPr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responsible</w:t>
                        </w:r>
                        <w:r>
                          <w:rPr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person:</w:t>
                        </w:r>
                        <w:r>
                          <w:rPr>
                            <w:spacing w:val="27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221" o:spid="_x0000_s1138" type="#_x0000_t202" style="position:absolute;left:5932;top:872;width:40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0" w:line="189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6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C87B7F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g">
            <w:drawing>
              <wp:inline distT="0" distB="0" distL="0" distR="0">
                <wp:extent cx="6012180" cy="711835"/>
                <wp:effectExtent l="635" t="8890" r="6985" b="3175"/>
                <wp:docPr id="28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711835"/>
                          <a:chOff x="0" y="0"/>
                          <a:chExt cx="9468" cy="1121"/>
                        </a:xfrm>
                      </wpg:grpSpPr>
                      <wps:wsp>
                        <wps:cNvPr id="289" name="Freeform 209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10"/>
                        <wps:cNvSpPr>
                          <a:spLocks/>
                        </wps:cNvSpPr>
                        <wps:spPr bwMode="auto">
                          <a:xfrm>
                            <a:off x="15" y="16"/>
                            <a:ext cx="20" cy="10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7"/>
                              <a:gd name="T2" fmla="*/ 0 w 20"/>
                              <a:gd name="T3" fmla="*/ 1096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7">
                                <a:moveTo>
                                  <a:pt x="0" y="0"/>
                                </a:moveTo>
                                <a:lnTo>
                                  <a:pt x="0" y="109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11"/>
                        <wps:cNvSpPr>
                          <a:spLocks/>
                        </wps:cNvSpPr>
                        <wps:spPr bwMode="auto">
                          <a:xfrm>
                            <a:off x="8" y="1106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12"/>
                        <wps:cNvSpPr>
                          <a:spLocks/>
                        </wps:cNvSpPr>
                        <wps:spPr bwMode="auto">
                          <a:xfrm>
                            <a:off x="9452" y="16"/>
                            <a:ext cx="20" cy="10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7"/>
                              <a:gd name="T2" fmla="*/ 0 w 20"/>
                              <a:gd name="T3" fmla="*/ 1096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7">
                                <a:moveTo>
                                  <a:pt x="0" y="0"/>
                                </a:moveTo>
                                <a:lnTo>
                                  <a:pt x="0" y="109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152"/>
                            <a:ext cx="2436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3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receiving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institution</w:t>
                              </w:r>
                            </w:p>
                            <w:p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29" w:line="362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Name</w:t>
                              </w:r>
                              <w:r>
                                <w:rPr>
                                  <w:spacing w:val="-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responsible</w:t>
                              </w:r>
                              <w:r>
                                <w:rPr>
                                  <w:spacing w:val="-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person:</w:t>
                              </w:r>
                              <w:r>
                                <w:rPr>
                                  <w:spacing w:val="29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5902" y="873"/>
                            <a:ext cx="408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C87B7F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9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8" o:spid="_x0000_s1139" style="width:473.4pt;height:56.05pt;mso-position-horizontal-relative:char;mso-position-vertical-relative:line" coordsize="9468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">
                <v:shape id="Freeform 209" o:spid="_x0000_s1140" style="position:absolute;left:8;top:8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" path="m,l9449,e" filled="f" strokeweight=".88pt">
                  <v:path arrowok="t" o:connecttype="custom" o:connectlocs="0,0;9449,0" o:connectangles="0,0"/>
                </v:shape>
                <v:shape id="Freeform 210" o:spid="_x0000_s1141" style="position:absolute;left:15;top:16;width:20;height:1097;visibility:visible;mso-wrap-style:square;v-text-anchor:top" coordsize="2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" path="m,l,1096e" filled="f" strokeweight=".26808mm">
                  <v:path arrowok="t" o:connecttype="custom" o:connectlocs="0,0;0,1096" o:connectangles="0,0"/>
                </v:shape>
                <v:shape id="Freeform 211" o:spid="_x0000_s1142" style="position:absolute;left:8;top:1106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" path="m,l9449,e" filled="f" strokeweight=".76pt">
                  <v:path arrowok="t" o:connecttype="custom" o:connectlocs="0,0;9449,0" o:connectangles="0,0"/>
                </v:shape>
                <v:shape id="Freeform 212" o:spid="_x0000_s1143" style="position:absolute;left:9452;top:16;width:20;height:1097;visibility:visible;mso-wrap-style:square;v-text-anchor:top" coordsize="2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" path="m,l,1096e" filled="f" strokeweight=".26808mm">
                  <v:path arrowok="t" o:connecttype="custom" o:connectlocs="0,0;0,1096" o:connectangles="0,0"/>
                </v:shape>
                <v:shape id="Text Box 213" o:spid="_x0000_s1144" type="#_x0000_t202" style="position:absolute;left:118;top:152;width:2436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0" w:line="193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receiving</w:t>
                        </w:r>
                        <w:r>
                          <w:rPr>
                            <w:b/>
                            <w:bCs/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institution</w:t>
                        </w:r>
                      </w:p>
                      <w:p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29" w:line="362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Name</w:t>
                        </w:r>
                        <w:r>
                          <w:rPr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responsible</w:t>
                        </w:r>
                        <w:r>
                          <w:rPr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person:</w:t>
                        </w:r>
                        <w:r>
                          <w:rPr>
                            <w:spacing w:val="29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214" o:spid="_x0000_s1145" type="#_x0000_t202" style="position:absolute;left:5902;top:873;width:408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:rsidR="001B4E80" w:rsidRDefault="001B4E80" w:rsidP="00C87B7F">
                        <w:pPr>
                          <w:pStyle w:val="BodyText"/>
                          <w:kinsoku w:val="0"/>
                          <w:overflowPunct w:val="0"/>
                          <w:spacing w:before="0" w:line="189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25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C87B7F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>
                <wp:extent cx="1730375" cy="12700"/>
                <wp:effectExtent l="3175" t="6985" r="0" b="0"/>
                <wp:docPr id="28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287" name="Freeform 20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AD605" id="Group 286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">
                <v:shape id="Freeform 207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" path="m,l2709,e" filled="f" strokeweight=".76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233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C87B7F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</w:t>
      </w:r>
      <w:r w:rsidRPr="00C87B7F">
        <w:rPr>
          <w:rFonts w:ascii="Times New Roman" w:eastAsiaTheme="minorEastAsia" w:hAnsi="Times New Roman" w:cs="Times New Roman"/>
          <w:spacing w:val="15"/>
          <w:position w:val="6"/>
          <w:sz w:val="9"/>
          <w:szCs w:val="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In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case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mobility combines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teaching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training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activities,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>this</w:t>
      </w:r>
      <w:r w:rsidRPr="00C87B7F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template</w:t>
      </w:r>
      <w:r w:rsidRPr="00C87B7F">
        <w:rPr>
          <w:rFonts w:ascii="Times New Roman" w:eastAsiaTheme="minorEastAsia" w:hAnsi="Times New Roman" w:cs="Times New Roman"/>
          <w:b/>
          <w:bCs/>
          <w:spacing w:val="-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should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be</w:t>
      </w:r>
      <w:r w:rsidRPr="00C87B7F">
        <w:rPr>
          <w:rFonts w:ascii="Times New Roman" w:eastAsiaTheme="minorEastAsia" w:hAnsi="Times New Roman" w:cs="Times New Roman"/>
          <w:spacing w:val="-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used</w:t>
      </w:r>
      <w:r w:rsidRPr="00C87B7F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adjusted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to fit both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activity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types.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233" w:right="129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C87B7F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ii</w:t>
      </w:r>
      <w:r w:rsidRPr="00C87B7F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Seniority:</w:t>
      </w:r>
      <w:r w:rsidRPr="00C87B7F">
        <w:rPr>
          <w:rFonts w:ascii="Times New Roman" w:eastAsiaTheme="minorEastAsia" w:hAnsi="Times New Roman" w:cs="Times New Roman"/>
          <w:b/>
          <w:bCs/>
          <w:spacing w:val="2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Junior</w:t>
      </w:r>
      <w:r w:rsidRPr="00C87B7F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(approx.</w:t>
      </w:r>
      <w:r w:rsidRPr="00C87B7F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&lt;</w:t>
      </w:r>
      <w:r w:rsidRPr="00C87B7F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10</w:t>
      </w:r>
      <w:r w:rsidRPr="00C87B7F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years</w:t>
      </w:r>
      <w:r w:rsidRPr="00C87B7F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experience),</w:t>
      </w:r>
      <w:r w:rsidRPr="00C87B7F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Intermediate</w:t>
      </w:r>
      <w:r w:rsidRPr="00C87B7F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(approx.</w:t>
      </w:r>
      <w:r w:rsidRPr="00C87B7F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&gt;</w:t>
      </w:r>
      <w:r w:rsidRPr="00C87B7F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10</w:t>
      </w:r>
      <w:r w:rsidRPr="00C87B7F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spacing w:val="2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&lt;</w:t>
      </w:r>
      <w:r w:rsidRPr="00C87B7F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20</w:t>
      </w:r>
      <w:r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years</w:t>
      </w:r>
      <w:r w:rsidRPr="00C87B7F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2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experience)</w:t>
      </w:r>
      <w:r w:rsidRPr="00C87B7F">
        <w:rPr>
          <w:rFonts w:ascii="Times New Roman" w:eastAsiaTheme="minorEastAsia" w:hAnsi="Times New Roman" w:cs="Times New Roman"/>
          <w:spacing w:val="26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Senior</w:t>
      </w:r>
      <w:r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(approx.</w:t>
      </w:r>
      <w:r w:rsidRPr="00C87B7F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&gt;</w:t>
      </w:r>
      <w:r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20</w:t>
      </w:r>
      <w:r w:rsidRPr="00C87B7F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years</w:t>
      </w:r>
      <w:r w:rsidRPr="00C87B7F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14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experience).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40" w:lineRule="auto"/>
        <w:ind w:left="233"/>
        <w:jc w:val="both"/>
        <w:rPr>
          <w:rFonts w:ascii="Times New Roman" w:eastAsiaTheme="minorEastAsia" w:hAnsi="Times New Roman" w:cs="Times New Roman"/>
          <w:sz w:val="15"/>
          <w:szCs w:val="15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iii</w:t>
      </w:r>
      <w:r w:rsidRPr="00C87B7F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Nationality:</w:t>
      </w:r>
      <w:r w:rsidRPr="00C87B7F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Country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to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which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belongs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administratively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issues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ID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card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and/or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passport.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40" w:lineRule="auto"/>
        <w:ind w:left="233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C87B7F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iv</w:t>
      </w:r>
      <w:r w:rsidRPr="00C87B7F">
        <w:rPr>
          <w:rFonts w:ascii="Times New Roman" w:eastAsiaTheme="minorEastAsia" w:hAnsi="Times New Roman" w:cs="Times New Roman"/>
          <w:spacing w:val="11"/>
          <w:position w:val="6"/>
          <w:sz w:val="9"/>
          <w:szCs w:val="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All</w:t>
      </w:r>
      <w:r w:rsidRPr="00C87B7F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refererences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enterprise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are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only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applicable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mobility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staff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between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Programme Countries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 within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Capacity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Building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projects.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33" w:right="131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C87B7F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v</w:t>
      </w:r>
      <w:r w:rsidRPr="00C87B7F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Erasmus</w:t>
      </w:r>
      <w:r w:rsidRPr="00C87B7F">
        <w:rPr>
          <w:rFonts w:ascii="Times New Roman" w:eastAsiaTheme="minorEastAsia" w:hAnsi="Times New Roman" w:cs="Times New Roman"/>
          <w:b/>
          <w:bCs/>
          <w:spacing w:val="2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Code:</w:t>
      </w:r>
      <w:r w:rsidRPr="00C87B7F">
        <w:rPr>
          <w:rFonts w:ascii="Times New Roman" w:eastAsiaTheme="minorEastAsia" w:hAnsi="Times New Roman" w:cs="Times New Roman"/>
          <w:b/>
          <w:bCs/>
          <w:spacing w:val="2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C87B7F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unique</w:t>
      </w:r>
      <w:r w:rsidRPr="00C87B7F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identifier</w:t>
      </w:r>
      <w:r w:rsidRPr="00C87B7F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every</w:t>
      </w:r>
      <w:r w:rsidRPr="00C87B7F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C87B7F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</w:t>
      </w:r>
      <w:r w:rsidRPr="00C87B7F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C87B7F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has</w:t>
      </w:r>
      <w:r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been</w:t>
      </w:r>
      <w:r w:rsidRPr="00C87B7F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awarded</w:t>
      </w:r>
      <w:r w:rsidRPr="00C87B7F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</w:t>
      </w:r>
      <w:r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</w:t>
      </w:r>
      <w:r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Charter</w:t>
      </w:r>
      <w:r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C87B7F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C87B7F">
        <w:rPr>
          <w:rFonts w:ascii="Times New Roman" w:eastAsiaTheme="minorEastAsia" w:hAnsi="Times New Roman" w:cs="Times New Roman"/>
          <w:spacing w:val="15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receives.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It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is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only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applicable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to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institutions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located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 Countries.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233"/>
        <w:jc w:val="both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vi</w:t>
      </w:r>
      <w:r w:rsidRPr="00C87B7F">
        <w:rPr>
          <w:rFonts w:ascii="Times New Roman" w:eastAsiaTheme="minorEastAsia" w:hAnsi="Times New Roman" w:cs="Times New Roman"/>
          <w:spacing w:val="13"/>
          <w:position w:val="6"/>
          <w:sz w:val="9"/>
          <w:szCs w:val="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Country</w:t>
      </w:r>
      <w:r w:rsidRPr="00C87B7F">
        <w:rPr>
          <w:rFonts w:ascii="Times New Roman" w:eastAsiaTheme="minorEastAsia" w:hAnsi="Times New Roman" w:cs="Times New Roman"/>
          <w:b/>
          <w:bCs/>
          <w:spacing w:val="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code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ISO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3166-2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country codes available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at: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https://</w:t>
      </w:r>
      <w:hyperlink r:id="rId81" w:history="1">
        <w:r w:rsidRPr="00C87B7F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>www.iso.org/obp/ui/#search</w:t>
        </w:r>
        <w:r w:rsidRPr="00C87B7F">
          <w:rPr>
            <w:rFonts w:ascii="Times New Roman" w:eastAsiaTheme="minorEastAsia" w:hAnsi="Times New Roman" w:cs="Times New Roman"/>
            <w:color w:val="000000"/>
            <w:spacing w:val="-1"/>
            <w:sz w:val="15"/>
            <w:szCs w:val="15"/>
            <w:lang w:eastAsia="sr-Latn-BA"/>
          </w:rPr>
          <w:t>.</w:t>
        </w:r>
      </w:hyperlink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09" w:after="0" w:line="240" w:lineRule="auto"/>
        <w:ind w:left="233" w:right="129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2"/>
          <w:position w:val="6"/>
          <w:sz w:val="9"/>
          <w:szCs w:val="9"/>
          <w:lang w:eastAsia="sr-Latn-BA"/>
        </w:rPr>
        <w:t>vii</w:t>
      </w:r>
      <w:r w:rsidRPr="00C87B7F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Contact</w:t>
      </w:r>
      <w:r w:rsidRPr="00C87B7F">
        <w:rPr>
          <w:rFonts w:ascii="Times New Roman" w:eastAsiaTheme="minorEastAsia" w:hAnsi="Times New Roman" w:cs="Times New Roman"/>
          <w:b/>
          <w:bCs/>
          <w:spacing w:val="1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person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person</w:t>
      </w:r>
      <w:r w:rsidRPr="00C87B7F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who</w:t>
      </w:r>
      <w:r w:rsidRPr="00C87B7F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provides</w:t>
      </w:r>
      <w:r w:rsidRPr="00C87B7F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C87B7F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link</w:t>
      </w:r>
      <w:r w:rsidRPr="00C87B7F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</w:t>
      </w:r>
      <w:r w:rsidRPr="00C87B7F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information</w:t>
      </w:r>
      <w:r w:rsidRPr="00C87B7F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who,</w:t>
      </w:r>
      <w:r w:rsidRPr="00C87B7F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depending</w:t>
      </w:r>
      <w:r w:rsidRPr="00C87B7F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</w:t>
      </w:r>
      <w:r w:rsidRPr="00C87B7F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structure</w:t>
      </w:r>
      <w:r w:rsidRPr="00C87B7F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1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higher</w:t>
      </w:r>
      <w:r w:rsidRPr="00C87B7F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C87B7F">
        <w:rPr>
          <w:rFonts w:ascii="Times New Roman" w:eastAsiaTheme="minorEastAsia" w:hAnsi="Times New Roman" w:cs="Times New Roman"/>
          <w:spacing w:val="1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institution,</w:t>
      </w:r>
      <w:r w:rsidRPr="00C87B7F">
        <w:rPr>
          <w:rFonts w:ascii="Times New Roman" w:eastAsiaTheme="minorEastAsia" w:hAnsi="Times New Roman" w:cs="Times New Roman"/>
          <w:spacing w:val="179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may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departmental</w:t>
      </w:r>
      <w:r w:rsidRPr="00C87B7F">
        <w:rPr>
          <w:rFonts w:ascii="Times New Roman" w:eastAsiaTheme="minorEastAsia" w:hAnsi="Times New Roman" w:cs="Times New Roman"/>
          <w:spacing w:val="10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coordinator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C87B7F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works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at</w:t>
      </w:r>
      <w:r w:rsidRPr="00C87B7F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international</w:t>
      </w:r>
      <w:r w:rsidRPr="00C87B7F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relations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office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C87B7F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equivalent</w:t>
      </w:r>
      <w:r w:rsidRPr="00C87B7F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body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within</w:t>
      </w:r>
      <w:r w:rsidRPr="00C87B7F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institution.</w:t>
      </w:r>
      <w:r w:rsidRPr="00C87B7F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At</w:t>
      </w:r>
      <w:r w:rsidRPr="00C87B7F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University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9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Banja</w:t>
      </w:r>
      <w:r w:rsidRPr="00C87B7F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Luka</w:t>
      </w:r>
      <w:r w:rsidRPr="00C87B7F">
        <w:rPr>
          <w:rFonts w:ascii="Times New Roman" w:eastAsiaTheme="minorEastAsia" w:hAnsi="Times New Roman" w:cs="Times New Roman"/>
          <w:spacing w:val="17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contact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person is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Academic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coordinator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for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international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students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staff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mobility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on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each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of the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Faculties belonging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to the</w:t>
      </w:r>
      <w:r w:rsidRPr="00C87B7F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University.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74" w:lineRule="auto"/>
        <w:ind w:left="233" w:right="153"/>
        <w:jc w:val="both"/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</w:pPr>
      <w:r w:rsidRPr="00C87B7F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viii</w:t>
      </w:r>
      <w:r w:rsidRPr="00C87B7F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</w:t>
      </w:r>
      <w:r w:rsidRPr="00C87B7F">
        <w:rPr>
          <w:rFonts w:ascii="Times New Roman" w:eastAsiaTheme="minorEastAsia" w:hAnsi="Times New Roman" w:cs="Times New Roman"/>
          <w:color w:val="000080"/>
          <w:sz w:val="15"/>
          <w:szCs w:val="15"/>
          <w:lang w:eastAsia="sr-Latn-BA"/>
        </w:rPr>
        <w:t>he</w:t>
      </w:r>
      <w:r w:rsidRPr="00C87B7F">
        <w:rPr>
          <w:rFonts w:ascii="Times New Roman" w:eastAsiaTheme="minorEastAsia" w:hAnsi="Times New Roman" w:cs="Times New Roman"/>
          <w:color w:val="000080"/>
          <w:spacing w:val="-3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ISCED-F</w:t>
      </w:r>
      <w:r w:rsidRPr="00C87B7F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 xml:space="preserve"> 2013</w:t>
      </w:r>
      <w:r w:rsidRPr="00C87B7F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 xml:space="preserve"> search</w:t>
      </w:r>
      <w:r w:rsidRPr="00C87B7F">
        <w:rPr>
          <w:rFonts w:ascii="Times New Roman" w:eastAsiaTheme="minorEastAsia" w:hAnsi="Times New Roman" w:cs="Times New Roman"/>
          <w:color w:val="0000FF"/>
          <w:sz w:val="15"/>
          <w:szCs w:val="15"/>
          <w:u w:val="single"/>
          <w:lang w:eastAsia="sr-Latn-BA"/>
        </w:rPr>
        <w:t xml:space="preserve"> tool</w:t>
      </w:r>
      <w:r w:rsidRPr="00C87B7F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(available</w:t>
      </w:r>
      <w:r w:rsidRPr="00C87B7F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at</w:t>
      </w:r>
      <w:r w:rsidRPr="00C87B7F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</w:t>
      </w:r>
      <w:hyperlink r:id="rId82" w:history="1">
        <w:r w:rsidRPr="00C87B7F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 xml:space="preserve">http://ec.europa.eu/education/tools/isced-f_en.htm) </w:t>
        </w:r>
      </w:hyperlink>
      <w:r w:rsidRPr="00C87B7F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should be</w:t>
      </w:r>
      <w:r w:rsidRPr="00C87B7F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used</w:t>
      </w:r>
      <w:r w:rsidRPr="00C87B7F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to find the</w:t>
      </w:r>
      <w:r w:rsidRPr="00C87B7F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 xml:space="preserve"> ISCED</w:t>
      </w:r>
      <w:r w:rsidRPr="00C87B7F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2013</w:t>
      </w:r>
      <w:r w:rsidRPr="00C87B7F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detailed</w:t>
      </w:r>
      <w:r w:rsidRPr="00C87B7F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field</w:t>
      </w:r>
      <w:r w:rsidRPr="00C87B7F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color w:val="000000"/>
          <w:spacing w:val="13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education</w:t>
      </w:r>
      <w:r w:rsidRPr="00C87B7F">
        <w:rPr>
          <w:rFonts w:ascii="Times New Roman" w:eastAsiaTheme="minorEastAsia" w:hAnsi="Times New Roman" w:cs="Times New Roman"/>
          <w:color w:val="000000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color w:val="000000"/>
          <w:sz w:val="15"/>
          <w:szCs w:val="15"/>
          <w:lang w:eastAsia="sr-Latn-BA"/>
        </w:rPr>
        <w:t xml:space="preserve"> training.</w:t>
      </w:r>
    </w:p>
    <w:p w:rsidR="00C87B7F" w:rsidRPr="00C87B7F" w:rsidRDefault="00C87B7F" w:rsidP="00C87B7F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left="233" w:right="132"/>
        <w:jc w:val="both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C87B7F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ix</w:t>
      </w:r>
      <w:r w:rsidRPr="00C87B7F">
        <w:rPr>
          <w:rFonts w:ascii="Times New Roman" w:eastAsiaTheme="minorEastAsia" w:hAnsi="Times New Roman" w:cs="Times New Roman"/>
          <w:spacing w:val="20"/>
          <w:position w:val="6"/>
          <w:sz w:val="9"/>
          <w:szCs w:val="9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Circulating</w:t>
      </w:r>
      <w:r w:rsidRPr="00C87B7F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papers</w:t>
      </w:r>
      <w:r w:rsidRPr="00C87B7F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</w:t>
      </w:r>
      <w:r w:rsidRPr="00C87B7F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original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signatures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</w:t>
      </w:r>
      <w:r w:rsidRPr="00C87B7F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not</w:t>
      </w:r>
      <w:r w:rsidRPr="00C87B7F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compulsory.</w:t>
      </w:r>
      <w:r w:rsidRPr="00C87B7F">
        <w:rPr>
          <w:rFonts w:ascii="Times New Roman" w:eastAsiaTheme="minorEastAsia" w:hAnsi="Times New Roman" w:cs="Times New Roman"/>
          <w:spacing w:val="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Scanned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copies</w:t>
      </w:r>
      <w:r w:rsidRPr="00C87B7F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signatures</w:t>
      </w:r>
      <w:r w:rsidRPr="00C87B7F">
        <w:rPr>
          <w:rFonts w:ascii="Times New Roman" w:eastAsiaTheme="minorEastAsia" w:hAnsi="Times New Roman" w:cs="Times New Roman"/>
          <w:spacing w:val="8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electronic</w:t>
      </w:r>
      <w:r w:rsidRPr="00C87B7F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signatures</w:t>
      </w:r>
      <w:r w:rsidRPr="00C87B7F">
        <w:rPr>
          <w:rFonts w:ascii="Times New Roman" w:eastAsiaTheme="minorEastAsia" w:hAnsi="Times New Roman" w:cs="Times New Roman"/>
          <w:spacing w:val="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may</w:t>
      </w:r>
      <w:r w:rsidRPr="00C87B7F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be</w:t>
      </w:r>
      <w:r w:rsidRPr="00C87B7F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accepted,</w:t>
      </w:r>
      <w:r w:rsidRPr="00C87B7F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depending</w:t>
      </w:r>
      <w:r w:rsidRPr="00C87B7F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on</w:t>
      </w:r>
      <w:r w:rsidRPr="00C87B7F">
        <w:rPr>
          <w:rFonts w:ascii="Times New Roman" w:eastAsiaTheme="minorEastAsia" w:hAnsi="Times New Roman" w:cs="Times New Roman"/>
          <w:spacing w:val="6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16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national</w:t>
      </w:r>
      <w:r w:rsidRPr="00C87B7F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legislation</w:t>
      </w:r>
      <w:r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country</w:t>
      </w:r>
      <w:r w:rsidRPr="00C87B7F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sending</w:t>
      </w:r>
      <w:r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</w:t>
      </w:r>
      <w:r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(in</w:t>
      </w:r>
      <w:r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case</w:t>
      </w:r>
      <w:r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mobility</w:t>
      </w:r>
      <w:r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</w:t>
      </w:r>
      <w:r w:rsidRPr="00C87B7F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Partner</w:t>
      </w:r>
      <w:r w:rsidRPr="00C87B7F">
        <w:rPr>
          <w:rFonts w:ascii="Times New Roman" w:eastAsiaTheme="minorEastAsia" w:hAnsi="Times New Roman" w:cs="Times New Roman"/>
          <w:spacing w:val="18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Countries:</w:t>
      </w:r>
      <w:r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14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national</w:t>
      </w:r>
      <w:r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legislation</w:t>
      </w:r>
      <w:r w:rsidRPr="00C87B7F">
        <w:rPr>
          <w:rFonts w:ascii="Times New Roman" w:eastAsiaTheme="minorEastAsia" w:hAnsi="Times New Roman" w:cs="Times New Roman"/>
          <w:spacing w:val="16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C87B7F">
        <w:rPr>
          <w:rFonts w:ascii="Times New Roman" w:eastAsiaTheme="minorEastAsia" w:hAnsi="Times New Roman" w:cs="Times New Roman"/>
          <w:spacing w:val="15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</w:t>
      </w:r>
      <w:r w:rsidRPr="00C87B7F">
        <w:rPr>
          <w:rFonts w:ascii="Times New Roman" w:eastAsiaTheme="minorEastAsia" w:hAnsi="Times New Roman" w:cs="Times New Roman"/>
          <w:spacing w:val="167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Country). Certificates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of</w:t>
      </w:r>
      <w:r w:rsidRPr="00C87B7F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attendance</w:t>
      </w:r>
      <w:r w:rsidRPr="00C87B7F">
        <w:rPr>
          <w:rFonts w:ascii="Times New Roman" w:eastAsiaTheme="minorEastAsia" w:hAnsi="Times New Roman" w:cs="Times New Roman"/>
          <w:spacing w:val="-2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can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be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provided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electronically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or through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any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other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means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accessible 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 the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staff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member</w:t>
      </w:r>
      <w:r w:rsidRPr="00C87B7F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sending</w:t>
      </w:r>
      <w:r w:rsidRPr="00C87B7F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C87B7F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institution.</w:t>
      </w:r>
    </w:p>
    <w:p w:rsidR="002E020F" w:rsidRDefault="002E020F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sz w:val="20"/>
          <w:szCs w:val="20"/>
          <w:lang w:eastAsia="sr-Latn-BA"/>
        </w:rPr>
        <w:sectPr w:rsidR="002E020F" w:rsidSect="002E020F">
          <w:pgSz w:w="12240" w:h="15840"/>
          <w:pgMar w:top="460" w:right="1340" w:bottom="1960" w:left="1340" w:header="720" w:footer="720" w:gutter="0"/>
          <w:cols w:space="720"/>
          <w:noEndnote/>
        </w:sectPr>
      </w:pP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B4E80" w:rsidRDefault="00A97AD2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rFonts w:ascii="Calibri" w:hAnsi="Calibri" w:cs="Calibri"/>
          <w:noProof/>
          <w:spacing w:val="-1"/>
          <w:w w:val="105"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7821C36B" wp14:editId="4252D582">
            <wp:simplePos x="0" y="0"/>
            <wp:positionH relativeFrom="column">
              <wp:posOffset>3175</wp:posOffset>
            </wp:positionH>
            <wp:positionV relativeFrom="paragraph">
              <wp:posOffset>110490</wp:posOffset>
            </wp:positionV>
            <wp:extent cx="1476375" cy="923925"/>
            <wp:effectExtent l="0" t="0" r="9525" b="9525"/>
            <wp:wrapSquare wrapText="bothSides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E80" w:rsidRDefault="001B4E80" w:rsidP="001B4E80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:rsidR="00A97AD2" w:rsidRDefault="00A97AD2" w:rsidP="00A97AD2">
      <w:pPr>
        <w:pStyle w:val="BodyText"/>
        <w:tabs>
          <w:tab w:val="left" w:pos="6881"/>
        </w:tabs>
        <w:kinsoku w:val="0"/>
        <w:overflowPunct w:val="0"/>
        <w:spacing w:before="0"/>
        <w:ind w:left="0"/>
        <w:rPr>
          <w:rFonts w:ascii="Calibri" w:hAnsi="Calibri" w:cs="Calibri"/>
          <w:spacing w:val="-1"/>
          <w:w w:val="105"/>
          <w:sz w:val="20"/>
          <w:szCs w:val="20"/>
        </w:rPr>
      </w:pPr>
      <w:bookmarkStart w:id="13" w:name="10.3"/>
      <w:bookmarkEnd w:id="13"/>
    </w:p>
    <w:p w:rsidR="00A97AD2" w:rsidRDefault="00A97AD2" w:rsidP="00A97AD2">
      <w:pPr>
        <w:pStyle w:val="BodyText"/>
        <w:tabs>
          <w:tab w:val="left" w:pos="6881"/>
        </w:tabs>
        <w:kinsoku w:val="0"/>
        <w:overflowPunct w:val="0"/>
        <w:spacing w:before="0"/>
        <w:ind w:left="0"/>
        <w:rPr>
          <w:rFonts w:ascii="Calibri" w:hAnsi="Calibri" w:cs="Calibri"/>
          <w:spacing w:val="-1"/>
          <w:w w:val="105"/>
          <w:sz w:val="20"/>
          <w:szCs w:val="20"/>
        </w:rPr>
      </w:pPr>
    </w:p>
    <w:p w:rsidR="001B4E80" w:rsidRDefault="001B4E80" w:rsidP="00A97AD2">
      <w:pPr>
        <w:pStyle w:val="BodyText"/>
        <w:tabs>
          <w:tab w:val="left" w:pos="6881"/>
        </w:tabs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pacing w:val="-1"/>
          <w:w w:val="105"/>
          <w:sz w:val="20"/>
          <w:szCs w:val="20"/>
        </w:rPr>
        <w:t>Лого</w:t>
      </w:r>
      <w:r>
        <w:rPr>
          <w:rFonts w:ascii="Calibri" w:hAnsi="Calibri" w:cs="Calibri"/>
          <w:spacing w:val="-2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одговарајућег</w:t>
      </w:r>
      <w:r>
        <w:rPr>
          <w:rFonts w:ascii="Calibri" w:hAnsi="Calibri" w:cs="Calibri"/>
          <w:spacing w:val="-2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програма</w:t>
      </w:r>
      <w:r>
        <w:rPr>
          <w:rFonts w:ascii="Calibri" w:hAnsi="Calibri" w:cs="Calibri"/>
          <w:spacing w:val="-2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размјене</w:t>
      </w:r>
      <w:r>
        <w:rPr>
          <w:rFonts w:ascii="Calibri" w:hAnsi="Calibri" w:cs="Calibri"/>
          <w:w w:val="105"/>
          <w:sz w:val="20"/>
          <w:szCs w:val="20"/>
        </w:rPr>
        <w:tab/>
      </w:r>
      <w:r>
        <w:rPr>
          <w:rFonts w:ascii="Calibri" w:hAnsi="Calibri" w:cs="Calibri"/>
          <w:spacing w:val="-1"/>
          <w:w w:val="105"/>
          <w:sz w:val="20"/>
          <w:szCs w:val="20"/>
        </w:rPr>
        <w:t>Лого</w:t>
      </w:r>
      <w:r>
        <w:rPr>
          <w:rFonts w:ascii="Calibri" w:hAnsi="Calibri" w:cs="Calibri"/>
          <w:spacing w:val="-22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институције</w:t>
      </w:r>
      <w:r>
        <w:rPr>
          <w:rFonts w:ascii="Calibri" w:hAnsi="Calibri" w:cs="Calibri"/>
          <w:spacing w:val="-23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пријема</w:t>
      </w: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1"/>
        <w:ind w:left="0"/>
        <w:rPr>
          <w:rFonts w:ascii="Calibri" w:hAnsi="Calibri" w:cs="Calibri"/>
          <w:sz w:val="23"/>
          <w:szCs w:val="23"/>
        </w:rPr>
      </w:pPr>
    </w:p>
    <w:p w:rsidR="001B4E80" w:rsidRDefault="001B4E80" w:rsidP="001B4E80">
      <w:pPr>
        <w:pStyle w:val="BodyText"/>
        <w:kinsoku w:val="0"/>
        <w:overflowPunct w:val="0"/>
        <w:spacing w:before="76"/>
        <w:ind w:left="2620" w:right="2643"/>
        <w:jc w:val="center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Уговор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размјени</w:t>
      </w:r>
    </w:p>
    <w:p w:rsidR="001B4E80" w:rsidRDefault="001B4E80" w:rsidP="001B4E80">
      <w:pPr>
        <w:pStyle w:val="BodyText"/>
        <w:kinsoku w:val="0"/>
        <w:overflowPunct w:val="0"/>
        <w:spacing w:before="142"/>
        <w:ind w:left="2620" w:right="2644"/>
        <w:jc w:val="center"/>
      </w:pPr>
      <w:r>
        <w:rPr>
          <w:b/>
          <w:bCs/>
          <w:spacing w:val="-1"/>
          <w:sz w:val="22"/>
          <w:szCs w:val="22"/>
        </w:rPr>
        <w:t>Размјена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академског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особља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у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сврху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обуке</w:t>
      </w:r>
      <w:r>
        <w:rPr>
          <w:b/>
          <w:bCs/>
          <w:spacing w:val="-1"/>
          <w:position w:val="8"/>
        </w:rPr>
        <w:t>i</w:t>
      </w:r>
    </w:p>
    <w:p w:rsidR="001B4E80" w:rsidRDefault="001B4E80" w:rsidP="001B4E80">
      <w:pPr>
        <w:pStyle w:val="BodyText"/>
        <w:tabs>
          <w:tab w:val="left" w:pos="5755"/>
        </w:tabs>
        <w:kinsoku w:val="0"/>
        <w:overflowPunct w:val="0"/>
        <w:spacing w:before="149"/>
        <w:ind w:left="153"/>
        <w:rPr>
          <w:sz w:val="19"/>
          <w:szCs w:val="19"/>
        </w:rPr>
      </w:pPr>
      <w:r>
        <w:rPr>
          <w:spacing w:val="-1"/>
          <w:sz w:val="19"/>
          <w:szCs w:val="19"/>
        </w:rPr>
        <w:t>Планирани</w:t>
      </w:r>
      <w:r>
        <w:rPr>
          <w:spacing w:val="-11"/>
          <w:sz w:val="19"/>
          <w:szCs w:val="19"/>
        </w:rPr>
        <w:t xml:space="preserve"> </w:t>
      </w:r>
      <w:r>
        <w:rPr>
          <w:sz w:val="19"/>
          <w:szCs w:val="19"/>
        </w:rPr>
        <w:t>период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активности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обуке: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од</w:t>
      </w:r>
      <w:r>
        <w:rPr>
          <w:spacing w:val="-1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[мјесец/година]</w:t>
      </w:r>
      <w:r>
        <w:rPr>
          <w:i/>
          <w:iCs/>
          <w:spacing w:val="-1"/>
          <w:sz w:val="19"/>
          <w:szCs w:val="19"/>
        </w:rPr>
        <w:tab/>
      </w:r>
      <w:r>
        <w:rPr>
          <w:sz w:val="19"/>
          <w:szCs w:val="19"/>
        </w:rPr>
        <w:t>до</w:t>
      </w:r>
      <w:r>
        <w:rPr>
          <w:spacing w:val="-17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[мјесец/година]</w:t>
      </w:r>
    </w:p>
    <w:p w:rsidR="001B4E80" w:rsidRDefault="001B4E80" w:rsidP="001B4E80">
      <w:pPr>
        <w:pStyle w:val="BodyText"/>
        <w:kinsoku w:val="0"/>
        <w:overflowPunct w:val="0"/>
        <w:spacing w:before="3"/>
        <w:ind w:left="0"/>
        <w:rPr>
          <w:i/>
          <w:iCs/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0"/>
        <w:ind w:left="153" w:hanging="1"/>
        <w:rPr>
          <w:sz w:val="19"/>
          <w:szCs w:val="19"/>
        </w:rPr>
      </w:pPr>
      <w:r>
        <w:rPr>
          <w:spacing w:val="-1"/>
          <w:sz w:val="19"/>
          <w:szCs w:val="19"/>
        </w:rPr>
        <w:t>Трајање (у</w:t>
      </w:r>
      <w:r>
        <w:rPr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данима)</w:t>
      </w:r>
      <w:r>
        <w:rPr>
          <w:sz w:val="19"/>
          <w:szCs w:val="19"/>
        </w:rPr>
        <w:t xml:space="preserve"> </w:t>
      </w:r>
      <w:r>
        <w:rPr>
          <w:sz w:val="20"/>
          <w:szCs w:val="20"/>
        </w:rPr>
        <w:t>–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19"/>
          <w:szCs w:val="19"/>
        </w:rPr>
        <w:t>не</w:t>
      </w:r>
      <w:r>
        <w:rPr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 xml:space="preserve">рачунајући </w:t>
      </w:r>
      <w:r>
        <w:rPr>
          <w:sz w:val="19"/>
          <w:szCs w:val="19"/>
        </w:rPr>
        <w:t>дане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 xml:space="preserve">проведене </w:t>
      </w:r>
      <w:r>
        <w:rPr>
          <w:sz w:val="19"/>
          <w:szCs w:val="19"/>
        </w:rPr>
        <w:t>у</w:t>
      </w:r>
      <w:r>
        <w:rPr>
          <w:spacing w:val="-1"/>
          <w:sz w:val="19"/>
          <w:szCs w:val="19"/>
        </w:rPr>
        <w:t xml:space="preserve"> путу: </w:t>
      </w:r>
      <w:r>
        <w:rPr>
          <w:spacing w:val="-1"/>
          <w:sz w:val="20"/>
          <w:szCs w:val="20"/>
        </w:rPr>
        <w:t>…………………</w:t>
      </w:r>
      <w:r>
        <w:rPr>
          <w:spacing w:val="-1"/>
          <w:sz w:val="19"/>
          <w:szCs w:val="19"/>
        </w:rPr>
        <w:t>.</w:t>
      </w: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1B4E80" w:rsidRDefault="001B4E80" w:rsidP="001B4E80">
      <w:pPr>
        <w:pStyle w:val="BodyText"/>
        <w:kinsoku w:val="0"/>
        <w:overflowPunct w:val="0"/>
        <w:spacing w:before="0"/>
        <w:ind w:left="153"/>
        <w:rPr>
          <w:sz w:val="19"/>
          <w:szCs w:val="19"/>
        </w:rPr>
      </w:pPr>
      <w:r>
        <w:rPr>
          <w:b/>
          <w:bCs/>
          <w:sz w:val="19"/>
          <w:szCs w:val="19"/>
        </w:rPr>
        <w:t>Члан</w:t>
      </w:r>
      <w:r>
        <w:rPr>
          <w:b/>
          <w:bCs/>
          <w:spacing w:val="-1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особља</w:t>
      </w:r>
    </w:p>
    <w:p w:rsidR="001B4E80" w:rsidRDefault="001B4E80" w:rsidP="001B4E80">
      <w:pPr>
        <w:pStyle w:val="BodyText"/>
        <w:kinsoku w:val="0"/>
        <w:overflowPunct w:val="0"/>
        <w:spacing w:before="2"/>
        <w:ind w:left="0"/>
        <w:rPr>
          <w:b/>
          <w:bCs/>
          <w:sz w:val="19"/>
          <w:szCs w:val="19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100"/>
        <w:gridCol w:w="2100"/>
        <w:gridCol w:w="3004"/>
      </w:tblGrid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46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Презиме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46"/>
              <w:ind w:left="96"/>
            </w:pPr>
            <w:r>
              <w:rPr>
                <w:b/>
                <w:bCs/>
                <w:sz w:val="19"/>
                <w:szCs w:val="19"/>
              </w:rPr>
              <w:t>Име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/>
        </w:tc>
      </w:tr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82"/>
              <w:ind w:left="96"/>
            </w:pPr>
            <w:r>
              <w:rPr>
                <w:b/>
                <w:bCs/>
                <w:sz w:val="19"/>
                <w:szCs w:val="19"/>
              </w:rPr>
              <w:t>Радно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искуство</w:t>
            </w:r>
            <w:r>
              <w:rPr>
                <w:b/>
                <w:bCs/>
                <w:spacing w:val="-1"/>
                <w:position w:val="6"/>
                <w:sz w:val="12"/>
                <w:szCs w:val="12"/>
              </w:rPr>
              <w:t>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82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Држављанство</w:t>
            </w:r>
            <w:r>
              <w:rPr>
                <w:b/>
                <w:bCs/>
                <w:spacing w:val="-1"/>
                <w:position w:val="6"/>
                <w:sz w:val="12"/>
                <w:szCs w:val="12"/>
              </w:rPr>
              <w:t>iii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/>
        </w:tc>
      </w:tr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line="215" w:lineRule="exact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Пол</w:t>
            </w:r>
            <w:r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[</w:t>
            </w:r>
            <w:r>
              <w:rPr>
                <w:b/>
                <w:bCs/>
                <w:i/>
                <w:iCs/>
                <w:spacing w:val="-1"/>
                <w:sz w:val="19"/>
                <w:szCs w:val="19"/>
              </w:rPr>
              <w:t>М/Ж</w:t>
            </w:r>
            <w:r>
              <w:rPr>
                <w:b/>
                <w:bCs/>
                <w:spacing w:val="-1"/>
                <w:sz w:val="19"/>
                <w:szCs w:val="19"/>
              </w:rPr>
              <w:t>]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line="215" w:lineRule="exact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Академска</w:t>
            </w:r>
            <w:r>
              <w:rPr>
                <w:b/>
                <w:bCs/>
                <w:spacing w:val="-17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година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line="213" w:lineRule="exact"/>
              <w:ind w:left="96"/>
            </w:pPr>
            <w:r>
              <w:rPr>
                <w:spacing w:val="-1"/>
                <w:sz w:val="19"/>
                <w:szCs w:val="19"/>
              </w:rPr>
              <w:t>20../20..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.</w:t>
            </w:r>
          </w:p>
        </w:tc>
      </w:tr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line="214" w:lineRule="exact"/>
              <w:ind w:left="96"/>
            </w:pPr>
            <w:r>
              <w:rPr>
                <w:b/>
                <w:bCs/>
                <w:sz w:val="19"/>
                <w:szCs w:val="19"/>
              </w:rPr>
              <w:t>Имејл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адреса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/>
        </w:tc>
      </w:tr>
    </w:tbl>
    <w:p w:rsidR="001B4E80" w:rsidRDefault="001B4E80" w:rsidP="001B4E80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:rsidR="001B4E80" w:rsidRDefault="001B4E80" w:rsidP="001B4E80">
      <w:pPr>
        <w:pStyle w:val="BodyText"/>
        <w:kinsoku w:val="0"/>
        <w:overflowPunct w:val="0"/>
        <w:spacing w:before="82"/>
        <w:ind w:left="153"/>
        <w:rPr>
          <w:sz w:val="12"/>
          <w:szCs w:val="12"/>
        </w:rPr>
      </w:pPr>
      <w:r>
        <w:rPr>
          <w:b/>
          <w:bCs/>
          <w:spacing w:val="-1"/>
          <w:sz w:val="19"/>
          <w:szCs w:val="19"/>
        </w:rPr>
        <w:t>Институција/предузеће</w:t>
      </w:r>
      <w:r>
        <w:rPr>
          <w:b/>
          <w:bCs/>
          <w:spacing w:val="-2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слања</w:t>
      </w:r>
      <w:r>
        <w:rPr>
          <w:b/>
          <w:bCs/>
          <w:spacing w:val="-1"/>
          <w:position w:val="7"/>
          <w:sz w:val="12"/>
          <w:szCs w:val="12"/>
        </w:rPr>
        <w:t>iv</w:t>
      </w:r>
    </w:p>
    <w:p w:rsidR="001B4E80" w:rsidRDefault="001B4E80" w:rsidP="001B4E80">
      <w:pPr>
        <w:pStyle w:val="BodyText"/>
        <w:kinsoku w:val="0"/>
        <w:overflowPunct w:val="0"/>
        <w:spacing w:before="2"/>
        <w:ind w:left="0"/>
        <w:rPr>
          <w:b/>
          <w:bCs/>
          <w:sz w:val="19"/>
          <w:szCs w:val="19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095"/>
        <w:gridCol w:w="2097"/>
        <w:gridCol w:w="3015"/>
      </w:tblGrid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35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Назив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</w:tr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line="216" w:lineRule="exact"/>
              <w:ind w:left="95" w:right="769"/>
            </w:pPr>
            <w:r>
              <w:rPr>
                <w:b/>
                <w:bCs/>
                <w:spacing w:val="-1"/>
                <w:sz w:val="19"/>
                <w:szCs w:val="19"/>
              </w:rPr>
              <w:t>Еразмус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код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v</w:t>
            </w:r>
            <w:r>
              <w:rPr>
                <w:b/>
                <w:bCs/>
                <w:spacing w:val="27"/>
                <w:w w:val="101"/>
                <w:position w:val="7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(ако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постоји)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103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Факултет/Одсјек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</w:tr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111"/>
              <w:ind w:left="95"/>
            </w:pPr>
            <w:r>
              <w:rPr>
                <w:b/>
                <w:bCs/>
                <w:spacing w:val="-2"/>
                <w:sz w:val="19"/>
                <w:szCs w:val="19"/>
              </w:rPr>
              <w:t>Адреса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3" w:line="216" w:lineRule="exact"/>
              <w:ind w:left="95"/>
              <w:rPr>
                <w:sz w:val="19"/>
                <w:szCs w:val="19"/>
              </w:rPr>
            </w:pPr>
            <w:r>
              <w:rPr>
                <w:b/>
                <w:bCs/>
                <w:spacing w:val="-1"/>
                <w:sz w:val="19"/>
                <w:szCs w:val="19"/>
              </w:rPr>
              <w:t>Држава/</w:t>
            </w:r>
          </w:p>
          <w:p w:rsidR="001B4E80" w:rsidRDefault="001B4E80" w:rsidP="001B4E80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Код</w:t>
            </w:r>
            <w:r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државе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vi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</w:tr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4"/>
                <w:szCs w:val="14"/>
              </w:rPr>
            </w:pPr>
          </w:p>
          <w:p w:rsidR="001B4E80" w:rsidRDefault="001B4E80" w:rsidP="001B4E80">
            <w:pPr>
              <w:pStyle w:val="TableParagraph"/>
              <w:kinsoku w:val="0"/>
              <w:overflowPunct w:val="0"/>
              <w:spacing w:line="216" w:lineRule="exact"/>
              <w:ind w:left="95" w:right="545"/>
            </w:pPr>
            <w:r>
              <w:rPr>
                <w:b/>
                <w:bCs/>
                <w:spacing w:val="-1"/>
                <w:sz w:val="19"/>
                <w:szCs w:val="19"/>
              </w:rPr>
              <w:t>Контакт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особа</w:t>
            </w:r>
            <w:r>
              <w:rPr>
                <w:b/>
                <w:bCs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име</w:t>
            </w:r>
            <w:r>
              <w:rPr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и</w:t>
            </w:r>
            <w:r>
              <w:rPr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функција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157" w:line="222" w:lineRule="exact"/>
              <w:ind w:left="95"/>
              <w:rPr>
                <w:sz w:val="12"/>
                <w:szCs w:val="12"/>
              </w:rPr>
            </w:pPr>
            <w:r>
              <w:rPr>
                <w:b/>
                <w:bCs/>
                <w:spacing w:val="-1"/>
                <w:sz w:val="19"/>
                <w:szCs w:val="19"/>
              </w:rPr>
              <w:t>Контакт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особа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vii</w:t>
            </w:r>
          </w:p>
          <w:p w:rsidR="001B4E80" w:rsidRDefault="001B4E80" w:rsidP="001B4E80">
            <w:pPr>
              <w:pStyle w:val="TableParagraph"/>
              <w:kinsoku w:val="0"/>
              <w:overflowPunct w:val="0"/>
              <w:spacing w:line="217" w:lineRule="exact"/>
              <w:ind w:left="95" w:right="-18"/>
            </w:pPr>
            <w:r>
              <w:rPr>
                <w:b/>
                <w:bCs/>
                <w:spacing w:val="-1"/>
                <w:sz w:val="19"/>
                <w:szCs w:val="19"/>
              </w:rPr>
              <w:t>имејл</w:t>
            </w:r>
            <w:r>
              <w:rPr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адреса</w:t>
            </w:r>
            <w:r>
              <w:rPr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/</w:t>
            </w:r>
            <w:r>
              <w:rPr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број</w:t>
            </w:r>
            <w:r>
              <w:rPr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теле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</w:tr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:rsidR="001B4E80" w:rsidRDefault="001B4E80" w:rsidP="001B4E80">
            <w:pPr>
              <w:pStyle w:val="TableParagraph"/>
              <w:kinsoku w:val="0"/>
              <w:overflowPunct w:val="0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Тип</w:t>
            </w:r>
            <w:r>
              <w:rPr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предузећа: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160"/>
              <w:ind w:left="95" w:right="252"/>
            </w:pPr>
            <w:r>
              <w:rPr>
                <w:b/>
                <w:bCs/>
                <w:spacing w:val="-1"/>
                <w:sz w:val="19"/>
                <w:szCs w:val="19"/>
              </w:rPr>
              <w:t>Величина</w:t>
            </w:r>
            <w:r>
              <w:rPr>
                <w:b/>
                <w:bCs/>
                <w:spacing w:val="-1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предузећа</w:t>
            </w:r>
            <w:r>
              <w:rPr>
                <w:b/>
                <w:bCs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(ако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постоји)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109"/>
              <w:ind w:left="93"/>
              <w:rPr>
                <w:sz w:val="19"/>
                <w:szCs w:val="19"/>
              </w:rPr>
            </w:pPr>
            <w:r>
              <w:rPr>
                <w:rFonts w:ascii="Segoe UI Symbol" w:hAnsi="Segoe UI Symbol" w:cs="Segoe UI Symbol"/>
                <w:spacing w:val="-1"/>
                <w:sz w:val="20"/>
                <w:szCs w:val="20"/>
              </w:rPr>
              <w:t>☐</w:t>
            </w:r>
            <w:r>
              <w:rPr>
                <w:spacing w:val="-1"/>
                <w:sz w:val="19"/>
                <w:szCs w:val="19"/>
              </w:rPr>
              <w:t>&lt;250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запослених</w:t>
            </w:r>
          </w:p>
          <w:p w:rsidR="001B4E80" w:rsidRDefault="001B4E80" w:rsidP="001B4E80">
            <w:pPr>
              <w:pStyle w:val="TableParagraph"/>
              <w:kinsoku w:val="0"/>
              <w:overflowPunct w:val="0"/>
              <w:spacing w:before="10"/>
              <w:ind w:left="93"/>
            </w:pPr>
            <w:r>
              <w:rPr>
                <w:rFonts w:ascii="Segoe UI Symbol" w:hAnsi="Segoe UI Symbol" w:cs="Segoe UI Symbol"/>
                <w:spacing w:val="-1"/>
                <w:sz w:val="20"/>
                <w:szCs w:val="20"/>
              </w:rPr>
              <w:t>☐</w:t>
            </w:r>
            <w:r>
              <w:rPr>
                <w:spacing w:val="-1"/>
                <w:sz w:val="19"/>
                <w:szCs w:val="19"/>
              </w:rPr>
              <w:t>&gt;250</w:t>
            </w:r>
            <w:r>
              <w:rPr>
                <w:spacing w:val="-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запослених</w:t>
            </w:r>
          </w:p>
        </w:tc>
      </w:tr>
    </w:tbl>
    <w:p w:rsidR="001B4E80" w:rsidRDefault="001B4E80" w:rsidP="001B4E80">
      <w:pPr>
        <w:pStyle w:val="BodyText"/>
        <w:kinsoku w:val="0"/>
        <w:overflowPunct w:val="0"/>
        <w:spacing w:before="10"/>
        <w:ind w:left="0"/>
        <w:rPr>
          <w:b/>
          <w:bCs/>
          <w:sz w:val="24"/>
          <w:szCs w:val="24"/>
        </w:rPr>
      </w:pPr>
    </w:p>
    <w:p w:rsidR="001B4E80" w:rsidRDefault="001B4E80" w:rsidP="001B4E80">
      <w:pPr>
        <w:pStyle w:val="BodyText"/>
        <w:kinsoku w:val="0"/>
        <w:overflowPunct w:val="0"/>
        <w:spacing w:before="74"/>
        <w:ind w:left="153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Институција</w:t>
      </w:r>
      <w:r>
        <w:rPr>
          <w:b/>
          <w:bCs/>
          <w:spacing w:val="-2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пријема</w:t>
      </w:r>
    </w:p>
    <w:p w:rsidR="001B4E80" w:rsidRDefault="001B4E80" w:rsidP="001B4E80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137"/>
        <w:gridCol w:w="2133"/>
        <w:gridCol w:w="2933"/>
      </w:tblGrid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63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Назив</w:t>
            </w:r>
          </w:p>
        </w:tc>
        <w:tc>
          <w:tcPr>
            <w:tcW w:w="7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</w:tr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29"/>
              <w:ind w:left="95" w:right="773"/>
            </w:pPr>
            <w:r>
              <w:rPr>
                <w:b/>
                <w:bCs/>
                <w:spacing w:val="-1"/>
                <w:sz w:val="19"/>
                <w:szCs w:val="19"/>
              </w:rPr>
              <w:t>Еразмус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код</w:t>
            </w:r>
            <w:r>
              <w:rPr>
                <w:b/>
                <w:bCs/>
                <w:spacing w:val="25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(ако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постоји)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138"/>
              <w:ind w:left="93"/>
            </w:pPr>
            <w:r>
              <w:rPr>
                <w:b/>
                <w:bCs/>
                <w:spacing w:val="-1"/>
                <w:sz w:val="19"/>
                <w:szCs w:val="19"/>
              </w:rPr>
              <w:t>Факултет/Одсјек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</w:tr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151"/>
              <w:ind w:left="95"/>
            </w:pPr>
            <w:r>
              <w:rPr>
                <w:b/>
                <w:bCs/>
                <w:spacing w:val="-2"/>
                <w:sz w:val="19"/>
                <w:szCs w:val="19"/>
              </w:rPr>
              <w:t>Адреса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48" w:line="216" w:lineRule="exact"/>
              <w:ind w:left="93" w:right="1034"/>
            </w:pPr>
            <w:r>
              <w:rPr>
                <w:b/>
                <w:bCs/>
                <w:spacing w:val="-1"/>
                <w:sz w:val="19"/>
                <w:szCs w:val="19"/>
              </w:rPr>
              <w:t>Држава/</w:t>
            </w:r>
            <w:r>
              <w:rPr>
                <w:b/>
                <w:bCs/>
                <w:spacing w:val="24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Код</w:t>
            </w:r>
            <w:r>
              <w:rPr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државе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</w:tr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line="238" w:lineRule="auto"/>
              <w:ind w:left="95" w:right="548"/>
            </w:pPr>
            <w:r>
              <w:rPr>
                <w:b/>
                <w:bCs/>
                <w:spacing w:val="-1"/>
                <w:sz w:val="19"/>
                <w:szCs w:val="19"/>
              </w:rPr>
              <w:t>Контакт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особа</w:t>
            </w:r>
            <w:r>
              <w:rPr>
                <w:b/>
                <w:bCs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име</w:t>
            </w:r>
            <w:r>
              <w:rPr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и</w:t>
            </w:r>
            <w:r>
              <w:rPr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функција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line="213" w:lineRule="exact"/>
              <w:ind w:left="93"/>
              <w:rPr>
                <w:sz w:val="19"/>
                <w:szCs w:val="19"/>
              </w:rPr>
            </w:pPr>
            <w:r>
              <w:rPr>
                <w:b/>
                <w:bCs/>
                <w:spacing w:val="-1"/>
                <w:sz w:val="19"/>
                <w:szCs w:val="19"/>
              </w:rPr>
              <w:t>Контакт</w:t>
            </w:r>
            <w:r>
              <w:rPr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особа</w:t>
            </w:r>
          </w:p>
          <w:p w:rsidR="001B4E80" w:rsidRDefault="001B4E80" w:rsidP="001B4E80">
            <w:pPr>
              <w:pStyle w:val="TableParagraph"/>
              <w:kinsoku w:val="0"/>
              <w:overflowPunct w:val="0"/>
              <w:spacing w:line="215" w:lineRule="exact"/>
              <w:ind w:left="93"/>
            </w:pPr>
            <w:r>
              <w:rPr>
                <w:b/>
                <w:bCs/>
                <w:spacing w:val="-1"/>
                <w:sz w:val="19"/>
                <w:szCs w:val="19"/>
              </w:rPr>
              <w:t>имејл</w:t>
            </w:r>
            <w:r>
              <w:rPr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адреса</w:t>
            </w:r>
            <w:r>
              <w:rPr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/</w:t>
            </w:r>
            <w:r>
              <w:rPr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број</w:t>
            </w:r>
            <w:r>
              <w:rPr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теле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</w:tr>
    </w:tbl>
    <w:p w:rsidR="001B4E80" w:rsidRDefault="001B4E80" w:rsidP="001B4E80">
      <w:pPr>
        <w:pStyle w:val="BodyText"/>
        <w:kinsoku w:val="0"/>
        <w:overflowPunct w:val="0"/>
        <w:spacing w:before="4"/>
        <w:ind w:left="0"/>
        <w:rPr>
          <w:b/>
          <w:bCs/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0" w:line="20" w:lineRule="atLeast"/>
        <w:ind w:left="11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73445" cy="12700"/>
                <wp:effectExtent l="4445" t="6350" r="3810" b="0"/>
                <wp:docPr id="37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3445" cy="12700"/>
                          <a:chOff x="0" y="0"/>
                          <a:chExt cx="9407" cy="20"/>
                        </a:xfrm>
                      </wpg:grpSpPr>
                      <wps:wsp>
                        <wps:cNvPr id="379" name="Freeform 29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390" cy="20"/>
                          </a:xfrm>
                          <a:custGeom>
                            <a:avLst/>
                            <a:gdLst>
                              <a:gd name="T0" fmla="*/ 0 w 9390"/>
                              <a:gd name="T1" fmla="*/ 0 h 20"/>
                              <a:gd name="T2" fmla="*/ 9390 w 93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90" h="20">
                                <a:moveTo>
                                  <a:pt x="0" y="0"/>
                                </a:moveTo>
                                <a:lnTo>
                                  <a:pt x="939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0D177" id="Group 378" o:spid="_x0000_s1026" style="width:470.35pt;height:1pt;mso-position-horizontal-relative:char;mso-position-vertical-relative:line" coordsize="94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">
                <v:shape id="Freeform 293" o:spid="_x0000_s1027" style="position:absolute;left:8;top:8;width:9390;height:20;visibility:visible;mso-wrap-style:square;v-text-anchor:top" coordsize="93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" path="m,l9390,e" filled="f" strokeweight=".28925mm">
                  <v:path arrowok="t" o:connecttype="custom" o:connectlocs="0,0;9390,0" o:connectangles="0,0"/>
                </v:shape>
                <w10:anchorlock/>
              </v:group>
            </w:pict>
          </mc:Fallback>
        </mc:AlternateContent>
      </w:r>
    </w:p>
    <w:p w:rsidR="001B4E80" w:rsidRDefault="001B4E80" w:rsidP="001B4E80">
      <w:pPr>
        <w:pStyle w:val="BodyText"/>
        <w:kinsoku w:val="0"/>
        <w:overflowPunct w:val="0"/>
        <w:spacing w:before="7"/>
        <w:ind w:left="0"/>
        <w:rPr>
          <w:b/>
          <w:bCs/>
          <w:sz w:val="11"/>
          <w:szCs w:val="11"/>
        </w:rPr>
      </w:pPr>
    </w:p>
    <w:p w:rsidR="001B4E80" w:rsidRDefault="001B4E80" w:rsidP="001B4E80">
      <w:pPr>
        <w:pStyle w:val="BodyText"/>
        <w:kinsoku w:val="0"/>
        <w:overflowPunct w:val="0"/>
        <w:spacing w:before="74"/>
        <w:ind w:left="153"/>
        <w:rPr>
          <w:sz w:val="19"/>
          <w:szCs w:val="19"/>
        </w:rPr>
      </w:pPr>
      <w:r>
        <w:rPr>
          <w:spacing w:val="-1"/>
          <w:sz w:val="19"/>
          <w:szCs w:val="19"/>
        </w:rPr>
        <w:t>Смјернице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можете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пронаћи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биљешкама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крају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треће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стране.</w:t>
      </w:r>
    </w:p>
    <w:p w:rsidR="001B4E80" w:rsidRDefault="001B4E80" w:rsidP="001B4E80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:rsidR="001B4E80" w:rsidRPr="00A97AD2" w:rsidRDefault="001B4E80" w:rsidP="00A97AD2">
      <w:pPr>
        <w:pStyle w:val="BodyText"/>
        <w:kinsoku w:val="0"/>
        <w:overflowPunct w:val="0"/>
        <w:spacing w:before="0"/>
        <w:ind w:left="153"/>
        <w:rPr>
          <w:sz w:val="19"/>
          <w:szCs w:val="19"/>
        </w:rPr>
      </w:pPr>
      <w:r>
        <w:rPr>
          <w:b/>
          <w:bCs/>
          <w:sz w:val="19"/>
          <w:szCs w:val="19"/>
        </w:rPr>
        <w:t>Овај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дио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обрасца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треба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попунити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ПРИЈЕ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РАЗМЈЕНЕ</w:t>
      </w:r>
    </w:p>
    <w:p w:rsidR="001B4E80" w:rsidRDefault="00A97AD2" w:rsidP="001B4E80">
      <w:pPr>
        <w:pStyle w:val="BodyText"/>
        <w:kinsoku w:val="0"/>
        <w:overflowPunct w:val="0"/>
        <w:spacing w:before="0" w:line="200" w:lineRule="atLeast"/>
        <w:ind w:left="185"/>
        <w:rPr>
          <w:sz w:val="20"/>
          <w:szCs w:val="20"/>
        </w:rPr>
        <w:sectPr w:rsidR="001B4E80">
          <w:headerReference w:type="default" r:id="rId83"/>
          <w:footerReference w:type="default" r:id="rId84"/>
          <w:pgSz w:w="12240" w:h="15840"/>
          <w:pgMar w:top="460" w:right="1300" w:bottom="280" w:left="1300" w:header="0" w:footer="0" w:gutter="0"/>
          <w:cols w:space="720" w:equalWidth="0">
            <w:col w:w="9640"/>
          </w:cols>
          <w:noEndnote/>
        </w:sectPr>
      </w:pPr>
      <w:r>
        <w:rPr>
          <w:noProof/>
          <w:sz w:val="20"/>
          <w:szCs w:val="20"/>
        </w:rPr>
        <w:drawing>
          <wp:inline distT="0" distB="0" distL="0" distR="0" wp14:anchorId="49A2713B">
            <wp:extent cx="5876290" cy="952500"/>
            <wp:effectExtent l="0" t="0" r="0" b="0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E80" w:rsidRDefault="001B4E80" w:rsidP="001B4E80">
      <w:pPr>
        <w:pStyle w:val="BodyText"/>
        <w:numPr>
          <w:ilvl w:val="0"/>
          <w:numId w:val="10"/>
        </w:numPr>
        <w:tabs>
          <w:tab w:val="left" w:pos="615"/>
        </w:tabs>
        <w:kinsoku w:val="0"/>
        <w:overflowPunct w:val="0"/>
        <w:spacing w:before="52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lastRenderedPageBreak/>
        <w:t>ПРЕДЛОЖЕНИ</w:t>
      </w:r>
      <w:r>
        <w:rPr>
          <w:b/>
          <w:bCs/>
          <w:spacing w:val="-1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ПРОГРАМ</w:t>
      </w:r>
      <w:r>
        <w:rPr>
          <w:b/>
          <w:bCs/>
          <w:spacing w:val="-1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РАЗМЈЕНЕ</w:t>
      </w:r>
    </w:p>
    <w:p w:rsidR="001B4E80" w:rsidRDefault="001B4E80" w:rsidP="001B4E80">
      <w:pPr>
        <w:pStyle w:val="BodyText"/>
        <w:kinsoku w:val="0"/>
        <w:overflowPunct w:val="0"/>
        <w:spacing w:before="2"/>
        <w:ind w:left="0"/>
        <w:rPr>
          <w:b/>
          <w:bCs/>
          <w:sz w:val="19"/>
          <w:szCs w:val="19"/>
        </w:rPr>
      </w:pPr>
    </w:p>
    <w:p w:rsidR="001B4E80" w:rsidRDefault="001B4E80" w:rsidP="001B4E80">
      <w:pPr>
        <w:pStyle w:val="BodyText"/>
        <w:kinsoku w:val="0"/>
        <w:overflowPunct w:val="0"/>
        <w:spacing w:before="0"/>
        <w:ind w:left="213"/>
        <w:rPr>
          <w:sz w:val="19"/>
          <w:szCs w:val="19"/>
        </w:rPr>
      </w:pPr>
      <w:r>
        <w:rPr>
          <w:spacing w:val="-1"/>
          <w:sz w:val="19"/>
          <w:szCs w:val="19"/>
        </w:rPr>
        <w:t>Језик</w:t>
      </w:r>
      <w:r>
        <w:rPr>
          <w:spacing w:val="-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којем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се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изводи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обука:</w:t>
      </w:r>
      <w:r>
        <w:rPr>
          <w:spacing w:val="-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………………………………………</w:t>
      </w:r>
    </w:p>
    <w:p w:rsidR="001B4E80" w:rsidRDefault="001B4E80" w:rsidP="001B4E80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92495" cy="1285875"/>
                <wp:effectExtent l="10160" t="12700" r="7620" b="6350"/>
                <wp:docPr id="37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285875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Општи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циљеви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размјене: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7" o:spid="_x0000_s1146" type="#_x0000_t202" style="width:471.8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" filled="f" strokeweight=".26808mm">
                <v:textbox inset="0,0,0,0">
                  <w:txbxContent>
                    <w:p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sz w:val="19"/>
                          <w:szCs w:val="19"/>
                        </w:rPr>
                      </w:pPr>
                    </w:p>
                    <w:p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0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Општи</w:t>
                      </w:r>
                      <w:r>
                        <w:rPr>
                          <w:b/>
                          <w:bCs/>
                          <w:spacing w:val="-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циљеви</w:t>
                      </w:r>
                      <w:r>
                        <w:rPr>
                          <w:b/>
                          <w:bCs/>
                          <w:spacing w:val="-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размјене: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1B4E80" w:rsidRDefault="001B4E80" w:rsidP="001B4E80">
      <w:pPr>
        <w:pStyle w:val="BodyText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92495" cy="1744980"/>
                <wp:effectExtent l="10160" t="12065" r="7620" b="5080"/>
                <wp:docPr id="37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744980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0" w:line="272" w:lineRule="auto"/>
                              <w:ind w:left="89" w:right="436" w:firstLine="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Додата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вриједност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размјене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(у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контексту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модернизације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интернационализације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стратегија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укључених</w:t>
                            </w:r>
                            <w:r>
                              <w:rPr>
                                <w:b/>
                                <w:bCs/>
                                <w:spacing w:val="71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институција):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6" o:spid="_x0000_s1147" type="#_x0000_t202" style="width:471.85pt;height:1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" filled="f" strokeweight=".26808mm">
                <v:textbox inset="0,0,0,0">
                  <w:txbxContent>
                    <w:p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sz w:val="19"/>
                          <w:szCs w:val="19"/>
                        </w:rPr>
                      </w:pPr>
                    </w:p>
                    <w:p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0" w:line="272" w:lineRule="auto"/>
                        <w:ind w:left="89" w:right="436" w:firstLine="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Додата</w:t>
                      </w:r>
                      <w:r>
                        <w:rPr>
                          <w:b/>
                          <w:bCs/>
                          <w:spacing w:val="-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вриједност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размјене</w:t>
                      </w:r>
                      <w:r>
                        <w:rPr>
                          <w:b/>
                          <w:bCs/>
                          <w:spacing w:val="-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(у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контексту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модернизације</w:t>
                      </w:r>
                      <w:r>
                        <w:rPr>
                          <w:b/>
                          <w:bCs/>
                          <w:spacing w:val="-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интернационализације</w:t>
                      </w:r>
                      <w:r>
                        <w:rPr>
                          <w:b/>
                          <w:bCs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стратегија</w:t>
                      </w:r>
                      <w:r>
                        <w:rPr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укључених</w:t>
                      </w:r>
                      <w:r>
                        <w:rPr>
                          <w:b/>
                          <w:bCs/>
                          <w:spacing w:val="71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институција):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1B4E80" w:rsidRDefault="001B4E80" w:rsidP="001B4E80">
      <w:pPr>
        <w:pStyle w:val="BodyText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92495" cy="1586865"/>
                <wp:effectExtent l="10160" t="11430" r="7620" b="11430"/>
                <wp:docPr id="37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586865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Активности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које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ће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се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изводити: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5" o:spid="_x0000_s1148" type="#_x0000_t202" style="width:471.85pt;height:1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" filled="f" strokeweight=".26808mm">
                <v:textbox inset="0,0,0,0">
                  <w:txbxContent>
                    <w:p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  <w:rPr>
                          <w:sz w:val="19"/>
                          <w:szCs w:val="19"/>
                        </w:rPr>
                      </w:pPr>
                    </w:p>
                    <w:p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0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Активности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које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ће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се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изводити: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1B4E80" w:rsidRDefault="001B4E80" w:rsidP="001B4E80">
      <w:pPr>
        <w:pStyle w:val="BodyText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92495" cy="1586865"/>
                <wp:effectExtent l="10160" t="10795" r="7620" b="12065"/>
                <wp:docPr id="37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586865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Очекивани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исходи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утицај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(нпр.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на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професионални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развој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чланова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академског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особља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обје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институције):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4" o:spid="_x0000_s1149" type="#_x0000_t202" style="width:471.85pt;height:1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" filled="f" strokeweight=".26808mm">
                <v:textbox inset="0,0,0,0">
                  <w:txbxContent>
                    <w:p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  <w:rPr>
                          <w:sz w:val="19"/>
                          <w:szCs w:val="19"/>
                        </w:rPr>
                      </w:pPr>
                    </w:p>
                    <w:p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0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Очекивани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исходи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утицај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(нпр.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на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професионални</w:t>
                      </w:r>
                      <w:r>
                        <w:rPr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развој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чланова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академског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особља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у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обје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институције):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4E80" w:rsidRDefault="001B4E80" w:rsidP="001B4E80">
      <w:pPr>
        <w:pStyle w:val="BodyText"/>
        <w:numPr>
          <w:ilvl w:val="0"/>
          <w:numId w:val="10"/>
        </w:numPr>
        <w:tabs>
          <w:tab w:val="left" w:pos="454"/>
        </w:tabs>
        <w:kinsoku w:val="0"/>
        <w:overflowPunct w:val="0"/>
        <w:spacing w:before="5"/>
        <w:ind w:left="453" w:hanging="240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ОБАВЕЗИВАЊЕ</w:t>
      </w:r>
      <w:r>
        <w:rPr>
          <w:b/>
          <w:bCs/>
          <w:spacing w:val="-1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СВЕ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ТРИ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СТРАНЕ</w:t>
      </w:r>
    </w:p>
    <w:p w:rsidR="001B4E80" w:rsidRDefault="001B4E80" w:rsidP="001B4E80">
      <w:pPr>
        <w:pStyle w:val="BodyText"/>
        <w:kinsoku w:val="0"/>
        <w:overflowPunct w:val="0"/>
        <w:spacing w:before="9"/>
        <w:ind w:left="0"/>
        <w:rPr>
          <w:b/>
          <w:bCs/>
          <w:sz w:val="18"/>
          <w:szCs w:val="18"/>
        </w:rPr>
      </w:pPr>
    </w:p>
    <w:p w:rsidR="001B4E80" w:rsidRDefault="001B4E80" w:rsidP="001B4E80">
      <w:pPr>
        <w:pStyle w:val="BodyText"/>
        <w:kinsoku w:val="0"/>
        <w:overflowPunct w:val="0"/>
        <w:spacing w:before="0" w:line="272" w:lineRule="auto"/>
        <w:ind w:left="213" w:right="141"/>
        <w:rPr>
          <w:sz w:val="19"/>
          <w:szCs w:val="19"/>
        </w:rPr>
      </w:pPr>
      <w:r>
        <w:rPr>
          <w:spacing w:val="-1"/>
          <w:sz w:val="19"/>
          <w:szCs w:val="19"/>
        </w:rPr>
        <w:t>Потписивањем</w:t>
      </w:r>
      <w:r>
        <w:rPr>
          <w:b/>
          <w:bCs/>
          <w:spacing w:val="-1"/>
          <w:position w:val="6"/>
          <w:sz w:val="12"/>
          <w:szCs w:val="12"/>
        </w:rPr>
        <w:t>viii</w:t>
      </w:r>
      <w:r>
        <w:rPr>
          <w:b/>
          <w:bCs/>
          <w:spacing w:val="9"/>
          <w:position w:val="6"/>
          <w:sz w:val="12"/>
          <w:szCs w:val="12"/>
        </w:rPr>
        <w:t xml:space="preserve"> </w:t>
      </w:r>
      <w:r>
        <w:rPr>
          <w:spacing w:val="-1"/>
          <w:sz w:val="19"/>
          <w:szCs w:val="19"/>
        </w:rPr>
        <w:t>овог</w:t>
      </w:r>
      <w:r>
        <w:rPr>
          <w:spacing w:val="-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документа,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члан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особља,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институција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слања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институција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пријема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потврђују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да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су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сагласни</w:t>
      </w:r>
      <w:r>
        <w:rPr>
          <w:spacing w:val="89"/>
          <w:w w:val="99"/>
          <w:sz w:val="19"/>
          <w:szCs w:val="19"/>
        </w:rPr>
        <w:t xml:space="preserve"> </w:t>
      </w:r>
      <w:r>
        <w:rPr>
          <w:sz w:val="19"/>
          <w:szCs w:val="19"/>
        </w:rPr>
        <w:t>са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предложеним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Уговором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о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размјени.</w:t>
      </w:r>
    </w:p>
    <w:p w:rsidR="001B4E80" w:rsidRDefault="001B4E80" w:rsidP="001B4E80">
      <w:pPr>
        <w:pStyle w:val="BodyText"/>
        <w:kinsoku w:val="0"/>
        <w:overflowPunct w:val="0"/>
        <w:spacing w:before="0" w:line="272" w:lineRule="auto"/>
        <w:ind w:left="213" w:right="141"/>
        <w:rPr>
          <w:sz w:val="19"/>
          <w:szCs w:val="19"/>
        </w:rPr>
        <w:sectPr w:rsidR="001B4E80">
          <w:headerReference w:type="default" r:id="rId85"/>
          <w:footerReference w:type="default" r:id="rId86"/>
          <w:pgSz w:w="12240" w:h="15840"/>
          <w:pgMar w:top="1280" w:right="1340" w:bottom="280" w:left="1240" w:header="0" w:footer="0" w:gutter="0"/>
          <w:cols w:space="720" w:equalWidth="0">
            <w:col w:w="9660"/>
          </w:cols>
          <w:noEndnote/>
        </w:sectPr>
      </w:pPr>
    </w:p>
    <w:p w:rsidR="001B4E80" w:rsidRDefault="001B4E80" w:rsidP="001B4E80">
      <w:pPr>
        <w:pStyle w:val="BodyText"/>
        <w:kinsoku w:val="0"/>
        <w:overflowPunct w:val="0"/>
        <w:spacing w:before="50" w:line="272" w:lineRule="auto"/>
        <w:ind w:left="233" w:right="117"/>
        <w:rPr>
          <w:sz w:val="19"/>
          <w:szCs w:val="19"/>
        </w:rPr>
      </w:pPr>
      <w:r>
        <w:rPr>
          <w:spacing w:val="-1"/>
          <w:sz w:val="19"/>
          <w:szCs w:val="19"/>
        </w:rPr>
        <w:lastRenderedPageBreak/>
        <w:t>Високошколска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институција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слања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подржава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размјену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особља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склопу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своје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стратегије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модернизације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67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интернационализације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признаје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размјену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као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компоненту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евентуалне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евалуације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или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оцјењивања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члана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особља.</w:t>
      </w:r>
    </w:p>
    <w:p w:rsidR="001B4E80" w:rsidRDefault="001B4E80" w:rsidP="001B4E80">
      <w:pPr>
        <w:pStyle w:val="BodyText"/>
        <w:kinsoku w:val="0"/>
        <w:overflowPunct w:val="0"/>
        <w:spacing w:before="114" w:line="274" w:lineRule="auto"/>
        <w:ind w:left="233" w:right="117"/>
        <w:rPr>
          <w:sz w:val="19"/>
          <w:szCs w:val="19"/>
        </w:rPr>
      </w:pPr>
      <w:r>
        <w:rPr>
          <w:spacing w:val="-1"/>
          <w:sz w:val="19"/>
          <w:szCs w:val="19"/>
        </w:rPr>
        <w:t>Члан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особља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ће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подијелити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своје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искуство,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посебно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утицај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тог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искуства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свој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професионални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развој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на</w:t>
      </w:r>
      <w:r>
        <w:rPr>
          <w:spacing w:val="87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високошколску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институцију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слања,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као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инспирација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за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друге.</w:t>
      </w:r>
    </w:p>
    <w:p w:rsidR="001B4E80" w:rsidRDefault="001B4E80" w:rsidP="001B4E80">
      <w:pPr>
        <w:pStyle w:val="BodyText"/>
        <w:kinsoku w:val="0"/>
        <w:overflowPunct w:val="0"/>
        <w:spacing w:before="113" w:line="274" w:lineRule="auto"/>
        <w:ind w:left="233" w:right="117"/>
        <w:rPr>
          <w:sz w:val="19"/>
          <w:szCs w:val="19"/>
        </w:rPr>
      </w:pPr>
      <w:r>
        <w:rPr>
          <w:spacing w:val="-1"/>
          <w:sz w:val="19"/>
          <w:szCs w:val="19"/>
        </w:rPr>
        <w:t>Члан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особља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институција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пријема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се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обавезују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испуњавање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услова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утврђених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у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споразуму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о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гранту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који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су</w:t>
      </w:r>
      <w:r>
        <w:rPr>
          <w:spacing w:val="105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заједно</w:t>
      </w:r>
      <w:r>
        <w:rPr>
          <w:spacing w:val="-16"/>
          <w:sz w:val="19"/>
          <w:szCs w:val="19"/>
        </w:rPr>
        <w:t xml:space="preserve"> </w:t>
      </w:r>
      <w:r>
        <w:rPr>
          <w:sz w:val="19"/>
          <w:szCs w:val="19"/>
        </w:rPr>
        <w:t>потписали.</w:t>
      </w:r>
    </w:p>
    <w:p w:rsidR="001B4E80" w:rsidRDefault="001B4E80" w:rsidP="001B4E80">
      <w:pPr>
        <w:pStyle w:val="BodyText"/>
        <w:kinsoku w:val="0"/>
        <w:overflowPunct w:val="0"/>
        <w:spacing w:before="113" w:line="272" w:lineRule="auto"/>
        <w:ind w:left="233" w:right="117"/>
        <w:rPr>
          <w:sz w:val="19"/>
          <w:szCs w:val="19"/>
        </w:rPr>
      </w:pPr>
      <w:r>
        <w:rPr>
          <w:spacing w:val="-1"/>
          <w:sz w:val="19"/>
          <w:szCs w:val="19"/>
        </w:rPr>
        <w:t>Члан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особља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и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институција/предузеће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пријема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ће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обавијестити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институцији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слања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о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евентуалним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проблемима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или</w:t>
      </w:r>
      <w:r>
        <w:rPr>
          <w:spacing w:val="93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измјенама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у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вези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са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предложеним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програмом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размјене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или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периодом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размјене.</w:t>
      </w:r>
    </w:p>
    <w:p w:rsidR="001B4E80" w:rsidRDefault="001B4E80" w:rsidP="001B4E80">
      <w:pPr>
        <w:pStyle w:val="BodyText"/>
        <w:kinsoku w:val="0"/>
        <w:overflowPunct w:val="0"/>
        <w:spacing w:before="10"/>
        <w:ind w:left="0"/>
        <w:rPr>
          <w:sz w:val="16"/>
          <w:szCs w:val="16"/>
        </w:rPr>
      </w:pPr>
    </w:p>
    <w:p w:rsidR="001B4E80" w:rsidRDefault="001B4E80" w:rsidP="001B4E80">
      <w:pPr>
        <w:pStyle w:val="BodyText"/>
        <w:kinsoku w:val="0"/>
        <w:overflowPunct w:val="0"/>
        <w:spacing w:before="0" w:line="200" w:lineRule="atLeast"/>
        <w:ind w:left="11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11545" cy="711835"/>
                <wp:effectExtent l="1270" t="7620" r="6985" b="4445"/>
                <wp:docPr id="367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711835"/>
                          <a:chOff x="0" y="0"/>
                          <a:chExt cx="9467" cy="1121"/>
                        </a:xfrm>
                      </wpg:grpSpPr>
                      <wps:wsp>
                        <wps:cNvPr id="368" name="Freeform 28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283"/>
                        <wps:cNvSpPr>
                          <a:spLocks/>
                        </wps:cNvSpPr>
                        <wps:spPr bwMode="auto">
                          <a:xfrm>
                            <a:off x="14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7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7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284"/>
                        <wps:cNvSpPr>
                          <a:spLocks/>
                        </wps:cNvSpPr>
                        <wps:spPr bwMode="auto">
                          <a:xfrm>
                            <a:off x="8" y="1106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285"/>
                        <wps:cNvSpPr>
                          <a:spLocks/>
                        </wps:cNvSpPr>
                        <wps:spPr bwMode="auto">
                          <a:xfrm>
                            <a:off x="9451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7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7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50"/>
                            <a:ext cx="2123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3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  <w:t>Члан</w:t>
                              </w:r>
                              <w:r>
                                <w:rPr>
                                  <w:b/>
                                  <w:bCs/>
                                  <w:spacing w:val="-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академског</w:t>
                              </w:r>
                              <w:r>
                                <w:rPr>
                                  <w:b/>
                                  <w:bCs/>
                                  <w:spacing w:val="-13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особља</w:t>
                              </w:r>
                            </w:p>
                            <w:p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29" w:line="362" w:lineRule="exact"/>
                                <w:ind w:left="0" w:right="147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Име:</w:t>
                              </w:r>
                              <w:r>
                                <w:rPr>
                                  <w:spacing w:val="19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19"/>
                                  <w:szCs w:val="19"/>
                                </w:rPr>
                                <w:t>Потпис: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873"/>
                            <a:ext cx="56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9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19"/>
                                  <w:szCs w:val="19"/>
                                </w:rPr>
                                <w:t>Датум: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7" o:spid="_x0000_s1150" style="width:473.35pt;height:56.05pt;mso-position-horizontal-relative:char;mso-position-vertical-relative:line" coordsize="9467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">
                <v:shape id="Freeform 282" o:spid="_x0000_s1151" style="position:absolute;left:8;top:8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" path="m,l9449,e" filled="f" strokeweight=".82pt">
                  <v:path arrowok="t" o:connecttype="custom" o:connectlocs="0,0;9449,0" o:connectangles="0,0"/>
                </v:shape>
                <v:shape id="Freeform 283" o:spid="_x0000_s1152" style="position:absolute;left:14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" path="m,l,1097e" filled="f" strokeweight=".26808mm">
                  <v:path arrowok="t" o:connecttype="custom" o:connectlocs="0,0;0,1097" o:connectangles="0,0"/>
                </v:shape>
                <v:shape id="Freeform 284" o:spid="_x0000_s1153" style="position:absolute;left:8;top:1106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" path="m,l9449,e" filled="f" strokeweight=".76pt">
                  <v:path arrowok="t" o:connecttype="custom" o:connectlocs="0,0;9449,0" o:connectangles="0,0"/>
                </v:shape>
                <v:shape id="Freeform 285" o:spid="_x0000_s1154" style="position:absolute;left:9451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" path="m,l,1097e" filled="f" strokeweight=".26808mm">
                  <v:path arrowok="t" o:connecttype="custom" o:connectlocs="0,0;0,1097" o:connectangles="0,0"/>
                </v:shape>
                <v:shape id="Text Box 286" o:spid="_x0000_s1155" type="#_x0000_t202" style="position:absolute;left:117;top:150;width:2123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<v:textbox inset="0,0,0,0">
                    <w:txbxContent>
                      <w:p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0" w:line="193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>Члан</w:t>
                        </w:r>
                        <w:r>
                          <w:rPr>
                            <w:b/>
                            <w:bCs/>
                            <w:spacing w:val="-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академског</w:t>
                        </w:r>
                        <w:r>
                          <w:rPr>
                            <w:b/>
                            <w:bCs/>
                            <w:spacing w:val="-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особља</w:t>
                        </w:r>
                      </w:p>
                      <w:p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29" w:line="362" w:lineRule="exact"/>
                          <w:ind w:left="0" w:right="147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Име:</w:t>
                        </w:r>
                        <w:r>
                          <w:rPr>
                            <w:spacing w:val="19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Потпис:</w:t>
                        </w:r>
                      </w:p>
                    </w:txbxContent>
                  </v:textbox>
                </v:shape>
                <v:shape id="Text Box 287" o:spid="_x0000_s1156" type="#_x0000_t202" style="position:absolute;left:5918;top:873;width:561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p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0" w:line="189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Датум: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4E80" w:rsidRDefault="001B4E80" w:rsidP="001B4E80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0" w:line="200" w:lineRule="atLeast"/>
        <w:ind w:left="11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10910" cy="711835"/>
                <wp:effectExtent l="1905" t="8255" r="6985" b="3810"/>
                <wp:docPr id="360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711835"/>
                          <a:chOff x="0" y="0"/>
                          <a:chExt cx="9466" cy="1121"/>
                        </a:xfrm>
                      </wpg:grpSpPr>
                      <wps:wsp>
                        <wps:cNvPr id="361" name="Freeform 27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49" cy="20"/>
                          </a:xfrm>
                          <a:custGeom>
                            <a:avLst/>
                            <a:gdLst>
                              <a:gd name="T0" fmla="*/ 0 w 9449"/>
                              <a:gd name="T1" fmla="*/ 0 h 20"/>
                              <a:gd name="T2" fmla="*/ 9448 w 9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9" h="20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276"/>
                        <wps:cNvSpPr>
                          <a:spLocks/>
                        </wps:cNvSpPr>
                        <wps:spPr bwMode="auto">
                          <a:xfrm>
                            <a:off x="14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8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8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277"/>
                        <wps:cNvSpPr>
                          <a:spLocks/>
                        </wps:cNvSpPr>
                        <wps:spPr bwMode="auto">
                          <a:xfrm>
                            <a:off x="8" y="1106"/>
                            <a:ext cx="9449" cy="20"/>
                          </a:xfrm>
                          <a:custGeom>
                            <a:avLst/>
                            <a:gdLst>
                              <a:gd name="T0" fmla="*/ 0 w 9449"/>
                              <a:gd name="T1" fmla="*/ 0 h 20"/>
                              <a:gd name="T2" fmla="*/ 9448 w 9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9" h="20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278"/>
                        <wps:cNvSpPr>
                          <a:spLocks/>
                        </wps:cNvSpPr>
                        <wps:spPr bwMode="auto">
                          <a:xfrm>
                            <a:off x="9450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8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8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152"/>
                            <a:ext cx="2560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3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Институција/предузеће</w:t>
                              </w:r>
                              <w:r>
                                <w:rPr>
                                  <w:b/>
                                  <w:bCs/>
                                  <w:spacing w:val="-2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слања</w:t>
                              </w:r>
                            </w:p>
                            <w:p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28" w:line="362" w:lineRule="exact"/>
                                <w:ind w:left="0" w:right="798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Име</w:t>
                              </w:r>
                              <w:r>
                                <w:rPr>
                                  <w:spacing w:val="-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одговорне</w:t>
                              </w:r>
                              <w:r>
                                <w:rPr>
                                  <w:spacing w:val="-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особе:</w:t>
                              </w:r>
                              <w:r>
                                <w:rPr>
                                  <w:spacing w:val="25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Потпис: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872"/>
                            <a:ext cx="562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9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Датум: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0" o:spid="_x0000_s1157" style="width:473.3pt;height:56.05pt;mso-position-horizontal-relative:char;mso-position-vertical-relative:line" coordsize="9466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">
                <v:shape id="Freeform 275" o:spid="_x0000_s1158" style="position:absolute;left:8;top:8;width:9449;height:20;visibility:visible;mso-wrap-style:square;v-text-anchor:top" coordsize="9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" path="m,l9448,e" filled="f" strokeweight=".82pt">
                  <v:path arrowok="t" o:connecttype="custom" o:connectlocs="0,0;9448,0" o:connectangles="0,0"/>
                </v:shape>
                <v:shape id="Freeform 276" o:spid="_x0000_s1159" style="position:absolute;left:14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" path="m,l,1098e" filled="f" strokeweight=".26808mm">
                  <v:path arrowok="t" o:connecttype="custom" o:connectlocs="0,0;0,1098" o:connectangles="0,0"/>
                </v:shape>
                <v:shape id="Freeform 277" o:spid="_x0000_s1160" style="position:absolute;left:8;top:1106;width:9449;height:20;visibility:visible;mso-wrap-style:square;v-text-anchor:top" coordsize="9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" path="m,l9448,e" filled="f" strokeweight=".82pt">
                  <v:path arrowok="t" o:connecttype="custom" o:connectlocs="0,0;9448,0" o:connectangles="0,0"/>
                </v:shape>
                <v:shape id="Freeform 278" o:spid="_x0000_s1161" style="position:absolute;left:9450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" path="m,l,1098e" filled="f" strokeweight=".26808mm">
                  <v:path arrowok="t" o:connecttype="custom" o:connectlocs="0,0;0,1098" o:connectangles="0,0"/>
                </v:shape>
                <v:shape id="_x0000_s1162" type="#_x0000_t202" style="position:absolute;left:115;top:152;width:2560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k2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ABsnk2xQAAANwAAAAP&#10;AAAAAAAAAAAAAAAAAAcCAABkcnMvZG93bnJldi54bWxQSwUGAAAAAAMAAwC3AAAA+QIAAAAA&#10;" filled="f" stroked="f">
                  <v:textbox inset="0,0,0,0">
                    <w:txbxContent>
                      <w:p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0" w:line="193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Институција/предузеће</w:t>
                        </w:r>
                        <w:r>
                          <w:rPr>
                            <w:b/>
                            <w:bCs/>
                            <w:spacing w:val="-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слања</w:t>
                        </w:r>
                      </w:p>
                      <w:p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28" w:line="362" w:lineRule="exact"/>
                          <w:ind w:left="0" w:right="79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Име</w:t>
                        </w:r>
                        <w:r>
                          <w:rPr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одговорне</w:t>
                        </w:r>
                        <w:r>
                          <w:rPr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особе:</w:t>
                        </w:r>
                        <w:r>
                          <w:rPr>
                            <w:spacing w:val="25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Потпис:</w:t>
                        </w:r>
                      </w:p>
                    </w:txbxContent>
                  </v:textbox>
                </v:shape>
                <v:shape id="_x0000_s1163" type="#_x0000_t202" style="position:absolute;left:5932;top:872;width:562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dB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PFg50HEAAAA3AAAAA8A&#10;AAAAAAAAAAAAAAAABwIAAGRycy9kb3ducmV2LnhtbFBLBQYAAAAAAwADALcAAAD4AgAAAAA=&#10;" filled="f" stroked="f">
                  <v:textbox inset="0,0,0,0">
                    <w:txbxContent>
                      <w:p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0" w:line="189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Датум: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4E80" w:rsidRDefault="001B4E80" w:rsidP="001B4E80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0" w:line="200" w:lineRule="atLeast"/>
        <w:ind w:left="11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12180" cy="711835"/>
                <wp:effectExtent l="635" t="8890" r="6985" b="3175"/>
                <wp:docPr id="353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711835"/>
                          <a:chOff x="0" y="0"/>
                          <a:chExt cx="9468" cy="1121"/>
                        </a:xfrm>
                      </wpg:grpSpPr>
                      <wps:wsp>
                        <wps:cNvPr id="354" name="Freeform 26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69"/>
                        <wps:cNvSpPr>
                          <a:spLocks/>
                        </wps:cNvSpPr>
                        <wps:spPr bwMode="auto">
                          <a:xfrm>
                            <a:off x="15" y="16"/>
                            <a:ext cx="20" cy="10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7"/>
                              <a:gd name="T2" fmla="*/ 0 w 20"/>
                              <a:gd name="T3" fmla="*/ 1096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7">
                                <a:moveTo>
                                  <a:pt x="0" y="0"/>
                                </a:moveTo>
                                <a:lnTo>
                                  <a:pt x="0" y="109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270"/>
                        <wps:cNvSpPr>
                          <a:spLocks/>
                        </wps:cNvSpPr>
                        <wps:spPr bwMode="auto">
                          <a:xfrm>
                            <a:off x="8" y="1106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71"/>
                        <wps:cNvSpPr>
                          <a:spLocks/>
                        </wps:cNvSpPr>
                        <wps:spPr bwMode="auto">
                          <a:xfrm>
                            <a:off x="9452" y="16"/>
                            <a:ext cx="20" cy="10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7"/>
                              <a:gd name="T2" fmla="*/ 0 w 20"/>
                              <a:gd name="T3" fmla="*/ 1096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7">
                                <a:moveTo>
                                  <a:pt x="0" y="0"/>
                                </a:moveTo>
                                <a:lnTo>
                                  <a:pt x="0" y="109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152"/>
                            <a:ext cx="1837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3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Институција</w:t>
                              </w:r>
                              <w:r>
                                <w:rPr>
                                  <w:b/>
                                  <w:bCs/>
                                  <w:spacing w:val="-1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пријема</w:t>
                              </w:r>
                            </w:p>
                            <w:p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29" w:line="362" w:lineRule="exact"/>
                                <w:ind w:left="0" w:right="75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Име</w:t>
                              </w:r>
                              <w:r>
                                <w:rPr>
                                  <w:spacing w:val="-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одговорне</w:t>
                              </w:r>
                              <w:r>
                                <w:rPr>
                                  <w:spacing w:val="-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особе:</w:t>
                              </w:r>
                              <w:r>
                                <w:rPr>
                                  <w:spacing w:val="25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Потпис: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5902" y="873"/>
                            <a:ext cx="56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9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Датум: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3" o:spid="_x0000_s1164" style="width:473.4pt;height:56.05pt;mso-position-horizontal-relative:char;mso-position-vertical-relative:line" coordsize="9468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">
                <v:shape id="Freeform 268" o:spid="_x0000_s1165" style="position:absolute;left:8;top:8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" path="m,l9449,e" filled="f" strokeweight=".88pt">
                  <v:path arrowok="t" o:connecttype="custom" o:connectlocs="0,0;9449,0" o:connectangles="0,0"/>
                </v:shape>
                <v:shape id="Freeform 269" o:spid="_x0000_s1166" style="position:absolute;left:15;top:16;width:20;height:1097;visibility:visible;mso-wrap-style:square;v-text-anchor:top" coordsize="2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" path="m,l,1096e" filled="f" strokeweight=".26808mm">
                  <v:path arrowok="t" o:connecttype="custom" o:connectlocs="0,0;0,1096" o:connectangles="0,0"/>
                </v:shape>
                <v:shape id="Freeform 270" o:spid="_x0000_s1167" style="position:absolute;left:8;top:1106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" path="m,l9449,e" filled="f" strokeweight=".76pt">
                  <v:path arrowok="t" o:connecttype="custom" o:connectlocs="0,0;9449,0" o:connectangles="0,0"/>
                </v:shape>
                <v:shape id="Freeform 271" o:spid="_x0000_s1168" style="position:absolute;left:9452;top:16;width:20;height:1097;visibility:visible;mso-wrap-style:square;v-text-anchor:top" coordsize="2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" path="m,l,1096e" filled="f" strokeweight=".26808mm">
                  <v:path arrowok="t" o:connecttype="custom" o:connectlocs="0,0;0,1096" o:connectangles="0,0"/>
                </v:shape>
                <v:shape id="Text Box 272" o:spid="_x0000_s1169" type="#_x0000_t202" style="position:absolute;left:118;top:152;width:1837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0" w:line="193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Институција</w:t>
                        </w:r>
                        <w:r>
                          <w:rPr>
                            <w:b/>
                            <w:bCs/>
                            <w:spacing w:val="-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пријема</w:t>
                        </w:r>
                      </w:p>
                      <w:p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29" w:line="362" w:lineRule="exact"/>
                          <w:ind w:left="0" w:right="7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Име</w:t>
                        </w:r>
                        <w:r>
                          <w:rPr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одговорне</w:t>
                        </w:r>
                        <w:r>
                          <w:rPr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особе:</w:t>
                        </w:r>
                        <w:r>
                          <w:rPr>
                            <w:spacing w:val="25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Потпис:</w:t>
                        </w:r>
                      </w:p>
                    </w:txbxContent>
                  </v:textbox>
                </v:shape>
                <v:shape id="Text Box 273" o:spid="_x0000_s1170" type="#_x0000_t202" style="position:absolute;left:5902;top:873;width:561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inset="0,0,0,0">
                    <w:txbxContent>
                      <w:p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0" w:line="189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Датум: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:rsidR="001B4E80" w:rsidRDefault="001B4E80" w:rsidP="001B4E80">
      <w:pPr>
        <w:pStyle w:val="BodyText"/>
        <w:kinsoku w:val="0"/>
        <w:overflowPunct w:val="0"/>
        <w:spacing w:before="0" w:line="20" w:lineRule="atLeast"/>
        <w:ind w:left="22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30375" cy="12700"/>
                <wp:effectExtent l="3175" t="4445" r="0" b="1905"/>
                <wp:docPr id="351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352" name="Freeform 26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58E08" id="Group 351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">
                <v:shape id="Freeform 266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" path="m,l2709,e" filled="f" strokeweight=".76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:rsidR="001B4E80" w:rsidRDefault="001B4E80" w:rsidP="001B4E80">
      <w:pPr>
        <w:pStyle w:val="BodyText"/>
        <w:kinsoku w:val="0"/>
        <w:overflowPunct w:val="0"/>
        <w:spacing w:before="72"/>
        <w:ind w:left="233" w:right="129"/>
        <w:jc w:val="both"/>
        <w:rPr>
          <w:spacing w:val="-1"/>
        </w:rPr>
      </w:pPr>
      <w:r>
        <w:rPr>
          <w:position w:val="6"/>
          <w:sz w:val="9"/>
          <w:szCs w:val="9"/>
        </w:rPr>
        <w:t>i</w:t>
      </w:r>
      <w:r>
        <w:rPr>
          <w:spacing w:val="11"/>
          <w:position w:val="6"/>
          <w:sz w:val="9"/>
          <w:szCs w:val="9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rPr>
          <w:spacing w:val="-1"/>
        </w:rPr>
        <w:t>случају</w:t>
      </w:r>
      <w:r>
        <w:rPr>
          <w:spacing w:val="18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размјена</w:t>
      </w:r>
      <w:r>
        <w:rPr>
          <w:spacing w:val="18"/>
        </w:rPr>
        <w:t xml:space="preserve"> </w:t>
      </w:r>
      <w:r>
        <w:rPr>
          <w:spacing w:val="-1"/>
        </w:rPr>
        <w:t>обухвата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извођење</w:t>
      </w:r>
      <w:r>
        <w:rPr>
          <w:spacing w:val="18"/>
        </w:rPr>
        <w:t xml:space="preserve"> </w:t>
      </w:r>
      <w:r>
        <w:rPr>
          <w:spacing w:val="-1"/>
        </w:rPr>
        <w:t>наставе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обуку,</w:t>
      </w:r>
      <w:r>
        <w:rPr>
          <w:spacing w:val="18"/>
        </w:rPr>
        <w:t xml:space="preserve"> </w:t>
      </w:r>
      <w:r>
        <w:rPr>
          <w:spacing w:val="-1"/>
        </w:rPr>
        <w:t>треба</w:t>
      </w:r>
      <w:r>
        <w:rPr>
          <w:spacing w:val="21"/>
        </w:rPr>
        <w:t xml:space="preserve"> </w:t>
      </w:r>
      <w:r>
        <w:rPr>
          <w:spacing w:val="-1"/>
        </w:rPr>
        <w:t>користити</w:t>
      </w:r>
      <w:r>
        <w:rPr>
          <w:spacing w:val="18"/>
        </w:rPr>
        <w:t xml:space="preserve"> </w:t>
      </w:r>
      <w:r>
        <w:rPr>
          <w:b/>
          <w:bCs/>
          <w:spacing w:val="-1"/>
        </w:rPr>
        <w:t>образац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за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Размјену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академског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1"/>
        </w:rPr>
        <w:t>особља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сврху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извођења</w:t>
      </w:r>
      <w:r>
        <w:rPr>
          <w:b/>
          <w:bCs/>
          <w:spacing w:val="163"/>
        </w:rPr>
        <w:t xml:space="preserve"> </w:t>
      </w:r>
      <w:r>
        <w:rPr>
          <w:b/>
          <w:bCs/>
          <w:spacing w:val="-1"/>
        </w:rPr>
        <w:t>наставе</w:t>
      </w:r>
      <w:r>
        <w:rPr>
          <w:b/>
          <w:bCs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прилагодити га</w:t>
      </w:r>
      <w:r>
        <w:t xml:space="preserve"> </w:t>
      </w:r>
      <w:r>
        <w:rPr>
          <w:spacing w:val="-1"/>
        </w:rPr>
        <w:t>тако</w:t>
      </w:r>
      <w:r>
        <w:t xml:space="preserve"> да</w:t>
      </w:r>
      <w:r>
        <w:rPr>
          <w:spacing w:val="1"/>
        </w:rPr>
        <w:t xml:space="preserve"> </w:t>
      </w:r>
      <w:r>
        <w:rPr>
          <w:spacing w:val="-1"/>
        </w:rPr>
        <w:t>обухвата</w:t>
      </w:r>
      <w:r>
        <w:t xml:space="preserve"> </w:t>
      </w:r>
      <w:r>
        <w:rPr>
          <w:spacing w:val="-1"/>
        </w:rPr>
        <w:t>оба типа</w:t>
      </w:r>
      <w:r>
        <w:rPr>
          <w:spacing w:val="1"/>
        </w:rPr>
        <w:t xml:space="preserve"> </w:t>
      </w:r>
      <w:r>
        <w:rPr>
          <w:spacing w:val="-1"/>
        </w:rPr>
        <w:t>активности.</w:t>
      </w:r>
    </w:p>
    <w:p w:rsidR="001B4E80" w:rsidRDefault="001B4E80" w:rsidP="001B4E80">
      <w:pPr>
        <w:pStyle w:val="BodyText"/>
        <w:kinsoku w:val="0"/>
        <w:overflowPunct w:val="0"/>
        <w:spacing w:before="90"/>
        <w:ind w:left="233"/>
        <w:jc w:val="both"/>
        <w:rPr>
          <w:spacing w:val="-1"/>
        </w:rPr>
      </w:pPr>
      <w:r>
        <w:rPr>
          <w:position w:val="6"/>
          <w:sz w:val="9"/>
          <w:szCs w:val="9"/>
        </w:rPr>
        <w:t>ii</w:t>
      </w:r>
      <w:r>
        <w:rPr>
          <w:spacing w:val="13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Радно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искуство:</w:t>
      </w:r>
      <w:r>
        <w:rPr>
          <w:b/>
          <w:bCs/>
        </w:rPr>
        <w:t xml:space="preserve"> </w:t>
      </w:r>
      <w:r>
        <w:rPr>
          <w:spacing w:val="-1"/>
        </w:rPr>
        <w:t>Мање</w:t>
      </w:r>
      <w:r>
        <w:rPr>
          <w:spacing w:val="1"/>
        </w:rPr>
        <w:t xml:space="preserve"> </w:t>
      </w:r>
      <w:r>
        <w:t xml:space="preserve">од 10 </w:t>
      </w:r>
      <w:r>
        <w:rPr>
          <w:spacing w:val="-1"/>
        </w:rPr>
        <w:t xml:space="preserve">година, </w:t>
      </w:r>
      <w:r>
        <w:t>од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1"/>
        </w:rPr>
        <w:t>до</w:t>
      </w:r>
      <w:r>
        <w:t xml:space="preserve"> 20 </w:t>
      </w:r>
      <w:r>
        <w:rPr>
          <w:spacing w:val="-1"/>
        </w:rPr>
        <w:t xml:space="preserve">година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преко</w:t>
      </w:r>
      <w:r>
        <w:t xml:space="preserve"> 20</w:t>
      </w:r>
      <w:r>
        <w:rPr>
          <w:spacing w:val="1"/>
        </w:rPr>
        <w:t xml:space="preserve"> </w:t>
      </w:r>
      <w:r>
        <w:rPr>
          <w:spacing w:val="-1"/>
        </w:rPr>
        <w:t>година.</w:t>
      </w:r>
    </w:p>
    <w:p w:rsidR="001B4E80" w:rsidRDefault="001B4E80" w:rsidP="001B4E80">
      <w:pPr>
        <w:pStyle w:val="BodyText"/>
        <w:kinsoku w:val="0"/>
        <w:overflowPunct w:val="0"/>
        <w:spacing w:before="91"/>
        <w:ind w:left="233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iii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Држављанство:</w:t>
      </w:r>
      <w:r>
        <w:rPr>
          <w:b/>
          <w:bCs/>
        </w:rPr>
        <w:t xml:space="preserve"> </w:t>
      </w:r>
      <w:r>
        <w:t>Земља</w:t>
      </w:r>
      <w:r>
        <w:rPr>
          <w:spacing w:val="1"/>
        </w:rPr>
        <w:t xml:space="preserve"> </w:t>
      </w:r>
      <w:r>
        <w:t xml:space="preserve">којој </w:t>
      </w:r>
      <w:r>
        <w:rPr>
          <w:spacing w:val="-1"/>
        </w:rPr>
        <w:t>особа</w:t>
      </w:r>
      <w:r>
        <w:t xml:space="preserve"> припада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административном</w:t>
      </w:r>
      <w:r>
        <w:t xml:space="preserve"> </w:t>
      </w:r>
      <w:r>
        <w:rPr>
          <w:spacing w:val="-1"/>
        </w:rPr>
        <w:t>смислу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која </w:t>
      </w:r>
      <w:r>
        <w:rPr>
          <w:spacing w:val="-1"/>
        </w:rPr>
        <w:t xml:space="preserve">тој </w:t>
      </w:r>
      <w:r>
        <w:t>особи</w:t>
      </w:r>
      <w:r>
        <w:rPr>
          <w:spacing w:val="-2"/>
        </w:rPr>
        <w:t xml:space="preserve"> </w:t>
      </w:r>
      <w:r>
        <w:rPr>
          <w:spacing w:val="-1"/>
        </w:rPr>
        <w:t>издаје</w:t>
      </w:r>
      <w:r>
        <w:t xml:space="preserve"> </w:t>
      </w:r>
      <w:r>
        <w:rPr>
          <w:spacing w:val="-1"/>
        </w:rPr>
        <w:t>личну</w:t>
      </w:r>
      <w:r>
        <w:rPr>
          <w:spacing w:val="1"/>
        </w:rPr>
        <w:t xml:space="preserve"> </w:t>
      </w:r>
      <w:r>
        <w:rPr>
          <w:spacing w:val="-1"/>
        </w:rPr>
        <w:t>карту и/или пасош.</w:t>
      </w:r>
    </w:p>
    <w:p w:rsidR="001B4E80" w:rsidRDefault="001B4E80" w:rsidP="001B4E80">
      <w:pPr>
        <w:pStyle w:val="BodyText"/>
        <w:kinsoku w:val="0"/>
        <w:overflowPunct w:val="0"/>
        <w:spacing w:before="93"/>
        <w:ind w:left="233"/>
        <w:jc w:val="both"/>
      </w:pPr>
      <w:r>
        <w:rPr>
          <w:position w:val="6"/>
          <w:sz w:val="9"/>
          <w:szCs w:val="9"/>
        </w:rPr>
        <w:t>iv</w:t>
      </w:r>
      <w:r>
        <w:rPr>
          <w:spacing w:val="11"/>
          <w:position w:val="6"/>
          <w:sz w:val="9"/>
          <w:szCs w:val="9"/>
        </w:rPr>
        <w:t xml:space="preserve"> </w:t>
      </w:r>
      <w:r>
        <w:rPr>
          <w:spacing w:val="-1"/>
        </w:rPr>
        <w:t>Спомињање</w:t>
      </w:r>
      <w:r>
        <w:rPr>
          <w:spacing w:val="-2"/>
        </w:rPr>
        <w:t xml:space="preserve"> </w:t>
      </w:r>
      <w:r>
        <w:rPr>
          <w:sz w:val="19"/>
          <w:szCs w:val="19"/>
        </w:rPr>
        <w:t>„</w:t>
      </w:r>
      <w:r>
        <w:rPr>
          <w:b/>
          <w:bCs/>
        </w:rPr>
        <w:t>предузећа</w:t>
      </w:r>
      <w:r>
        <w:rPr>
          <w:sz w:val="19"/>
          <w:szCs w:val="19"/>
        </w:rPr>
        <w:t>“</w:t>
      </w:r>
      <w:r>
        <w:rPr>
          <w:spacing w:val="-2"/>
          <w:sz w:val="19"/>
          <w:szCs w:val="19"/>
        </w:rPr>
        <w:t xml:space="preserve"> </w:t>
      </w:r>
      <w:r>
        <w:rPr>
          <w:spacing w:val="-1"/>
        </w:rPr>
        <w:t>се</w:t>
      </w:r>
      <w:r>
        <w:t xml:space="preserve"> </w:t>
      </w:r>
      <w:r>
        <w:rPr>
          <w:spacing w:val="-1"/>
        </w:rPr>
        <w:t>односи</w:t>
      </w:r>
      <w:r>
        <w:t xml:space="preserve"> </w:t>
      </w:r>
      <w:r>
        <w:rPr>
          <w:spacing w:val="-1"/>
        </w:rPr>
        <w:t>само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размјену</w:t>
      </w:r>
      <w:r>
        <w:t xml:space="preserve"> особља</w:t>
      </w:r>
      <w:r>
        <w:rPr>
          <w:spacing w:val="-3"/>
        </w:rPr>
        <w:t xml:space="preserve"> </w:t>
      </w:r>
      <w:r>
        <w:t xml:space="preserve">између </w:t>
      </w:r>
      <w:r>
        <w:rPr>
          <w:spacing w:val="-1"/>
        </w:rPr>
        <w:t>програмских</w:t>
      </w:r>
      <w:r>
        <w:rPr>
          <w:spacing w:val="1"/>
        </w:rPr>
        <w:t xml:space="preserve"> </w:t>
      </w:r>
      <w:r>
        <w:rPr>
          <w:spacing w:val="-1"/>
        </w:rPr>
        <w:t xml:space="preserve">земаља </w:t>
      </w:r>
      <w:r>
        <w:t>или</w:t>
      </w:r>
      <w:r>
        <w:rPr>
          <w:spacing w:val="1"/>
        </w:rPr>
        <w:t xml:space="preserve"> </w:t>
      </w:r>
      <w:r>
        <w:t xml:space="preserve">у </w:t>
      </w:r>
      <w:r>
        <w:rPr>
          <w:spacing w:val="-1"/>
        </w:rPr>
        <w:t>склопу</w:t>
      </w:r>
      <w:r>
        <w:rPr>
          <w:spacing w:val="1"/>
        </w:rPr>
        <w:t xml:space="preserve"> </w:t>
      </w:r>
      <w:r>
        <w:rPr>
          <w:spacing w:val="-1"/>
        </w:rPr>
        <w:t>пројеката</w:t>
      </w:r>
      <w:r>
        <w:t xml:space="preserve"> </w:t>
      </w:r>
      <w:r>
        <w:rPr>
          <w:spacing w:val="-1"/>
        </w:rPr>
        <w:t>јачања</w:t>
      </w:r>
      <w:r>
        <w:t xml:space="preserve"> </w:t>
      </w:r>
      <w:r>
        <w:rPr>
          <w:spacing w:val="-1"/>
        </w:rPr>
        <w:t>капацитета.</w:t>
      </w:r>
    </w:p>
    <w:p w:rsidR="001B4E80" w:rsidRDefault="001B4E80" w:rsidP="001B4E80">
      <w:pPr>
        <w:pStyle w:val="BodyText"/>
        <w:kinsoku w:val="0"/>
        <w:overflowPunct w:val="0"/>
        <w:spacing w:before="88"/>
        <w:ind w:left="233" w:right="130"/>
        <w:jc w:val="both"/>
      </w:pPr>
      <w:r>
        <w:rPr>
          <w:position w:val="6"/>
          <w:sz w:val="9"/>
          <w:szCs w:val="9"/>
        </w:rPr>
        <w:t>v</w:t>
      </w:r>
      <w:r>
        <w:rPr>
          <w:spacing w:val="13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Еразмус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код:</w:t>
      </w:r>
      <w:r>
        <w:rPr>
          <w:b/>
          <w:bCs/>
          <w:spacing w:val="9"/>
        </w:rPr>
        <w:t xml:space="preserve"> </w:t>
      </w:r>
      <w:r>
        <w:rPr>
          <w:spacing w:val="-1"/>
        </w:rPr>
        <w:t>јединствени</w:t>
      </w:r>
      <w:r>
        <w:rPr>
          <w:spacing w:val="10"/>
        </w:rPr>
        <w:t xml:space="preserve"> </w:t>
      </w:r>
      <w:r>
        <w:rPr>
          <w:spacing w:val="-1"/>
        </w:rPr>
        <w:t>идентификатор</w:t>
      </w:r>
      <w:r>
        <w:rPr>
          <w:spacing w:val="10"/>
        </w:rPr>
        <w:t xml:space="preserve"> </w:t>
      </w:r>
      <w:r>
        <w:t>који</w:t>
      </w:r>
      <w:r>
        <w:rPr>
          <w:spacing w:val="7"/>
        </w:rPr>
        <w:t xml:space="preserve"> </w:t>
      </w:r>
      <w:r>
        <w:t>се</w:t>
      </w:r>
      <w:r>
        <w:rPr>
          <w:spacing w:val="8"/>
        </w:rPr>
        <w:t xml:space="preserve"> </w:t>
      </w:r>
      <w:r>
        <w:rPr>
          <w:spacing w:val="-1"/>
        </w:rPr>
        <w:t>додјељује</w:t>
      </w:r>
      <w:r>
        <w:rPr>
          <w:spacing w:val="8"/>
        </w:rPr>
        <w:t xml:space="preserve"> </w:t>
      </w:r>
      <w:r>
        <w:t>свакој</w:t>
      </w:r>
      <w:r>
        <w:rPr>
          <w:spacing w:val="8"/>
        </w:rPr>
        <w:t xml:space="preserve"> </w:t>
      </w:r>
      <w:r>
        <w:rPr>
          <w:spacing w:val="-1"/>
        </w:rPr>
        <w:t>високошколској</w:t>
      </w:r>
      <w:r>
        <w:rPr>
          <w:spacing w:val="8"/>
        </w:rPr>
        <w:t xml:space="preserve"> </w:t>
      </w:r>
      <w:r>
        <w:rPr>
          <w:spacing w:val="-1"/>
        </w:rPr>
        <w:t>установи</w:t>
      </w:r>
      <w:r>
        <w:rPr>
          <w:spacing w:val="8"/>
        </w:rPr>
        <w:t xml:space="preserve"> </w:t>
      </w:r>
      <w:r>
        <w:t>која</w:t>
      </w:r>
      <w:r>
        <w:rPr>
          <w:spacing w:val="8"/>
        </w:rPr>
        <w:t xml:space="preserve"> </w:t>
      </w:r>
      <w:r>
        <w:rPr>
          <w:spacing w:val="-1"/>
        </w:rPr>
        <w:t>добије</w:t>
      </w:r>
      <w:r>
        <w:rPr>
          <w:spacing w:val="8"/>
        </w:rPr>
        <w:t xml:space="preserve"> </w:t>
      </w:r>
      <w:r>
        <w:t>Повељу</w:t>
      </w:r>
      <w:r>
        <w:rPr>
          <w:spacing w:val="7"/>
        </w:rPr>
        <w:t xml:space="preserve"> </w:t>
      </w:r>
      <w:r>
        <w:rPr>
          <w:spacing w:val="-1"/>
        </w:rPr>
        <w:t>Еразмус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rPr>
          <w:spacing w:val="-1"/>
        </w:rPr>
        <w:t>високо</w:t>
      </w:r>
      <w:r>
        <w:rPr>
          <w:spacing w:val="129"/>
        </w:rPr>
        <w:t xml:space="preserve"> </w:t>
      </w:r>
      <w:r>
        <w:rPr>
          <w:spacing w:val="-1"/>
        </w:rPr>
        <w:t>образовање.</w:t>
      </w:r>
      <w:r>
        <w:t xml:space="preserve"> </w:t>
      </w:r>
      <w:r>
        <w:rPr>
          <w:spacing w:val="-1"/>
        </w:rPr>
        <w:t>Важи</w:t>
      </w:r>
      <w:r>
        <w:t xml:space="preserve"> </w:t>
      </w:r>
      <w:r>
        <w:rPr>
          <w:spacing w:val="-1"/>
        </w:rPr>
        <w:t>само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високошколске институције</w:t>
      </w:r>
      <w:r>
        <w:rPr>
          <w:spacing w:val="-2"/>
        </w:rPr>
        <w:t xml:space="preserve"> </w:t>
      </w:r>
      <w:r>
        <w:t>које се</w:t>
      </w:r>
      <w:r>
        <w:rPr>
          <w:spacing w:val="-1"/>
        </w:rPr>
        <w:t xml:space="preserve"> налазе </w:t>
      </w:r>
      <w:r>
        <w:t xml:space="preserve">у </w:t>
      </w:r>
      <w:r>
        <w:rPr>
          <w:spacing w:val="-1"/>
        </w:rPr>
        <w:t>програмским</w:t>
      </w:r>
      <w:r>
        <w:t xml:space="preserve"> </w:t>
      </w:r>
      <w:r>
        <w:rPr>
          <w:spacing w:val="-1"/>
        </w:rPr>
        <w:t>земљама.</w:t>
      </w:r>
    </w:p>
    <w:p w:rsidR="001B4E80" w:rsidRDefault="001B4E80" w:rsidP="001B4E80">
      <w:pPr>
        <w:pStyle w:val="BodyText"/>
        <w:kinsoku w:val="0"/>
        <w:overflowPunct w:val="0"/>
        <w:spacing w:before="91"/>
        <w:ind w:left="233"/>
        <w:jc w:val="both"/>
        <w:rPr>
          <w:color w:val="000000"/>
          <w:spacing w:val="-1"/>
        </w:rPr>
      </w:pPr>
      <w:r>
        <w:rPr>
          <w:spacing w:val="-1"/>
          <w:position w:val="6"/>
          <w:sz w:val="9"/>
          <w:szCs w:val="9"/>
        </w:rPr>
        <w:t>vi</w:t>
      </w:r>
      <w:r>
        <w:rPr>
          <w:spacing w:val="13"/>
          <w:position w:val="6"/>
          <w:sz w:val="9"/>
          <w:szCs w:val="9"/>
        </w:rPr>
        <w:t xml:space="preserve"> </w:t>
      </w:r>
      <w:r>
        <w:rPr>
          <w:b/>
          <w:bCs/>
        </w:rPr>
        <w:t>Код</w:t>
      </w:r>
      <w:r>
        <w:rPr>
          <w:b/>
          <w:bCs/>
          <w:spacing w:val="-1"/>
        </w:rPr>
        <w:t xml:space="preserve"> државе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t xml:space="preserve">Кодови </w:t>
      </w:r>
      <w:r>
        <w:rPr>
          <w:spacing w:val="-1"/>
        </w:rPr>
        <w:t>држава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ISO</w:t>
      </w:r>
      <w:r>
        <w:rPr>
          <w:spacing w:val="1"/>
        </w:rPr>
        <w:t xml:space="preserve"> </w:t>
      </w:r>
      <w:r>
        <w:rPr>
          <w:spacing w:val="-1"/>
        </w:rPr>
        <w:t>3166-2</w:t>
      </w:r>
      <w:r>
        <w:t xml:space="preserve"> се</w:t>
      </w:r>
      <w:r>
        <w:rPr>
          <w:spacing w:val="-1"/>
        </w:rPr>
        <w:t xml:space="preserve"> могу пронаћи</w:t>
      </w:r>
      <w:r>
        <w:rPr>
          <w:spacing w:val="1"/>
        </w:rPr>
        <w:t xml:space="preserve"> </w:t>
      </w:r>
      <w:r>
        <w:rPr>
          <w:spacing w:val="-1"/>
        </w:rPr>
        <w:t xml:space="preserve">на: </w:t>
      </w:r>
      <w:r>
        <w:rPr>
          <w:color w:val="0000FF"/>
          <w:spacing w:val="-1"/>
          <w:u w:val="single"/>
        </w:rPr>
        <w:t>http</w:t>
      </w:r>
      <w:hyperlink r:id="rId87" w:history="1">
        <w:r>
          <w:rPr>
            <w:color w:val="0000FF"/>
            <w:spacing w:val="-1"/>
            <w:u w:val="single"/>
          </w:rPr>
          <w:t>s://www.i</w:t>
        </w:r>
      </w:hyperlink>
      <w:r>
        <w:rPr>
          <w:color w:val="0000FF"/>
          <w:spacing w:val="-1"/>
          <w:u w:val="single"/>
        </w:rPr>
        <w:t>so.o</w:t>
      </w:r>
      <w:hyperlink r:id="rId88" w:history="1">
        <w:r>
          <w:rPr>
            <w:color w:val="0000FF"/>
            <w:spacing w:val="-1"/>
            <w:u w:val="single"/>
          </w:rPr>
          <w:t>rg/obp/ui/#search</w:t>
        </w:r>
        <w:r>
          <w:rPr>
            <w:color w:val="000000"/>
            <w:spacing w:val="-1"/>
          </w:rPr>
          <w:t>.</w:t>
        </w:r>
      </w:hyperlink>
    </w:p>
    <w:p w:rsidR="001B4E80" w:rsidRDefault="001B4E80" w:rsidP="001B4E80">
      <w:pPr>
        <w:pStyle w:val="BodyText"/>
        <w:kinsoku w:val="0"/>
        <w:overflowPunct w:val="0"/>
        <w:spacing w:before="108"/>
        <w:ind w:left="233" w:right="130" w:hanging="1"/>
        <w:jc w:val="both"/>
        <w:rPr>
          <w:spacing w:val="-1"/>
        </w:rPr>
      </w:pPr>
      <w:r>
        <w:rPr>
          <w:spacing w:val="-2"/>
          <w:position w:val="6"/>
          <w:sz w:val="9"/>
          <w:szCs w:val="9"/>
        </w:rPr>
        <w:t>vii</w:t>
      </w:r>
      <w:r>
        <w:rPr>
          <w:spacing w:val="10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Контакт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особа</w:t>
      </w:r>
      <w:r>
        <w:rPr>
          <w:spacing w:val="-1"/>
        </w:rPr>
        <w:t>:</w:t>
      </w:r>
      <w:r>
        <w:rPr>
          <w:spacing w:val="9"/>
        </w:rPr>
        <w:t xml:space="preserve"> </w:t>
      </w:r>
      <w:r>
        <w:t>особа</w:t>
      </w:r>
      <w:r>
        <w:rPr>
          <w:spacing w:val="7"/>
        </w:rPr>
        <w:t xml:space="preserve"> </w:t>
      </w:r>
      <w:r>
        <w:t>која</w:t>
      </w:r>
      <w:r>
        <w:rPr>
          <w:spacing w:val="7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rPr>
          <w:spacing w:val="-1"/>
        </w:rPr>
        <w:t>посредник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1"/>
        </w:rPr>
        <w:t>административне</w:t>
      </w:r>
      <w:r>
        <w:rPr>
          <w:spacing w:val="8"/>
        </w:rPr>
        <w:t xml:space="preserve"> </w:t>
      </w:r>
      <w:r>
        <w:t>информације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која,</w:t>
      </w:r>
      <w:r>
        <w:rPr>
          <w:spacing w:val="11"/>
        </w:rPr>
        <w:t xml:space="preserve"> </w:t>
      </w:r>
      <w:r>
        <w:rPr>
          <w:spacing w:val="-1"/>
        </w:rPr>
        <w:t>зависно</w:t>
      </w:r>
      <w:r>
        <w:rPr>
          <w:spacing w:val="9"/>
        </w:rPr>
        <w:t xml:space="preserve"> </w:t>
      </w:r>
      <w:r>
        <w:t>од</w:t>
      </w:r>
      <w:r>
        <w:rPr>
          <w:spacing w:val="10"/>
        </w:rPr>
        <w:t xml:space="preserve"> </w:t>
      </w:r>
      <w:r>
        <w:rPr>
          <w:spacing w:val="-1"/>
        </w:rPr>
        <w:t>структуре</w:t>
      </w:r>
      <w:r>
        <w:rPr>
          <w:spacing w:val="8"/>
        </w:rPr>
        <w:t xml:space="preserve"> </w:t>
      </w:r>
      <w:r>
        <w:rPr>
          <w:spacing w:val="-1"/>
        </w:rPr>
        <w:t>високошколске</w:t>
      </w:r>
      <w:r>
        <w:rPr>
          <w:spacing w:val="8"/>
        </w:rPr>
        <w:t xml:space="preserve"> </w:t>
      </w:r>
      <w:r>
        <w:rPr>
          <w:spacing w:val="-1"/>
        </w:rPr>
        <w:t>установе,</w:t>
      </w:r>
      <w:r>
        <w:rPr>
          <w:spacing w:val="8"/>
        </w:rPr>
        <w:t xml:space="preserve"> </w:t>
      </w:r>
      <w:r>
        <w:t>може</w:t>
      </w:r>
      <w:r>
        <w:rPr>
          <w:spacing w:val="8"/>
        </w:rPr>
        <w:t xml:space="preserve"> </w:t>
      </w:r>
      <w:r>
        <w:t>бити</w:t>
      </w:r>
      <w:r>
        <w:rPr>
          <w:spacing w:val="133"/>
        </w:rPr>
        <w:t xml:space="preserve"> </w:t>
      </w:r>
      <w:r>
        <w:rPr>
          <w:spacing w:val="-1"/>
        </w:rPr>
        <w:t>координатор</w:t>
      </w:r>
      <w:r>
        <w:rPr>
          <w:spacing w:val="17"/>
        </w:rPr>
        <w:t xml:space="preserve"> </w:t>
      </w:r>
      <w:r>
        <w:rPr>
          <w:spacing w:val="-1"/>
        </w:rPr>
        <w:t>или</w:t>
      </w:r>
      <w:r>
        <w:rPr>
          <w:spacing w:val="17"/>
        </w:rPr>
        <w:t xml:space="preserve"> </w:t>
      </w:r>
      <w:r>
        <w:rPr>
          <w:spacing w:val="-1"/>
        </w:rPr>
        <w:t>запослен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канцеларији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rPr>
          <w:spacing w:val="-1"/>
        </w:rPr>
        <w:t>међународну</w:t>
      </w:r>
      <w:r>
        <w:rPr>
          <w:spacing w:val="17"/>
        </w:rPr>
        <w:t xml:space="preserve"> </w:t>
      </w:r>
      <w:r>
        <w:rPr>
          <w:spacing w:val="-1"/>
        </w:rPr>
        <w:t>сарадњу</w:t>
      </w:r>
      <w:r>
        <w:rPr>
          <w:spacing w:val="17"/>
        </w:rPr>
        <w:t xml:space="preserve"> </w:t>
      </w:r>
      <w:r>
        <w:rPr>
          <w:spacing w:val="-1"/>
        </w:rPr>
        <w:t>или</w:t>
      </w:r>
      <w:r>
        <w:rPr>
          <w:spacing w:val="16"/>
        </w:rPr>
        <w:t xml:space="preserve"> </w:t>
      </w:r>
      <w:r>
        <w:rPr>
          <w:spacing w:val="-1"/>
        </w:rPr>
        <w:t>друго</w:t>
      </w:r>
      <w:r>
        <w:rPr>
          <w:spacing w:val="17"/>
        </w:rPr>
        <w:t xml:space="preserve"> </w:t>
      </w:r>
      <w:r>
        <w:rPr>
          <w:spacing w:val="-1"/>
        </w:rPr>
        <w:t>еквивалентно</w:t>
      </w:r>
      <w:r>
        <w:rPr>
          <w:spacing w:val="16"/>
        </w:rPr>
        <w:t xml:space="preserve"> </w:t>
      </w:r>
      <w:r>
        <w:rPr>
          <w:spacing w:val="-1"/>
        </w:rPr>
        <w:t>тијело</w:t>
      </w:r>
      <w:r>
        <w:rPr>
          <w:spacing w:val="16"/>
        </w:rPr>
        <w:t xml:space="preserve"> </w:t>
      </w:r>
      <w:r>
        <w:rPr>
          <w:spacing w:val="-1"/>
        </w:rPr>
        <w:t>унутар</w:t>
      </w:r>
      <w:r>
        <w:rPr>
          <w:spacing w:val="17"/>
        </w:rPr>
        <w:t xml:space="preserve"> </w:t>
      </w:r>
      <w:r>
        <w:t>те</w:t>
      </w:r>
      <w:r>
        <w:rPr>
          <w:spacing w:val="17"/>
        </w:rPr>
        <w:t xml:space="preserve"> </w:t>
      </w:r>
      <w:r>
        <w:rPr>
          <w:spacing w:val="-1"/>
        </w:rPr>
        <w:t>институције.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rPr>
          <w:spacing w:val="-1"/>
        </w:rPr>
        <w:t>Универзитету</w:t>
      </w:r>
      <w:r>
        <w:rPr>
          <w:spacing w:val="18"/>
        </w:rPr>
        <w:t xml:space="preserve"> </w:t>
      </w:r>
      <w:r>
        <w:t>у</w:t>
      </w:r>
      <w:r>
        <w:rPr>
          <w:spacing w:val="131"/>
        </w:rPr>
        <w:t xml:space="preserve"> </w:t>
      </w:r>
      <w:r>
        <w:rPr>
          <w:spacing w:val="-1"/>
        </w:rPr>
        <w:t>Бањој</w:t>
      </w:r>
      <w:r>
        <w:rPr>
          <w:spacing w:val="7"/>
        </w:rPr>
        <w:t xml:space="preserve"> </w:t>
      </w:r>
      <w:r>
        <w:rPr>
          <w:spacing w:val="-1"/>
        </w:rPr>
        <w:t>Луци</w:t>
      </w:r>
      <w:r>
        <w:rPr>
          <w:spacing w:val="6"/>
        </w:rPr>
        <w:t xml:space="preserve"> </w:t>
      </w:r>
      <w:r>
        <w:rPr>
          <w:spacing w:val="-1"/>
        </w:rPr>
        <w:t>контакт</w:t>
      </w:r>
      <w:r>
        <w:rPr>
          <w:spacing w:val="6"/>
        </w:rPr>
        <w:t xml:space="preserve"> </w:t>
      </w:r>
      <w:r>
        <w:t>особе</w:t>
      </w:r>
      <w:r>
        <w:rPr>
          <w:spacing w:val="6"/>
        </w:rPr>
        <w:t xml:space="preserve"> </w:t>
      </w:r>
      <w:r>
        <w:t>су</w:t>
      </w:r>
      <w:r>
        <w:rPr>
          <w:spacing w:val="6"/>
        </w:rPr>
        <w:t xml:space="preserve"> </w:t>
      </w:r>
      <w:r>
        <w:rPr>
          <w:spacing w:val="-1"/>
        </w:rPr>
        <w:t>академски</w:t>
      </w:r>
      <w:r>
        <w:rPr>
          <w:spacing w:val="4"/>
        </w:rPr>
        <w:t xml:space="preserve"> </w:t>
      </w:r>
      <w:r>
        <w:rPr>
          <w:spacing w:val="-1"/>
        </w:rPr>
        <w:t>координатори</w:t>
      </w:r>
      <w:r>
        <w:rPr>
          <w:spacing w:val="6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rPr>
          <w:spacing w:val="-1"/>
        </w:rPr>
        <w:t>међународну</w:t>
      </w:r>
      <w:r>
        <w:rPr>
          <w:spacing w:val="6"/>
        </w:rPr>
        <w:t xml:space="preserve"> </w:t>
      </w:r>
      <w:r>
        <w:rPr>
          <w:spacing w:val="-1"/>
        </w:rPr>
        <w:t>размјену</w:t>
      </w:r>
      <w:r>
        <w:rPr>
          <w:spacing w:val="6"/>
        </w:rPr>
        <w:t xml:space="preserve"> </w:t>
      </w:r>
      <w:r>
        <w:rPr>
          <w:spacing w:val="-1"/>
        </w:rPr>
        <w:t>студената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особља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-1"/>
        </w:rPr>
        <w:t>свим</w:t>
      </w:r>
      <w:r>
        <w:rPr>
          <w:spacing w:val="6"/>
        </w:rPr>
        <w:t xml:space="preserve"> </w:t>
      </w:r>
      <w:r>
        <w:rPr>
          <w:spacing w:val="-1"/>
        </w:rPr>
        <w:t>факултетима</w:t>
      </w:r>
      <w:r>
        <w:rPr>
          <w:spacing w:val="5"/>
        </w:rPr>
        <w:t xml:space="preserve"> </w:t>
      </w:r>
      <w:r>
        <w:t>који</w:t>
      </w:r>
      <w:r>
        <w:rPr>
          <w:spacing w:val="5"/>
        </w:rPr>
        <w:t xml:space="preserve"> </w:t>
      </w:r>
      <w:r>
        <w:t>су</w:t>
      </w:r>
      <w:r>
        <w:rPr>
          <w:spacing w:val="6"/>
        </w:rPr>
        <w:t xml:space="preserve"> </w:t>
      </w:r>
      <w:r>
        <w:rPr>
          <w:spacing w:val="-1"/>
        </w:rPr>
        <w:t>под</w:t>
      </w:r>
      <w:r>
        <w:rPr>
          <w:spacing w:val="5"/>
        </w:rPr>
        <w:t xml:space="preserve"> </w:t>
      </w:r>
      <w:r>
        <w:t>окриљем</w:t>
      </w:r>
      <w:r>
        <w:rPr>
          <w:spacing w:val="129"/>
        </w:rPr>
        <w:t xml:space="preserve"> </w:t>
      </w:r>
      <w:r>
        <w:rPr>
          <w:spacing w:val="-1"/>
        </w:rPr>
        <w:t>Универзитета.</w:t>
      </w:r>
    </w:p>
    <w:p w:rsidR="001B4E80" w:rsidRDefault="001B4E80" w:rsidP="001B4E80">
      <w:pPr>
        <w:pStyle w:val="BodyText"/>
        <w:kinsoku w:val="0"/>
        <w:overflowPunct w:val="0"/>
        <w:ind w:left="233" w:right="129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viii</w:t>
      </w:r>
      <w:r>
        <w:rPr>
          <w:spacing w:val="9"/>
          <w:position w:val="6"/>
          <w:sz w:val="9"/>
          <w:szCs w:val="9"/>
        </w:rPr>
        <w:t xml:space="preserve"> </w:t>
      </w:r>
      <w:r>
        <w:t>Није</w:t>
      </w:r>
      <w:r>
        <w:rPr>
          <w:spacing w:val="16"/>
        </w:rPr>
        <w:t xml:space="preserve"> </w:t>
      </w:r>
      <w:r>
        <w:rPr>
          <w:spacing w:val="-1"/>
        </w:rPr>
        <w:t>обавезно</w:t>
      </w:r>
      <w:r>
        <w:rPr>
          <w:spacing w:val="18"/>
        </w:rPr>
        <w:t xml:space="preserve"> </w:t>
      </w:r>
      <w:r>
        <w:t>слати</w:t>
      </w:r>
      <w:r>
        <w:rPr>
          <w:spacing w:val="17"/>
        </w:rPr>
        <w:t xml:space="preserve"> </w:t>
      </w:r>
      <w:r>
        <w:t>папире</w:t>
      </w:r>
      <w:r>
        <w:rPr>
          <w:spacing w:val="16"/>
        </w:rPr>
        <w:t xml:space="preserve"> </w:t>
      </w:r>
      <w:r>
        <w:t>са</w:t>
      </w:r>
      <w:r>
        <w:rPr>
          <w:spacing w:val="16"/>
        </w:rPr>
        <w:t xml:space="preserve"> </w:t>
      </w:r>
      <w:r>
        <w:t>оригиналним</w:t>
      </w:r>
      <w:r>
        <w:rPr>
          <w:spacing w:val="17"/>
        </w:rPr>
        <w:t xml:space="preserve"> </w:t>
      </w:r>
      <w:r>
        <w:rPr>
          <w:spacing w:val="-1"/>
        </w:rPr>
        <w:t>потписима.</w:t>
      </w:r>
      <w:r>
        <w:rPr>
          <w:spacing w:val="17"/>
        </w:rPr>
        <w:t xml:space="preserve"> </w:t>
      </w:r>
      <w:r>
        <w:t>Могуће</w:t>
      </w:r>
      <w:r>
        <w:rPr>
          <w:spacing w:val="16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rPr>
          <w:spacing w:val="-1"/>
        </w:rPr>
        <w:t>се</w:t>
      </w:r>
      <w:r>
        <w:rPr>
          <w:spacing w:val="17"/>
        </w:rPr>
        <w:t xml:space="preserve"> </w:t>
      </w:r>
      <w:r>
        <w:rPr>
          <w:spacing w:val="-1"/>
        </w:rPr>
        <w:t>прихвати</w:t>
      </w:r>
      <w:r>
        <w:rPr>
          <w:spacing w:val="19"/>
        </w:rPr>
        <w:t xml:space="preserve"> </w:t>
      </w:r>
      <w:r>
        <w:rPr>
          <w:spacing w:val="-1"/>
        </w:rPr>
        <w:t>скенирани</w:t>
      </w:r>
      <w:r>
        <w:rPr>
          <w:spacing w:val="17"/>
        </w:rPr>
        <w:t xml:space="preserve"> </w:t>
      </w:r>
      <w:r>
        <w:rPr>
          <w:spacing w:val="-1"/>
        </w:rPr>
        <w:t>примјерак</w:t>
      </w:r>
      <w:r>
        <w:rPr>
          <w:spacing w:val="17"/>
        </w:rPr>
        <w:t xml:space="preserve"> </w:t>
      </w:r>
      <w:r>
        <w:t>потписа</w:t>
      </w:r>
      <w:r>
        <w:rPr>
          <w:spacing w:val="16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rPr>
          <w:spacing w:val="-1"/>
        </w:rPr>
        <w:t>електронски</w:t>
      </w:r>
      <w:r>
        <w:rPr>
          <w:spacing w:val="16"/>
        </w:rPr>
        <w:t xml:space="preserve"> </w:t>
      </w:r>
      <w:r>
        <w:rPr>
          <w:spacing w:val="-1"/>
        </w:rPr>
        <w:t>потпис,</w:t>
      </w:r>
      <w:r>
        <w:rPr>
          <w:spacing w:val="88"/>
        </w:rPr>
        <w:t xml:space="preserve"> </w:t>
      </w:r>
      <w:r>
        <w:rPr>
          <w:spacing w:val="-1"/>
        </w:rPr>
        <w:t>зависно</w:t>
      </w:r>
      <w:r>
        <w:rPr>
          <w:spacing w:val="36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законодавства</w:t>
      </w:r>
      <w:r>
        <w:rPr>
          <w:spacing w:val="36"/>
        </w:rPr>
        <w:t xml:space="preserve"> </w:t>
      </w:r>
      <w:r>
        <w:t>државе</w:t>
      </w:r>
      <w:r>
        <w:rPr>
          <w:spacing w:val="36"/>
        </w:rPr>
        <w:t xml:space="preserve"> </w:t>
      </w:r>
      <w:r>
        <w:rPr>
          <w:spacing w:val="-1"/>
        </w:rPr>
        <w:t>институције</w:t>
      </w:r>
      <w:r>
        <w:rPr>
          <w:spacing w:val="1"/>
        </w:rPr>
        <w:t xml:space="preserve"> </w:t>
      </w:r>
      <w:r>
        <w:rPr>
          <w:spacing w:val="-1"/>
        </w:rPr>
        <w:t>слања</w:t>
      </w:r>
      <w:r>
        <w:rPr>
          <w:spacing w:val="37"/>
        </w:rPr>
        <w:t xml:space="preserve"> </w:t>
      </w:r>
      <w:r>
        <w:t>(у</w:t>
      </w:r>
      <w:r>
        <w:rPr>
          <w:spacing w:val="36"/>
        </w:rPr>
        <w:t xml:space="preserve"> </w:t>
      </w:r>
      <w:r>
        <w:rPr>
          <w:spacing w:val="-1"/>
        </w:rPr>
        <w:t>случају</w:t>
      </w:r>
      <w:r>
        <w:rPr>
          <w:spacing w:val="36"/>
        </w:rPr>
        <w:t xml:space="preserve"> </w:t>
      </w:r>
      <w:r>
        <w:t>размјене</w:t>
      </w:r>
      <w:r>
        <w:rPr>
          <w:spacing w:val="36"/>
        </w:rPr>
        <w:t xml:space="preserve"> </w:t>
      </w:r>
      <w:r>
        <w:t xml:space="preserve">са </w:t>
      </w:r>
      <w:r>
        <w:rPr>
          <w:spacing w:val="-1"/>
        </w:rPr>
        <w:t>партнерским</w:t>
      </w:r>
      <w:r>
        <w:t xml:space="preserve"> </w:t>
      </w:r>
      <w:r>
        <w:rPr>
          <w:spacing w:val="-1"/>
        </w:rPr>
        <w:t>земљама:</w:t>
      </w:r>
      <w:r>
        <w:t xml:space="preserve"> од</w:t>
      </w:r>
      <w:r>
        <w:rPr>
          <w:spacing w:val="1"/>
        </w:rPr>
        <w:t xml:space="preserve"> </w:t>
      </w:r>
      <w:r>
        <w:rPr>
          <w:spacing w:val="-1"/>
        </w:rPr>
        <w:t>законодавства</w:t>
      </w:r>
      <w:r>
        <w:rPr>
          <w:spacing w:val="37"/>
        </w:rPr>
        <w:t xml:space="preserve"> </w:t>
      </w:r>
      <w:r>
        <w:rPr>
          <w:spacing w:val="-1"/>
        </w:rPr>
        <w:t>програмске</w:t>
      </w:r>
      <w:r>
        <w:rPr>
          <w:spacing w:val="36"/>
        </w:rPr>
        <w:t xml:space="preserve"> </w:t>
      </w:r>
      <w:r>
        <w:rPr>
          <w:spacing w:val="-1"/>
        </w:rPr>
        <w:t>земље).</w:t>
      </w:r>
      <w:r>
        <w:rPr>
          <w:spacing w:val="141"/>
        </w:rPr>
        <w:t xml:space="preserve"> </w:t>
      </w:r>
      <w:r>
        <w:rPr>
          <w:spacing w:val="-1"/>
        </w:rPr>
        <w:t xml:space="preserve">Потврде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 xml:space="preserve">похађању </w:t>
      </w:r>
      <w:r>
        <w:t>се</w:t>
      </w:r>
      <w:r>
        <w:rPr>
          <w:spacing w:val="-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rPr>
          <w:spacing w:val="-1"/>
        </w:rPr>
        <w:t>слати</w:t>
      </w:r>
      <w:r>
        <w:rPr>
          <w:spacing w:val="1"/>
        </w:rPr>
        <w:t xml:space="preserve"> </w:t>
      </w:r>
      <w:r>
        <w:rPr>
          <w:spacing w:val="-1"/>
        </w:rPr>
        <w:t>електронским</w:t>
      </w:r>
      <w:r>
        <w:t xml:space="preserve"> путем или</w:t>
      </w:r>
      <w:r>
        <w:rPr>
          <w:spacing w:val="-1"/>
        </w:rPr>
        <w:t xml:space="preserve"> неким</w:t>
      </w:r>
      <w:r>
        <w:t xml:space="preserve"> </w:t>
      </w:r>
      <w:r>
        <w:rPr>
          <w:spacing w:val="-1"/>
        </w:rPr>
        <w:t>другим</w:t>
      </w:r>
      <w:r>
        <w:t xml:space="preserve"> путем</w:t>
      </w:r>
      <w:r>
        <w:rPr>
          <w:spacing w:val="-1"/>
        </w:rPr>
        <w:t xml:space="preserve"> </w:t>
      </w:r>
      <w:r>
        <w:t>који</w:t>
      </w:r>
      <w:r>
        <w:rPr>
          <w:spacing w:val="-1"/>
        </w:rPr>
        <w:t xml:space="preserve"> </w:t>
      </w:r>
      <w:r>
        <w:t>је на</w:t>
      </w:r>
      <w:r>
        <w:rPr>
          <w:spacing w:val="-1"/>
        </w:rPr>
        <w:t xml:space="preserve"> располагању </w:t>
      </w:r>
      <w:r>
        <w:t>члану</w:t>
      </w:r>
      <w:r>
        <w:rPr>
          <w:spacing w:val="-1"/>
        </w:rPr>
        <w:t xml:space="preserve"> </w:t>
      </w:r>
      <w:r>
        <w:t>особља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институцији</w:t>
      </w:r>
      <w:r>
        <w:t xml:space="preserve"> </w:t>
      </w:r>
      <w:r>
        <w:rPr>
          <w:spacing w:val="-1"/>
        </w:rPr>
        <w:t>слања.</w:t>
      </w:r>
    </w:p>
    <w:p w:rsidR="001B4E80" w:rsidRDefault="001B4E80" w:rsidP="001B4E80">
      <w:pPr>
        <w:pStyle w:val="BodyText"/>
        <w:kinsoku w:val="0"/>
        <w:overflowPunct w:val="0"/>
        <w:ind w:left="233" w:right="129"/>
        <w:jc w:val="both"/>
        <w:rPr>
          <w:spacing w:val="-1"/>
        </w:rPr>
        <w:sectPr w:rsidR="001B4E80">
          <w:headerReference w:type="default" r:id="rId89"/>
          <w:footerReference w:type="default" r:id="rId90"/>
          <w:pgSz w:w="12240" w:h="15840"/>
          <w:pgMar w:top="1280" w:right="1320" w:bottom="280" w:left="1220" w:header="0" w:footer="0" w:gutter="0"/>
          <w:cols w:space="720" w:equalWidth="0">
            <w:col w:w="9700"/>
          </w:cols>
          <w:noEndnote/>
        </w:sectPr>
      </w:pP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B4E80" w:rsidRDefault="00A97AD2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83840" behindDoc="1" locked="0" layoutInCell="1" allowOverlap="1" wp14:anchorId="3E30EDC1" wp14:editId="761DCE51">
            <wp:simplePos x="0" y="0"/>
            <wp:positionH relativeFrom="column">
              <wp:posOffset>3175</wp:posOffset>
            </wp:positionH>
            <wp:positionV relativeFrom="paragraph">
              <wp:posOffset>73025</wp:posOffset>
            </wp:positionV>
            <wp:extent cx="14763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461" y="21377"/>
                <wp:lineTo x="21461" y="0"/>
                <wp:lineTo x="0" y="0"/>
              </wp:wrapPolygon>
            </wp:wrapTight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AD2" w:rsidRDefault="00A97AD2" w:rsidP="00A97AD2">
      <w:pPr>
        <w:pStyle w:val="BodyText"/>
        <w:kinsoku w:val="0"/>
        <w:overflowPunct w:val="0"/>
        <w:spacing w:before="1"/>
        <w:ind w:left="0"/>
        <w:rPr>
          <w:rFonts w:ascii="Calibri" w:hAnsi="Calibri" w:cs="Calibri"/>
          <w:spacing w:val="-1"/>
          <w:w w:val="105"/>
          <w:sz w:val="20"/>
          <w:szCs w:val="20"/>
        </w:rPr>
      </w:pPr>
    </w:p>
    <w:p w:rsidR="00A97AD2" w:rsidRDefault="00A97AD2" w:rsidP="00A97AD2">
      <w:pPr>
        <w:pStyle w:val="BodyText"/>
        <w:kinsoku w:val="0"/>
        <w:overflowPunct w:val="0"/>
        <w:spacing w:before="1"/>
        <w:ind w:left="0"/>
        <w:rPr>
          <w:rFonts w:ascii="Calibri" w:hAnsi="Calibri" w:cs="Calibri"/>
          <w:spacing w:val="-1"/>
          <w:w w:val="105"/>
          <w:sz w:val="20"/>
          <w:szCs w:val="20"/>
        </w:rPr>
      </w:pPr>
    </w:p>
    <w:p w:rsidR="001B4E80" w:rsidRPr="00A97AD2" w:rsidRDefault="001B4E80" w:rsidP="00A97AD2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  <w:bookmarkStart w:id="14" w:name="10.4"/>
      <w:bookmarkEnd w:id="14"/>
      <w:r>
        <w:rPr>
          <w:rFonts w:ascii="Calibri" w:hAnsi="Calibri" w:cs="Calibri"/>
          <w:spacing w:val="-1"/>
          <w:w w:val="105"/>
          <w:sz w:val="20"/>
          <w:szCs w:val="20"/>
        </w:rPr>
        <w:t>Logo</w:t>
      </w:r>
      <w:r>
        <w:rPr>
          <w:rFonts w:ascii="Calibri" w:hAnsi="Calibri" w:cs="Calibri"/>
          <w:spacing w:val="-19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of</w:t>
      </w:r>
      <w:r>
        <w:rPr>
          <w:rFonts w:ascii="Calibri" w:hAnsi="Calibri" w:cs="Calibri"/>
          <w:spacing w:val="-19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corresponding</w:t>
      </w:r>
      <w:r>
        <w:rPr>
          <w:rFonts w:ascii="Calibri" w:hAnsi="Calibri" w:cs="Calibri"/>
          <w:spacing w:val="-18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Mobility</w:t>
      </w:r>
      <w:r>
        <w:rPr>
          <w:rFonts w:ascii="Calibri" w:hAnsi="Calibri" w:cs="Calibri"/>
          <w:spacing w:val="-19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programme</w:t>
      </w:r>
      <w:r>
        <w:rPr>
          <w:rFonts w:ascii="Calibri" w:hAnsi="Calibri" w:cs="Calibri"/>
          <w:w w:val="105"/>
          <w:sz w:val="20"/>
          <w:szCs w:val="20"/>
        </w:rPr>
        <w:tab/>
        <w:t>Logo</w:t>
      </w:r>
      <w:r>
        <w:rPr>
          <w:rFonts w:ascii="Calibri" w:hAnsi="Calibri" w:cs="Calibri"/>
          <w:spacing w:val="-16"/>
          <w:w w:val="105"/>
          <w:sz w:val="20"/>
          <w:szCs w:val="20"/>
        </w:rPr>
        <w:t xml:space="preserve"> </w:t>
      </w:r>
      <w:r>
        <w:rPr>
          <w:rFonts w:ascii="Calibri" w:hAnsi="Calibri" w:cs="Calibri"/>
          <w:w w:val="105"/>
          <w:sz w:val="20"/>
          <w:szCs w:val="20"/>
        </w:rPr>
        <w:t>of</w:t>
      </w:r>
      <w:r>
        <w:rPr>
          <w:rFonts w:ascii="Calibri" w:hAnsi="Calibri" w:cs="Calibri"/>
          <w:spacing w:val="-15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Receiving</w:t>
      </w:r>
      <w:r>
        <w:rPr>
          <w:rFonts w:ascii="Calibri" w:hAnsi="Calibri" w:cs="Calibri"/>
          <w:spacing w:val="-16"/>
          <w:w w:val="10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w w:val="105"/>
          <w:sz w:val="20"/>
          <w:szCs w:val="20"/>
        </w:rPr>
        <w:t>Institution</w:t>
      </w: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rFonts w:ascii="Calibri" w:hAnsi="Calibri" w:cs="Calibri"/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1"/>
        <w:ind w:left="0"/>
        <w:rPr>
          <w:rFonts w:ascii="Calibri" w:hAnsi="Calibri" w:cs="Calibri"/>
          <w:sz w:val="23"/>
          <w:szCs w:val="23"/>
        </w:rPr>
      </w:pPr>
    </w:p>
    <w:p w:rsidR="001B4E80" w:rsidRDefault="001B4E80" w:rsidP="001B4E80">
      <w:pPr>
        <w:pStyle w:val="BodyText"/>
        <w:kinsoku w:val="0"/>
        <w:overflowPunct w:val="0"/>
        <w:spacing w:before="76" w:line="375" w:lineRule="auto"/>
        <w:ind w:left="3484" w:right="3509" w:firstLine="348"/>
      </w:pPr>
      <w:r>
        <w:rPr>
          <w:b/>
          <w:bCs/>
          <w:spacing w:val="-1"/>
          <w:sz w:val="22"/>
          <w:szCs w:val="22"/>
        </w:rPr>
        <w:t>Mobility</w:t>
      </w:r>
      <w:r>
        <w:rPr>
          <w:b/>
          <w:bCs/>
          <w:spacing w:val="3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Agreement</w:t>
      </w:r>
      <w:r>
        <w:rPr>
          <w:b/>
          <w:bCs/>
          <w:spacing w:val="26"/>
          <w:w w:val="10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Staff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Mobility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for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Training</w:t>
      </w:r>
      <w:r>
        <w:rPr>
          <w:b/>
          <w:bCs/>
          <w:spacing w:val="-1"/>
          <w:position w:val="8"/>
        </w:rPr>
        <w:t>i</w:t>
      </w:r>
    </w:p>
    <w:p w:rsidR="001B4E80" w:rsidRDefault="001B4E80" w:rsidP="001B4E80">
      <w:pPr>
        <w:pStyle w:val="BodyText"/>
        <w:tabs>
          <w:tab w:val="left" w:pos="5755"/>
        </w:tabs>
        <w:kinsoku w:val="0"/>
        <w:overflowPunct w:val="0"/>
        <w:spacing w:before="2"/>
        <w:ind w:left="153"/>
        <w:rPr>
          <w:sz w:val="19"/>
          <w:szCs w:val="19"/>
        </w:rPr>
      </w:pPr>
      <w:r>
        <w:rPr>
          <w:spacing w:val="-1"/>
          <w:sz w:val="19"/>
          <w:szCs w:val="19"/>
        </w:rPr>
        <w:t>Planned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period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training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activity: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from</w:t>
      </w:r>
      <w:r>
        <w:rPr>
          <w:spacing w:val="-1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[day/month/year]</w:t>
      </w:r>
      <w:r>
        <w:rPr>
          <w:i/>
          <w:iCs/>
          <w:spacing w:val="-1"/>
          <w:sz w:val="19"/>
          <w:szCs w:val="19"/>
        </w:rPr>
        <w:tab/>
      </w:r>
      <w:r>
        <w:rPr>
          <w:spacing w:val="-1"/>
          <w:sz w:val="19"/>
          <w:szCs w:val="19"/>
        </w:rPr>
        <w:t>till</w:t>
      </w:r>
      <w:r>
        <w:rPr>
          <w:spacing w:val="-16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[day/month/year]</w:t>
      </w:r>
    </w:p>
    <w:p w:rsidR="001B4E80" w:rsidRDefault="001B4E80" w:rsidP="001B4E80">
      <w:pPr>
        <w:pStyle w:val="BodyText"/>
        <w:kinsoku w:val="0"/>
        <w:overflowPunct w:val="0"/>
        <w:spacing w:before="5"/>
        <w:ind w:left="0"/>
        <w:rPr>
          <w:i/>
          <w:iCs/>
          <w:sz w:val="19"/>
          <w:szCs w:val="19"/>
        </w:rPr>
      </w:pPr>
    </w:p>
    <w:p w:rsidR="001B4E80" w:rsidRDefault="001B4E80" w:rsidP="001B4E80">
      <w:pPr>
        <w:pStyle w:val="BodyText"/>
        <w:kinsoku w:val="0"/>
        <w:overflowPunct w:val="0"/>
        <w:spacing w:before="0"/>
        <w:ind w:left="153"/>
        <w:rPr>
          <w:sz w:val="19"/>
          <w:szCs w:val="19"/>
        </w:rPr>
      </w:pPr>
      <w:r>
        <w:rPr>
          <w:spacing w:val="-1"/>
          <w:sz w:val="19"/>
          <w:szCs w:val="19"/>
        </w:rPr>
        <w:t>Duration</w:t>
      </w:r>
      <w:r>
        <w:rPr>
          <w:spacing w:val="-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(days)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excluding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travel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days:</w:t>
      </w:r>
      <w:r>
        <w:rPr>
          <w:spacing w:val="-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………………….</w:t>
      </w: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1B4E80" w:rsidRDefault="001B4E80" w:rsidP="001B4E80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</w:pPr>
    </w:p>
    <w:p w:rsidR="001B4E80" w:rsidRDefault="001B4E80" w:rsidP="001B4E80">
      <w:pPr>
        <w:pStyle w:val="BodyText"/>
        <w:kinsoku w:val="0"/>
        <w:overflowPunct w:val="0"/>
        <w:spacing w:before="0"/>
        <w:ind w:left="153"/>
        <w:rPr>
          <w:sz w:val="19"/>
          <w:szCs w:val="19"/>
        </w:rPr>
      </w:pPr>
      <w:r>
        <w:rPr>
          <w:b/>
          <w:bCs/>
          <w:sz w:val="19"/>
          <w:szCs w:val="19"/>
        </w:rPr>
        <w:t>The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staff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member</w:t>
      </w:r>
    </w:p>
    <w:p w:rsidR="001B4E80" w:rsidRDefault="001B4E80" w:rsidP="001B4E80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100"/>
        <w:gridCol w:w="2100"/>
        <w:gridCol w:w="3004"/>
      </w:tblGrid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47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Last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name(s)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47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First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name(s)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/>
        </w:tc>
      </w:tr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78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Seniority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78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Nationality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iii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/>
        </w:tc>
      </w:tr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line="214" w:lineRule="exact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Sex</w:t>
            </w:r>
            <w:r>
              <w:rPr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[</w:t>
            </w:r>
            <w:r>
              <w:rPr>
                <w:b/>
                <w:bCs/>
                <w:i/>
                <w:iCs/>
                <w:spacing w:val="-1"/>
                <w:sz w:val="19"/>
                <w:szCs w:val="19"/>
              </w:rPr>
              <w:t>M/F</w:t>
            </w:r>
            <w:r>
              <w:rPr>
                <w:b/>
                <w:bCs/>
                <w:spacing w:val="-1"/>
                <w:sz w:val="19"/>
                <w:szCs w:val="19"/>
              </w:rPr>
              <w:t>]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line="214" w:lineRule="exact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Academic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year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line="213" w:lineRule="exact"/>
              <w:ind w:left="96"/>
            </w:pPr>
            <w:r>
              <w:rPr>
                <w:spacing w:val="-1"/>
                <w:sz w:val="19"/>
                <w:szCs w:val="19"/>
              </w:rPr>
              <w:t>20../20..</w:t>
            </w:r>
          </w:p>
        </w:tc>
      </w:tr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line="214" w:lineRule="exact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E-mail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E80" w:rsidRDefault="001B4E80" w:rsidP="001B4E80"/>
        </w:tc>
      </w:tr>
    </w:tbl>
    <w:p w:rsidR="001B4E80" w:rsidRDefault="001B4E80" w:rsidP="001B4E80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:rsidR="001B4E80" w:rsidRDefault="001B4E80" w:rsidP="001B4E80">
      <w:pPr>
        <w:pStyle w:val="BodyText"/>
        <w:kinsoku w:val="0"/>
        <w:overflowPunct w:val="0"/>
        <w:spacing w:before="82"/>
        <w:ind w:left="153"/>
        <w:rPr>
          <w:sz w:val="12"/>
          <w:szCs w:val="12"/>
        </w:rPr>
      </w:pPr>
      <w:r>
        <w:rPr>
          <w:b/>
          <w:bCs/>
          <w:sz w:val="19"/>
          <w:szCs w:val="19"/>
        </w:rPr>
        <w:t>The</w:t>
      </w:r>
      <w:r>
        <w:rPr>
          <w:b/>
          <w:bCs/>
          <w:spacing w:val="-1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Sending</w:t>
      </w:r>
      <w:r>
        <w:rPr>
          <w:b/>
          <w:bCs/>
          <w:spacing w:val="-1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Institution/Enterprise</w:t>
      </w:r>
      <w:r>
        <w:rPr>
          <w:b/>
          <w:bCs/>
          <w:spacing w:val="-1"/>
          <w:position w:val="7"/>
          <w:sz w:val="12"/>
          <w:szCs w:val="12"/>
        </w:rPr>
        <w:t>iv</w:t>
      </w:r>
    </w:p>
    <w:p w:rsidR="001B4E80" w:rsidRDefault="001B4E80" w:rsidP="001B4E80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095"/>
        <w:gridCol w:w="2097"/>
        <w:gridCol w:w="3015"/>
      </w:tblGrid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36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Name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</w:tr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line="238" w:lineRule="auto"/>
              <w:ind w:left="95" w:right="698"/>
            </w:pPr>
            <w:r>
              <w:rPr>
                <w:b/>
                <w:bCs/>
                <w:spacing w:val="-1"/>
                <w:sz w:val="19"/>
                <w:szCs w:val="19"/>
              </w:rPr>
              <w:t>Erasmus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code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v</w:t>
            </w:r>
            <w:r>
              <w:rPr>
                <w:b/>
                <w:bCs/>
                <w:spacing w:val="27"/>
                <w:w w:val="101"/>
                <w:position w:val="7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(if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applicable)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103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Faculty/Department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</w:tr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111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Address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4" w:line="218" w:lineRule="exact"/>
              <w:ind w:left="95" w:right="796"/>
            </w:pPr>
            <w:r>
              <w:rPr>
                <w:b/>
                <w:bCs/>
                <w:spacing w:val="-1"/>
                <w:sz w:val="19"/>
                <w:szCs w:val="19"/>
              </w:rPr>
              <w:t>Country/</w:t>
            </w:r>
            <w:r>
              <w:rPr>
                <w:b/>
                <w:bCs/>
                <w:spacing w:val="23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Country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code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vi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</w:tr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161"/>
              <w:ind w:left="95" w:right="407"/>
            </w:pPr>
            <w:r>
              <w:rPr>
                <w:b/>
                <w:bCs/>
                <w:spacing w:val="-1"/>
                <w:sz w:val="19"/>
                <w:szCs w:val="19"/>
              </w:rPr>
              <w:t>Contact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person</w:t>
            </w:r>
            <w:r>
              <w:rPr>
                <w:b/>
                <w:bCs/>
                <w:spacing w:val="28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name</w:t>
            </w:r>
            <w:r>
              <w:rPr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and</w:t>
            </w:r>
            <w:r>
              <w:rPr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position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156"/>
              <w:ind w:left="95" w:right="626"/>
            </w:pPr>
            <w:r>
              <w:rPr>
                <w:b/>
                <w:bCs/>
                <w:spacing w:val="-1"/>
                <w:sz w:val="19"/>
                <w:szCs w:val="19"/>
              </w:rPr>
              <w:t>Contact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person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vii</w:t>
            </w:r>
            <w:r>
              <w:rPr>
                <w:b/>
                <w:bCs/>
                <w:spacing w:val="26"/>
                <w:w w:val="101"/>
                <w:position w:val="7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e-mail</w:t>
            </w:r>
            <w:r>
              <w:rPr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/</w:t>
            </w:r>
            <w:r>
              <w:rPr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phone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</w:tr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5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1B4E80" w:rsidRDefault="001B4E80" w:rsidP="001B4E80">
            <w:pPr>
              <w:pStyle w:val="TableParagraph"/>
              <w:kinsoku w:val="0"/>
              <w:overflowPunct w:val="0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Type</w:t>
            </w:r>
            <w:r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of</w:t>
            </w:r>
            <w:r>
              <w:rPr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enterprise: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160"/>
              <w:ind w:left="95" w:right="592"/>
            </w:pPr>
            <w:r>
              <w:rPr>
                <w:b/>
                <w:bCs/>
                <w:sz w:val="19"/>
                <w:szCs w:val="19"/>
              </w:rPr>
              <w:t>Size</w:t>
            </w:r>
            <w:r>
              <w:rPr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of</w:t>
            </w:r>
            <w:r>
              <w:rPr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enterprise</w:t>
            </w:r>
            <w:r>
              <w:rPr>
                <w:b/>
                <w:bCs/>
                <w:spacing w:val="29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(if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applicable)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126" w:line="251" w:lineRule="exact"/>
              <w:ind w:left="93"/>
              <w:rPr>
                <w:sz w:val="19"/>
                <w:szCs w:val="19"/>
              </w:rPr>
            </w:pPr>
            <w:r>
              <w:rPr>
                <w:rFonts w:ascii="Segoe UI Symbol" w:hAnsi="Segoe UI Symbol" w:cs="Segoe UI Symbol"/>
                <w:spacing w:val="-1"/>
                <w:sz w:val="19"/>
                <w:szCs w:val="19"/>
              </w:rPr>
              <w:t>☐</w:t>
            </w:r>
            <w:r>
              <w:rPr>
                <w:spacing w:val="-1"/>
                <w:sz w:val="19"/>
                <w:szCs w:val="19"/>
              </w:rPr>
              <w:t>&lt;250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employees</w:t>
            </w:r>
          </w:p>
          <w:p w:rsidR="001B4E80" w:rsidRDefault="001B4E80" w:rsidP="001B4E80">
            <w:pPr>
              <w:pStyle w:val="TableParagraph"/>
              <w:kinsoku w:val="0"/>
              <w:overflowPunct w:val="0"/>
              <w:spacing w:line="251" w:lineRule="exact"/>
              <w:ind w:left="93"/>
            </w:pPr>
            <w:r>
              <w:rPr>
                <w:rFonts w:ascii="Segoe UI Symbol" w:hAnsi="Segoe UI Symbol" w:cs="Segoe UI Symbol"/>
                <w:spacing w:val="-1"/>
                <w:sz w:val="19"/>
                <w:szCs w:val="19"/>
              </w:rPr>
              <w:t>☐</w:t>
            </w:r>
            <w:r>
              <w:rPr>
                <w:spacing w:val="-1"/>
                <w:sz w:val="19"/>
                <w:szCs w:val="19"/>
              </w:rPr>
              <w:t>&gt;250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employees</w:t>
            </w:r>
          </w:p>
        </w:tc>
      </w:tr>
    </w:tbl>
    <w:p w:rsidR="001B4E80" w:rsidRDefault="001B4E80" w:rsidP="001B4E80">
      <w:pPr>
        <w:pStyle w:val="BodyText"/>
        <w:kinsoku w:val="0"/>
        <w:overflowPunct w:val="0"/>
        <w:spacing w:before="10"/>
        <w:ind w:left="0"/>
        <w:rPr>
          <w:b/>
          <w:bCs/>
          <w:sz w:val="24"/>
          <w:szCs w:val="24"/>
        </w:rPr>
      </w:pPr>
    </w:p>
    <w:p w:rsidR="001B4E80" w:rsidRDefault="001B4E80" w:rsidP="001B4E80">
      <w:pPr>
        <w:pStyle w:val="BodyText"/>
        <w:kinsoku w:val="0"/>
        <w:overflowPunct w:val="0"/>
        <w:spacing w:before="74"/>
        <w:ind w:left="153"/>
        <w:rPr>
          <w:sz w:val="19"/>
          <w:szCs w:val="19"/>
        </w:rPr>
      </w:pPr>
      <w:r>
        <w:rPr>
          <w:b/>
          <w:bCs/>
          <w:sz w:val="19"/>
          <w:szCs w:val="19"/>
        </w:rPr>
        <w:t>The</w:t>
      </w:r>
      <w:r>
        <w:rPr>
          <w:b/>
          <w:bCs/>
          <w:spacing w:val="-1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Receiving</w:t>
      </w:r>
      <w:r>
        <w:rPr>
          <w:b/>
          <w:bCs/>
          <w:spacing w:val="-1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Institution</w:t>
      </w:r>
    </w:p>
    <w:p w:rsidR="001B4E80" w:rsidRDefault="001B4E80" w:rsidP="001B4E80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137"/>
        <w:gridCol w:w="2133"/>
        <w:gridCol w:w="2933"/>
      </w:tblGrid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61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Name</w:t>
            </w:r>
          </w:p>
        </w:tc>
        <w:tc>
          <w:tcPr>
            <w:tcW w:w="7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</w:tr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33" w:line="216" w:lineRule="exact"/>
              <w:ind w:left="95" w:right="762"/>
            </w:pPr>
            <w:r>
              <w:rPr>
                <w:b/>
                <w:bCs/>
                <w:spacing w:val="-1"/>
                <w:sz w:val="19"/>
                <w:szCs w:val="19"/>
              </w:rPr>
              <w:t>Erasmus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code</w:t>
            </w:r>
            <w:r>
              <w:rPr>
                <w:b/>
                <w:bCs/>
                <w:spacing w:val="26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(if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applicable)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137"/>
              <w:ind w:left="93"/>
            </w:pPr>
            <w:r>
              <w:rPr>
                <w:b/>
                <w:bCs/>
                <w:spacing w:val="-1"/>
                <w:sz w:val="19"/>
                <w:szCs w:val="19"/>
              </w:rPr>
              <w:t>Faculty/Department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</w:tr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150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Address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before="42"/>
              <w:ind w:left="93" w:right="930"/>
            </w:pPr>
            <w:r>
              <w:rPr>
                <w:b/>
                <w:bCs/>
                <w:spacing w:val="-1"/>
                <w:sz w:val="19"/>
                <w:szCs w:val="19"/>
              </w:rPr>
              <w:t>Country/</w:t>
            </w:r>
            <w:r>
              <w:rPr>
                <w:b/>
                <w:bCs/>
                <w:spacing w:val="23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Country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code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</w:tr>
      <w:tr w:rsidR="001B4E80" w:rsidTr="001B4E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line="238" w:lineRule="auto"/>
              <w:ind w:left="95" w:right="410"/>
            </w:pPr>
            <w:r>
              <w:rPr>
                <w:b/>
                <w:bCs/>
                <w:spacing w:val="-1"/>
                <w:sz w:val="19"/>
                <w:szCs w:val="19"/>
              </w:rPr>
              <w:t>Contact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person</w:t>
            </w:r>
            <w:r>
              <w:rPr>
                <w:b/>
                <w:bCs/>
                <w:spacing w:val="28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name</w:t>
            </w:r>
            <w:r>
              <w:rPr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and</w:t>
            </w:r>
            <w:r>
              <w:rPr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position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>
            <w:pPr>
              <w:pStyle w:val="TableParagraph"/>
              <w:kinsoku w:val="0"/>
              <w:overflowPunct w:val="0"/>
              <w:spacing w:line="238" w:lineRule="auto"/>
              <w:ind w:left="93" w:right="794"/>
            </w:pPr>
            <w:r>
              <w:rPr>
                <w:b/>
                <w:bCs/>
                <w:spacing w:val="-1"/>
                <w:sz w:val="19"/>
                <w:szCs w:val="19"/>
              </w:rPr>
              <w:t>Contact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person</w:t>
            </w:r>
            <w:r>
              <w:rPr>
                <w:b/>
                <w:bCs/>
                <w:spacing w:val="26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e-mail</w:t>
            </w:r>
            <w:r>
              <w:rPr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/</w:t>
            </w:r>
            <w:r>
              <w:rPr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phone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4E80" w:rsidRDefault="001B4E80" w:rsidP="001B4E80"/>
        </w:tc>
      </w:tr>
    </w:tbl>
    <w:p w:rsidR="001B4E80" w:rsidRDefault="001B4E80" w:rsidP="001B4E80">
      <w:pPr>
        <w:pStyle w:val="BodyText"/>
        <w:kinsoku w:val="0"/>
        <w:overflowPunct w:val="0"/>
        <w:spacing w:before="6"/>
        <w:ind w:left="0"/>
        <w:rPr>
          <w:b/>
          <w:bCs/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0" w:line="20" w:lineRule="atLeast"/>
        <w:ind w:left="11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72810" cy="12700"/>
                <wp:effectExtent l="5080" t="635" r="3810" b="5715"/>
                <wp:docPr id="34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810" cy="12700"/>
                          <a:chOff x="0" y="0"/>
                          <a:chExt cx="9406" cy="20"/>
                        </a:xfrm>
                      </wpg:grpSpPr>
                      <wps:wsp>
                        <wps:cNvPr id="348" name="Freeform 26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90" cy="20"/>
                          </a:xfrm>
                          <a:custGeom>
                            <a:avLst/>
                            <a:gdLst>
                              <a:gd name="T0" fmla="*/ 0 w 9390"/>
                              <a:gd name="T1" fmla="*/ 0 h 20"/>
                              <a:gd name="T2" fmla="*/ 9390 w 93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90" h="20">
                                <a:moveTo>
                                  <a:pt x="0" y="0"/>
                                </a:moveTo>
                                <a:lnTo>
                                  <a:pt x="9390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6176C" id="Group 347" o:spid="_x0000_s1026" style="width:470.3pt;height:1pt;mso-position-horizontal-relative:char;mso-position-vertical-relative:line" coordsize="94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">
                <v:shape id="Freeform 264" o:spid="_x0000_s1027" style="position:absolute;left:7;top:7;width:9390;height:20;visibility:visible;mso-wrap-style:square;v-text-anchor:top" coordsize="93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" path="m,l9390,e" filled="f" strokeweight=".26808mm">
                  <v:path arrowok="t" o:connecttype="custom" o:connectlocs="0,0;9390,0" o:connectangles="0,0"/>
                </v:shape>
                <w10:anchorlock/>
              </v:group>
            </w:pict>
          </mc:Fallback>
        </mc:AlternateContent>
      </w:r>
    </w:p>
    <w:p w:rsidR="001B4E80" w:rsidRDefault="001B4E80" w:rsidP="001B4E80">
      <w:pPr>
        <w:pStyle w:val="BodyText"/>
        <w:kinsoku w:val="0"/>
        <w:overflowPunct w:val="0"/>
        <w:spacing w:before="5"/>
        <w:ind w:left="0"/>
        <w:rPr>
          <w:b/>
          <w:bCs/>
          <w:sz w:val="11"/>
          <w:szCs w:val="11"/>
        </w:rPr>
      </w:pPr>
    </w:p>
    <w:p w:rsidR="001B4E80" w:rsidRDefault="001B4E80" w:rsidP="001B4E80">
      <w:pPr>
        <w:pStyle w:val="BodyText"/>
        <w:kinsoku w:val="0"/>
        <w:overflowPunct w:val="0"/>
        <w:spacing w:before="74"/>
        <w:ind w:left="153"/>
        <w:rPr>
          <w:sz w:val="19"/>
          <w:szCs w:val="19"/>
        </w:rPr>
      </w:pPr>
      <w:r>
        <w:rPr>
          <w:spacing w:val="-1"/>
          <w:sz w:val="19"/>
          <w:szCs w:val="19"/>
        </w:rPr>
        <w:t>For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guidelines,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please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look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at</w:t>
      </w:r>
      <w:r>
        <w:rPr>
          <w:spacing w:val="-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end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notes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on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page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3.</w:t>
      </w:r>
    </w:p>
    <w:p w:rsidR="001B4E80" w:rsidRDefault="001B4E80" w:rsidP="001B4E80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1B4E80" w:rsidRDefault="001B4E80" w:rsidP="00A97AD2">
      <w:pPr>
        <w:pStyle w:val="BodyText"/>
        <w:kinsoku w:val="0"/>
        <w:overflowPunct w:val="0"/>
        <w:spacing w:before="0"/>
        <w:ind w:left="153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Section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to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be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completed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BEFORE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THE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MOBILITY</w:t>
      </w:r>
    </w:p>
    <w:p w:rsidR="00A97AD2" w:rsidRPr="00A97AD2" w:rsidRDefault="00A97AD2" w:rsidP="00A97AD2">
      <w:pPr>
        <w:pStyle w:val="BodyText"/>
        <w:kinsoku w:val="0"/>
        <w:overflowPunct w:val="0"/>
        <w:spacing w:before="0"/>
        <w:ind w:left="153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42EDD679">
            <wp:extent cx="5876290" cy="952500"/>
            <wp:effectExtent l="0" t="0" r="0" b="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E80" w:rsidRDefault="001B4E80" w:rsidP="001B4E80">
      <w:pPr>
        <w:pStyle w:val="BodyText"/>
        <w:kinsoku w:val="0"/>
        <w:overflowPunct w:val="0"/>
        <w:spacing w:before="0" w:line="200" w:lineRule="atLeast"/>
        <w:ind w:left="185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0" w:line="200" w:lineRule="atLeast"/>
        <w:ind w:left="185"/>
        <w:rPr>
          <w:sz w:val="20"/>
          <w:szCs w:val="20"/>
        </w:rPr>
        <w:sectPr w:rsidR="001B4E80">
          <w:headerReference w:type="default" r:id="rId91"/>
          <w:footerReference w:type="default" r:id="rId92"/>
          <w:pgSz w:w="12240" w:h="15840"/>
          <w:pgMar w:top="460" w:right="1300" w:bottom="280" w:left="1300" w:header="0" w:footer="0" w:gutter="0"/>
          <w:cols w:space="720" w:equalWidth="0">
            <w:col w:w="9640"/>
          </w:cols>
          <w:noEndnote/>
        </w:sectPr>
      </w:pPr>
    </w:p>
    <w:p w:rsidR="001B4E80" w:rsidRDefault="001B4E80" w:rsidP="001B4E80">
      <w:pPr>
        <w:pStyle w:val="BodyText"/>
        <w:numPr>
          <w:ilvl w:val="0"/>
          <w:numId w:val="9"/>
        </w:numPr>
        <w:tabs>
          <w:tab w:val="left" w:pos="614"/>
        </w:tabs>
        <w:kinsoku w:val="0"/>
        <w:overflowPunct w:val="0"/>
        <w:spacing w:before="52"/>
        <w:ind w:hanging="400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lastRenderedPageBreak/>
        <w:t>PROPOSED</w:t>
      </w:r>
      <w:r>
        <w:rPr>
          <w:b/>
          <w:bCs/>
          <w:spacing w:val="-1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MOBILITY</w:t>
      </w:r>
      <w:r>
        <w:rPr>
          <w:b/>
          <w:bCs/>
          <w:spacing w:val="-1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PROGRAMME</w:t>
      </w:r>
    </w:p>
    <w:p w:rsidR="001B4E80" w:rsidRDefault="001B4E80" w:rsidP="001B4E80">
      <w:pPr>
        <w:pStyle w:val="BodyText"/>
        <w:kinsoku w:val="0"/>
        <w:overflowPunct w:val="0"/>
        <w:spacing w:before="2"/>
        <w:ind w:left="0"/>
        <w:rPr>
          <w:b/>
          <w:bCs/>
          <w:sz w:val="19"/>
          <w:szCs w:val="19"/>
        </w:rPr>
      </w:pPr>
    </w:p>
    <w:p w:rsidR="001B4E80" w:rsidRDefault="001B4E80" w:rsidP="001B4E80">
      <w:pPr>
        <w:pStyle w:val="BodyText"/>
        <w:kinsoku w:val="0"/>
        <w:overflowPunct w:val="0"/>
        <w:spacing w:before="0"/>
        <w:ind w:left="213"/>
        <w:rPr>
          <w:sz w:val="19"/>
          <w:szCs w:val="19"/>
        </w:rPr>
      </w:pPr>
      <w:r>
        <w:rPr>
          <w:spacing w:val="-1"/>
          <w:sz w:val="19"/>
          <w:szCs w:val="19"/>
        </w:rPr>
        <w:t>Language</w:t>
      </w:r>
      <w:r>
        <w:rPr>
          <w:spacing w:val="-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of</w:t>
      </w:r>
      <w:r>
        <w:rPr>
          <w:spacing w:val="-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training:</w:t>
      </w:r>
      <w:r>
        <w:rPr>
          <w:spacing w:val="-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………………………………………</w:t>
      </w:r>
    </w:p>
    <w:p w:rsidR="001B4E80" w:rsidRDefault="001B4E80" w:rsidP="001B4E80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92495" cy="1285875"/>
                <wp:effectExtent l="10160" t="12700" r="7620" b="6350"/>
                <wp:docPr id="346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285875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Overall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objectives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mobility: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6" o:spid="_x0000_s1171" type="#_x0000_t202" style="width:471.8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" filled="f" strokeweight=".26808mm">
                <v:textbox inset="0,0,0,0">
                  <w:txbxContent>
                    <w:p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sz w:val="19"/>
                          <w:szCs w:val="19"/>
                        </w:rPr>
                      </w:pPr>
                    </w:p>
                    <w:p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0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Overall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objectives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mobility: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1B4E80" w:rsidRDefault="001B4E80" w:rsidP="001B4E80">
      <w:pPr>
        <w:pStyle w:val="BodyText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92495" cy="1744980"/>
                <wp:effectExtent l="10160" t="12065" r="7620" b="5080"/>
                <wp:docPr id="34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744980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0" w:line="272" w:lineRule="auto"/>
                              <w:ind w:left="89" w:right="905" w:firstLine="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Added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value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mobility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(in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context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modernisation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internationalisation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strategies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89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institutions</w:t>
                            </w:r>
                            <w:r>
                              <w:rPr>
                                <w:b/>
                                <w:bCs/>
                                <w:spacing w:val="-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involved):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5" o:spid="_x0000_s1172" type="#_x0000_t202" style="width:471.85pt;height:1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" filled="f" strokeweight=".26808mm">
                <v:textbox inset="0,0,0,0">
                  <w:txbxContent>
                    <w:p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3"/>
                        <w:ind w:left="0"/>
                        <w:rPr>
                          <w:sz w:val="19"/>
                          <w:szCs w:val="19"/>
                        </w:rPr>
                      </w:pPr>
                    </w:p>
                    <w:p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0" w:line="272" w:lineRule="auto"/>
                        <w:ind w:left="89" w:right="905" w:firstLine="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Added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value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mobility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(in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context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modernisation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internationalisation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strategies</w:t>
                      </w:r>
                      <w:r>
                        <w:rPr>
                          <w:b/>
                          <w:bCs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89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institutions</w:t>
                      </w:r>
                      <w:r>
                        <w:rPr>
                          <w:b/>
                          <w:bCs/>
                          <w:spacing w:val="-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involved):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1B4E80" w:rsidRDefault="001B4E80" w:rsidP="001B4E80">
      <w:pPr>
        <w:pStyle w:val="BodyText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92495" cy="1586865"/>
                <wp:effectExtent l="10160" t="11430" r="7620" b="11430"/>
                <wp:docPr id="34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586865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Activities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be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carried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out: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4" o:spid="_x0000_s1173" type="#_x0000_t202" style="width:471.85pt;height:1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" filled="f" strokeweight=".26808mm">
                <v:textbox inset="0,0,0,0">
                  <w:txbxContent>
                    <w:p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  <w:rPr>
                          <w:sz w:val="19"/>
                          <w:szCs w:val="19"/>
                        </w:rPr>
                      </w:pPr>
                    </w:p>
                    <w:p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0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Activities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be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carried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out: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1B4E80" w:rsidRDefault="001B4E80" w:rsidP="001B4E80">
      <w:pPr>
        <w:pStyle w:val="BodyText"/>
        <w:kinsoku w:val="0"/>
        <w:overflowPunct w:val="0"/>
        <w:spacing w:before="0" w:line="200" w:lineRule="atLeast"/>
        <w:ind w:left="11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92495" cy="1586865"/>
                <wp:effectExtent l="10160" t="10795" r="7620" b="12065"/>
                <wp:docPr id="34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586865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1B4E80" w:rsidRDefault="001B4E80" w:rsidP="001B4E80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Expected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outcomes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impact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(e.g.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professional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development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staff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member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both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institutions):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3" o:spid="_x0000_s1174" type="#_x0000_t202" style="width:471.85pt;height:1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" filled="f" strokeweight=".26808mm">
                <v:textbox inset="0,0,0,0">
                  <w:txbxContent>
                    <w:p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5"/>
                        <w:ind w:left="0"/>
                        <w:rPr>
                          <w:sz w:val="19"/>
                          <w:szCs w:val="19"/>
                        </w:rPr>
                      </w:pPr>
                    </w:p>
                    <w:p w:rsidR="001B4E80" w:rsidRDefault="001B4E80" w:rsidP="001B4E80">
                      <w:pPr>
                        <w:pStyle w:val="BodyText"/>
                        <w:kinsoku w:val="0"/>
                        <w:overflowPunct w:val="0"/>
                        <w:spacing w:before="0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Expected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outcomes</w:t>
                      </w:r>
                      <w:r>
                        <w:rPr>
                          <w:b/>
                          <w:bCs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impact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(e.g.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professional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development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staff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member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both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institutions):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4E80" w:rsidRDefault="001B4E80" w:rsidP="001B4E80">
      <w:pPr>
        <w:pStyle w:val="BodyText"/>
        <w:numPr>
          <w:ilvl w:val="0"/>
          <w:numId w:val="9"/>
        </w:numPr>
        <w:tabs>
          <w:tab w:val="left" w:pos="453"/>
        </w:tabs>
        <w:kinsoku w:val="0"/>
        <w:overflowPunct w:val="0"/>
        <w:spacing w:before="5"/>
        <w:ind w:left="452" w:hanging="239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COMMITMENT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OF</w:t>
      </w:r>
      <w:r>
        <w:rPr>
          <w:b/>
          <w:bCs/>
          <w:spacing w:val="-1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THE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THREE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PARTIES</w:t>
      </w:r>
    </w:p>
    <w:p w:rsidR="001B4E80" w:rsidRDefault="001B4E80" w:rsidP="001B4E80">
      <w:pPr>
        <w:pStyle w:val="BodyText"/>
        <w:kinsoku w:val="0"/>
        <w:overflowPunct w:val="0"/>
        <w:spacing w:before="9"/>
        <w:ind w:left="0"/>
        <w:rPr>
          <w:b/>
          <w:bCs/>
          <w:sz w:val="18"/>
          <w:szCs w:val="18"/>
        </w:rPr>
      </w:pPr>
    </w:p>
    <w:p w:rsidR="001B4E80" w:rsidRDefault="001B4E80" w:rsidP="001B4E80">
      <w:pPr>
        <w:pStyle w:val="BodyText"/>
        <w:kinsoku w:val="0"/>
        <w:overflowPunct w:val="0"/>
        <w:spacing w:before="0" w:line="272" w:lineRule="auto"/>
        <w:ind w:left="213" w:right="141"/>
        <w:rPr>
          <w:sz w:val="19"/>
          <w:szCs w:val="19"/>
        </w:rPr>
      </w:pPr>
      <w:r>
        <w:rPr>
          <w:spacing w:val="-1"/>
          <w:sz w:val="19"/>
          <w:szCs w:val="19"/>
        </w:rPr>
        <w:t>By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signing</w:t>
      </w:r>
      <w:r>
        <w:rPr>
          <w:b/>
          <w:bCs/>
          <w:spacing w:val="-1"/>
          <w:position w:val="6"/>
          <w:sz w:val="12"/>
          <w:szCs w:val="12"/>
        </w:rPr>
        <w:t>viii</w:t>
      </w:r>
      <w:r>
        <w:rPr>
          <w:b/>
          <w:bCs/>
          <w:spacing w:val="11"/>
          <w:position w:val="6"/>
          <w:sz w:val="12"/>
          <w:szCs w:val="12"/>
        </w:rPr>
        <w:t xml:space="preserve"> </w:t>
      </w:r>
      <w:r>
        <w:rPr>
          <w:sz w:val="19"/>
          <w:szCs w:val="19"/>
        </w:rPr>
        <w:t>this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document,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staff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member,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sending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institution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and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receiving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institution/enterprise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confirm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that</w:t>
      </w:r>
      <w:r>
        <w:rPr>
          <w:spacing w:val="95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they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approve</w:t>
      </w:r>
      <w:r>
        <w:rPr>
          <w:spacing w:val="-9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proposed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mobility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agreement.</w:t>
      </w:r>
    </w:p>
    <w:p w:rsidR="001B4E80" w:rsidRDefault="001B4E80" w:rsidP="001B4E80">
      <w:pPr>
        <w:pStyle w:val="BodyText"/>
        <w:kinsoku w:val="0"/>
        <w:overflowPunct w:val="0"/>
        <w:spacing w:before="0" w:line="272" w:lineRule="auto"/>
        <w:ind w:left="213" w:right="141"/>
        <w:rPr>
          <w:sz w:val="19"/>
          <w:szCs w:val="19"/>
        </w:rPr>
        <w:sectPr w:rsidR="001B4E80">
          <w:headerReference w:type="default" r:id="rId93"/>
          <w:footerReference w:type="default" r:id="rId94"/>
          <w:pgSz w:w="12240" w:h="15840"/>
          <w:pgMar w:top="1280" w:right="1340" w:bottom="280" w:left="1240" w:header="0" w:footer="0" w:gutter="0"/>
          <w:cols w:space="720" w:equalWidth="0">
            <w:col w:w="9660"/>
          </w:cols>
          <w:noEndnote/>
        </w:sectPr>
      </w:pPr>
    </w:p>
    <w:p w:rsidR="001B4E80" w:rsidRDefault="001B4E80" w:rsidP="001B4E80">
      <w:pPr>
        <w:pStyle w:val="BodyText"/>
        <w:kinsoku w:val="0"/>
        <w:overflowPunct w:val="0"/>
        <w:spacing w:before="50" w:line="272" w:lineRule="auto"/>
        <w:ind w:left="233" w:right="117"/>
        <w:rPr>
          <w:sz w:val="19"/>
          <w:szCs w:val="19"/>
        </w:rPr>
      </w:pPr>
      <w:r>
        <w:rPr>
          <w:sz w:val="19"/>
          <w:szCs w:val="19"/>
        </w:rPr>
        <w:lastRenderedPageBreak/>
        <w:t>The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sending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higher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education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institution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supports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staff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mobility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part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its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modernisation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and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internationalisation</w:t>
      </w:r>
      <w:r>
        <w:rPr>
          <w:spacing w:val="107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strategy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and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will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recognise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it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as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component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any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evaluation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or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assessment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of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staff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member.</w:t>
      </w:r>
    </w:p>
    <w:p w:rsidR="001B4E80" w:rsidRDefault="001B4E80" w:rsidP="001B4E80">
      <w:pPr>
        <w:pStyle w:val="BodyText"/>
        <w:kinsoku w:val="0"/>
        <w:overflowPunct w:val="0"/>
        <w:spacing w:before="114" w:line="274" w:lineRule="auto"/>
        <w:ind w:left="233" w:right="117"/>
        <w:rPr>
          <w:sz w:val="19"/>
          <w:szCs w:val="19"/>
        </w:rPr>
      </w:pPr>
      <w:r>
        <w:rPr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staff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member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will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share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his/her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experience,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particular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its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impact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on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his/her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professional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development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and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on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25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sending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higher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education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institution,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as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source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inspiration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others.</w:t>
      </w:r>
    </w:p>
    <w:p w:rsidR="001B4E80" w:rsidRDefault="001B4E80" w:rsidP="001B4E80">
      <w:pPr>
        <w:pStyle w:val="BodyText"/>
        <w:kinsoku w:val="0"/>
        <w:overflowPunct w:val="0"/>
        <w:spacing w:before="113" w:line="274" w:lineRule="auto"/>
        <w:ind w:left="233" w:right="117"/>
        <w:rPr>
          <w:sz w:val="19"/>
          <w:szCs w:val="19"/>
        </w:rPr>
      </w:pPr>
      <w:r>
        <w:rPr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staff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member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and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beneficiary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institution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commit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requirements</w:t>
      </w:r>
      <w:r>
        <w:rPr>
          <w:spacing w:val="-5"/>
          <w:sz w:val="19"/>
          <w:szCs w:val="19"/>
        </w:rPr>
        <w:t xml:space="preserve"> </w:t>
      </w:r>
      <w:r>
        <w:rPr>
          <w:sz w:val="19"/>
          <w:szCs w:val="19"/>
        </w:rPr>
        <w:t>set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out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grant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agreement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signed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between</w:t>
      </w:r>
      <w:r>
        <w:rPr>
          <w:spacing w:val="107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them.</w:t>
      </w:r>
    </w:p>
    <w:p w:rsidR="001B4E80" w:rsidRDefault="001B4E80" w:rsidP="001B4E80">
      <w:pPr>
        <w:pStyle w:val="BodyText"/>
        <w:kinsoku w:val="0"/>
        <w:overflowPunct w:val="0"/>
        <w:spacing w:before="113" w:line="272" w:lineRule="auto"/>
        <w:ind w:left="233" w:right="117"/>
        <w:rPr>
          <w:sz w:val="19"/>
          <w:szCs w:val="19"/>
        </w:rPr>
      </w:pPr>
      <w:r>
        <w:rPr>
          <w:sz w:val="19"/>
          <w:szCs w:val="19"/>
        </w:rPr>
        <w:t>The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staff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member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and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receiving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institution/enterprise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will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communicate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sending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institution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any</w:t>
      </w:r>
      <w:r>
        <w:rPr>
          <w:spacing w:val="-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problems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or</w:t>
      </w:r>
      <w:r>
        <w:rPr>
          <w:spacing w:val="109"/>
          <w:w w:val="9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changes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regarding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the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proposed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mobility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programme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or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mobility</w:t>
      </w:r>
      <w:r>
        <w:rPr>
          <w:spacing w:val="-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period.</w:t>
      </w:r>
    </w:p>
    <w:p w:rsidR="001B4E80" w:rsidRDefault="001B4E80" w:rsidP="001B4E80">
      <w:pPr>
        <w:pStyle w:val="BodyText"/>
        <w:kinsoku w:val="0"/>
        <w:overflowPunct w:val="0"/>
        <w:spacing w:before="10"/>
        <w:ind w:left="0"/>
        <w:rPr>
          <w:sz w:val="16"/>
          <w:szCs w:val="16"/>
        </w:rPr>
      </w:pPr>
    </w:p>
    <w:p w:rsidR="001B4E80" w:rsidRDefault="001B4E80" w:rsidP="001B4E80">
      <w:pPr>
        <w:pStyle w:val="BodyText"/>
        <w:kinsoku w:val="0"/>
        <w:overflowPunct w:val="0"/>
        <w:spacing w:before="0" w:line="200" w:lineRule="atLeast"/>
        <w:ind w:left="11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11545" cy="711835"/>
                <wp:effectExtent l="1270" t="7620" r="6985" b="4445"/>
                <wp:docPr id="336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711835"/>
                          <a:chOff x="0" y="0"/>
                          <a:chExt cx="9467" cy="1121"/>
                        </a:xfrm>
                      </wpg:grpSpPr>
                      <wps:wsp>
                        <wps:cNvPr id="337" name="Freeform 25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54"/>
                        <wps:cNvSpPr>
                          <a:spLocks/>
                        </wps:cNvSpPr>
                        <wps:spPr bwMode="auto">
                          <a:xfrm>
                            <a:off x="14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7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7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55"/>
                        <wps:cNvSpPr>
                          <a:spLocks/>
                        </wps:cNvSpPr>
                        <wps:spPr bwMode="auto">
                          <a:xfrm>
                            <a:off x="8" y="1106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56"/>
                        <wps:cNvSpPr>
                          <a:spLocks/>
                        </wps:cNvSpPr>
                        <wps:spPr bwMode="auto">
                          <a:xfrm>
                            <a:off x="9451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7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7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50"/>
                            <a:ext cx="2157" cy="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3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teaching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staff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member</w:t>
                              </w:r>
                            </w:p>
                            <w:p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29" w:line="362" w:lineRule="exact"/>
                                <w:ind w:left="0" w:right="1381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Name:</w:t>
                              </w:r>
                              <w:r>
                                <w:rPr>
                                  <w:spacing w:val="20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19"/>
                                  <w:szCs w:val="19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873"/>
                            <a:ext cx="408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9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19"/>
                                  <w:szCs w:val="1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6" o:spid="_x0000_s1175" style="width:473.35pt;height:56.05pt;mso-position-horizontal-relative:char;mso-position-vertical-relative:line" coordsize="9467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">
                <v:shape id="Freeform 253" o:spid="_x0000_s1176" style="position:absolute;left:8;top:8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" path="m,l9449,e" filled="f" strokeweight=".82pt">
                  <v:path arrowok="t" o:connecttype="custom" o:connectlocs="0,0;9449,0" o:connectangles="0,0"/>
                </v:shape>
                <v:shape id="Freeform 254" o:spid="_x0000_s1177" style="position:absolute;left:14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" path="m,l,1097e" filled="f" strokeweight=".26808mm">
                  <v:path arrowok="t" o:connecttype="custom" o:connectlocs="0,0;0,1097" o:connectangles="0,0"/>
                </v:shape>
                <v:shape id="Freeform 255" o:spid="_x0000_s1178" style="position:absolute;left:8;top:1106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" path="m,l9449,e" filled="f" strokeweight=".76pt">
                  <v:path arrowok="t" o:connecttype="custom" o:connectlocs="0,0;9449,0" o:connectangles="0,0"/>
                </v:shape>
                <v:shape id="Freeform 256" o:spid="_x0000_s1179" style="position:absolute;left:9451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" path="m,l,1097e" filled="f" strokeweight=".26808mm">
                  <v:path arrowok="t" o:connecttype="custom" o:connectlocs="0,0;0,1097" o:connectangles="0,0"/>
                </v:shape>
                <v:shape id="Text Box 257" o:spid="_x0000_s1180" type="#_x0000_t202" style="position:absolute;left:117;top:150;width:2157;height: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0" w:line="193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teaching</w:t>
                        </w:r>
                        <w:r>
                          <w:rPr>
                            <w:b/>
                            <w:bCs/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staff</w:t>
                        </w:r>
                        <w:r>
                          <w:rPr>
                            <w:b/>
                            <w:bCs/>
                            <w:spacing w:val="-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member</w:t>
                        </w:r>
                      </w:p>
                      <w:p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29" w:line="362" w:lineRule="exact"/>
                          <w:ind w:left="0" w:right="138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Name:</w:t>
                        </w:r>
                        <w:r>
                          <w:rPr>
                            <w:spacing w:val="20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258" o:spid="_x0000_s1181" type="#_x0000_t202" style="position:absolute;left:5918;top:873;width:408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<v:textbox inset="0,0,0,0">
                    <w:txbxContent>
                      <w:p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0" w:line="189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w w:val="95"/>
                            <w:sz w:val="19"/>
                            <w:szCs w:val="19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4E80" w:rsidRDefault="001B4E80" w:rsidP="001B4E80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0" w:line="200" w:lineRule="atLeast"/>
        <w:ind w:left="11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10910" cy="711835"/>
                <wp:effectExtent l="1905" t="8255" r="6985" b="3810"/>
                <wp:docPr id="329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711835"/>
                          <a:chOff x="0" y="0"/>
                          <a:chExt cx="9466" cy="1121"/>
                        </a:xfrm>
                      </wpg:grpSpPr>
                      <wps:wsp>
                        <wps:cNvPr id="330" name="Freeform 246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49" cy="20"/>
                          </a:xfrm>
                          <a:custGeom>
                            <a:avLst/>
                            <a:gdLst>
                              <a:gd name="T0" fmla="*/ 0 w 9449"/>
                              <a:gd name="T1" fmla="*/ 0 h 20"/>
                              <a:gd name="T2" fmla="*/ 9448 w 9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9" h="20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47"/>
                        <wps:cNvSpPr>
                          <a:spLocks/>
                        </wps:cNvSpPr>
                        <wps:spPr bwMode="auto">
                          <a:xfrm>
                            <a:off x="14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8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8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48"/>
                        <wps:cNvSpPr>
                          <a:spLocks/>
                        </wps:cNvSpPr>
                        <wps:spPr bwMode="auto">
                          <a:xfrm>
                            <a:off x="8" y="1106"/>
                            <a:ext cx="9449" cy="20"/>
                          </a:xfrm>
                          <a:custGeom>
                            <a:avLst/>
                            <a:gdLst>
                              <a:gd name="T0" fmla="*/ 0 w 9449"/>
                              <a:gd name="T1" fmla="*/ 0 h 20"/>
                              <a:gd name="T2" fmla="*/ 9448 w 94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49" h="20">
                                <a:moveTo>
                                  <a:pt x="0" y="0"/>
                                </a:moveTo>
                                <a:lnTo>
                                  <a:pt x="94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49"/>
                        <wps:cNvSpPr>
                          <a:spLocks/>
                        </wps:cNvSpPr>
                        <wps:spPr bwMode="auto">
                          <a:xfrm>
                            <a:off x="9450" y="15"/>
                            <a:ext cx="20" cy="10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8"/>
                              <a:gd name="T2" fmla="*/ 0 w 20"/>
                              <a:gd name="T3" fmla="*/ 1098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8">
                                <a:moveTo>
                                  <a:pt x="0" y="0"/>
                                </a:moveTo>
                                <a:lnTo>
                                  <a:pt x="0" y="1098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15" y="152"/>
                            <a:ext cx="2720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3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1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  <w:t>sending</w:t>
                              </w:r>
                              <w:r>
                                <w:rPr>
                                  <w:b/>
                                  <w:bCs/>
                                  <w:spacing w:val="-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institution/enterprise</w:t>
                              </w:r>
                            </w:p>
                            <w:p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28" w:line="362" w:lineRule="exact"/>
                                <w:ind w:left="0" w:right="282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Name</w:t>
                              </w:r>
                              <w:r>
                                <w:rPr>
                                  <w:spacing w:val="-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responsible</w:t>
                              </w:r>
                              <w:r>
                                <w:rPr>
                                  <w:spacing w:val="-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person:</w:t>
                              </w:r>
                              <w:r>
                                <w:rPr>
                                  <w:spacing w:val="27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872"/>
                            <a:ext cx="409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9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9" o:spid="_x0000_s1182" style="width:473.3pt;height:56.05pt;mso-position-horizontal-relative:char;mso-position-vertical-relative:line" coordsize="9466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">
                <v:shape id="Freeform 246" o:spid="_x0000_s1183" style="position:absolute;left:8;top:8;width:9449;height:20;visibility:visible;mso-wrap-style:square;v-text-anchor:top" coordsize="9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" path="m,l9448,e" filled="f" strokeweight=".82pt">
                  <v:path arrowok="t" o:connecttype="custom" o:connectlocs="0,0;9448,0" o:connectangles="0,0"/>
                </v:shape>
                <v:shape id="Freeform 247" o:spid="_x0000_s1184" style="position:absolute;left:14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" path="m,l,1098e" filled="f" strokeweight=".26808mm">
                  <v:path arrowok="t" o:connecttype="custom" o:connectlocs="0,0;0,1098" o:connectangles="0,0"/>
                </v:shape>
                <v:shape id="Freeform 248" o:spid="_x0000_s1185" style="position:absolute;left:8;top:1106;width:9449;height:20;visibility:visible;mso-wrap-style:square;v-text-anchor:top" coordsize="94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" path="m,l9448,e" filled="f" strokeweight=".82pt">
                  <v:path arrowok="t" o:connecttype="custom" o:connectlocs="0,0;9448,0" o:connectangles="0,0"/>
                </v:shape>
                <v:shape id="Freeform 249" o:spid="_x0000_s1186" style="position:absolute;left:9450;top:15;width:20;height:1098;visibility:visible;mso-wrap-style:square;v-text-anchor:top" coordsize="2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" path="m,l,1098e" filled="f" strokeweight=".26808mm">
                  <v:path arrowok="t" o:connecttype="custom" o:connectlocs="0,0;0,1098" o:connectangles="0,0"/>
                </v:shape>
                <v:shape id="Text Box 250" o:spid="_x0000_s1187" type="#_x0000_t202" style="position:absolute;left:115;top:152;width:2720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<v:textbox inset="0,0,0,0">
                    <w:txbxContent>
                      <w:p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0" w:line="193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>sending</w:t>
                        </w:r>
                        <w:r>
                          <w:rPr>
                            <w:b/>
                            <w:bCs/>
                            <w:spacing w:val="-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institution/enterprise</w:t>
                        </w:r>
                      </w:p>
                      <w:p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28" w:line="362" w:lineRule="exact"/>
                          <w:ind w:left="0" w:right="282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Name</w:t>
                        </w:r>
                        <w:r>
                          <w:rPr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responsible</w:t>
                        </w:r>
                        <w:r>
                          <w:rPr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person:</w:t>
                        </w:r>
                        <w:r>
                          <w:rPr>
                            <w:spacing w:val="27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251" o:spid="_x0000_s1188" type="#_x0000_t202" style="position:absolute;left:5932;top:872;width:40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0" w:line="189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4E80" w:rsidRDefault="001B4E80" w:rsidP="001B4E80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0" w:line="200" w:lineRule="atLeast"/>
        <w:ind w:left="11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12180" cy="711835"/>
                <wp:effectExtent l="635" t="8890" r="6985" b="3175"/>
                <wp:docPr id="322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711835"/>
                          <a:chOff x="0" y="0"/>
                          <a:chExt cx="9468" cy="1121"/>
                        </a:xfrm>
                      </wpg:grpSpPr>
                      <wps:wsp>
                        <wps:cNvPr id="323" name="Freeform 239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40"/>
                        <wps:cNvSpPr>
                          <a:spLocks/>
                        </wps:cNvSpPr>
                        <wps:spPr bwMode="auto">
                          <a:xfrm>
                            <a:off x="15" y="16"/>
                            <a:ext cx="20" cy="10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7"/>
                              <a:gd name="T2" fmla="*/ 0 w 20"/>
                              <a:gd name="T3" fmla="*/ 1096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7">
                                <a:moveTo>
                                  <a:pt x="0" y="0"/>
                                </a:moveTo>
                                <a:lnTo>
                                  <a:pt x="0" y="109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41"/>
                        <wps:cNvSpPr>
                          <a:spLocks/>
                        </wps:cNvSpPr>
                        <wps:spPr bwMode="auto">
                          <a:xfrm>
                            <a:off x="8" y="1106"/>
                            <a:ext cx="9450" cy="20"/>
                          </a:xfrm>
                          <a:custGeom>
                            <a:avLst/>
                            <a:gdLst>
                              <a:gd name="T0" fmla="*/ 0 w 9450"/>
                              <a:gd name="T1" fmla="*/ 0 h 20"/>
                              <a:gd name="T2" fmla="*/ 9449 w 94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0" h="20">
                                <a:moveTo>
                                  <a:pt x="0" y="0"/>
                                </a:moveTo>
                                <a:lnTo>
                                  <a:pt x="944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42"/>
                        <wps:cNvSpPr>
                          <a:spLocks/>
                        </wps:cNvSpPr>
                        <wps:spPr bwMode="auto">
                          <a:xfrm>
                            <a:off x="9452" y="16"/>
                            <a:ext cx="20" cy="109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7"/>
                              <a:gd name="T2" fmla="*/ 0 w 20"/>
                              <a:gd name="T3" fmla="*/ 1096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7">
                                <a:moveTo>
                                  <a:pt x="0" y="0"/>
                                </a:moveTo>
                                <a:lnTo>
                                  <a:pt x="0" y="1096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152"/>
                            <a:ext cx="2436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93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bCs/>
                                  <w:spacing w:val="-1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receiving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9"/>
                                  <w:szCs w:val="19"/>
                                </w:rPr>
                                <w:t>institution</w:t>
                              </w:r>
                            </w:p>
                            <w:p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29" w:line="362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Name</w:t>
                              </w:r>
                              <w:r>
                                <w:rPr>
                                  <w:spacing w:val="-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spacing w:val="-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-8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responsible</w:t>
                              </w:r>
                              <w:r>
                                <w:rPr>
                                  <w:spacing w:val="-7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person:</w:t>
                              </w:r>
                              <w:r>
                                <w:rPr>
                                  <w:spacing w:val="29"/>
                                  <w:w w:val="99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5902" y="873"/>
                            <a:ext cx="408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E80" w:rsidRDefault="001B4E80" w:rsidP="001B4E8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189" w:lineRule="exact"/>
                                <w:ind w:left="0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pacing w:val="-1"/>
                                  <w:sz w:val="19"/>
                                  <w:szCs w:val="1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2" o:spid="_x0000_s1189" style="width:473.4pt;height:56.05pt;mso-position-horizontal-relative:char;mso-position-vertical-relative:line" coordsize="9468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">
                <v:shape id="Freeform 239" o:spid="_x0000_s1190" style="position:absolute;left:8;top:8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" path="m,l9449,e" filled="f" strokeweight=".88pt">
                  <v:path arrowok="t" o:connecttype="custom" o:connectlocs="0,0;9449,0" o:connectangles="0,0"/>
                </v:shape>
                <v:shape id="Freeform 240" o:spid="_x0000_s1191" style="position:absolute;left:15;top:16;width:20;height:1097;visibility:visible;mso-wrap-style:square;v-text-anchor:top" coordsize="2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" path="m,l,1096e" filled="f" strokeweight=".26808mm">
                  <v:path arrowok="t" o:connecttype="custom" o:connectlocs="0,0;0,1096" o:connectangles="0,0"/>
                </v:shape>
                <v:shape id="Freeform 241" o:spid="_x0000_s1192" style="position:absolute;left:8;top:1106;width:9450;height:20;visibility:visible;mso-wrap-style:square;v-text-anchor:top" coordsize="945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" path="m,l9449,e" filled="f" strokeweight=".76pt">
                  <v:path arrowok="t" o:connecttype="custom" o:connectlocs="0,0;9449,0" o:connectangles="0,0"/>
                </v:shape>
                <v:shape id="Freeform 242" o:spid="_x0000_s1193" style="position:absolute;left:9452;top:16;width:20;height:1097;visibility:visible;mso-wrap-style:square;v-text-anchor:top" coordsize="2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" path="m,l,1096e" filled="f" strokeweight=".26808mm">
                  <v:path arrowok="t" o:connecttype="custom" o:connectlocs="0,0;0,1096" o:connectangles="0,0"/>
                </v:shape>
                <v:shape id="Text Box 243" o:spid="_x0000_s1194" type="#_x0000_t202" style="position:absolute;left:118;top:152;width:2436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0" w:line="193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b/>
                            <w:bCs/>
                            <w:spacing w:val="-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receiving</w:t>
                        </w:r>
                        <w:r>
                          <w:rPr>
                            <w:b/>
                            <w:bCs/>
                            <w:spacing w:val="-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institution</w:t>
                        </w:r>
                      </w:p>
                      <w:p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29" w:line="362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Name</w:t>
                        </w:r>
                        <w:r>
                          <w:rPr>
                            <w:spacing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-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responsible</w:t>
                        </w:r>
                        <w:r>
                          <w:rPr>
                            <w:spacing w:val="-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person:</w:t>
                        </w:r>
                        <w:r>
                          <w:rPr>
                            <w:spacing w:val="29"/>
                            <w:w w:val="9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Signature:</w:t>
                        </w:r>
                      </w:p>
                    </w:txbxContent>
                  </v:textbox>
                </v:shape>
                <v:shape id="Text Box 244" o:spid="_x0000_s1195" type="#_x0000_t202" style="position:absolute;left:5902;top:873;width:408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:rsidR="001B4E80" w:rsidRDefault="001B4E80" w:rsidP="001B4E80">
                        <w:pPr>
                          <w:pStyle w:val="BodyText"/>
                          <w:kinsoku w:val="0"/>
                          <w:overflowPunct w:val="0"/>
                          <w:spacing w:before="0" w:line="189" w:lineRule="exact"/>
                          <w:ind w:left="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B4E80" w:rsidRDefault="001B4E80" w:rsidP="001B4E80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:rsidR="001B4E80" w:rsidRDefault="001B4E80" w:rsidP="001B4E80">
      <w:pPr>
        <w:pStyle w:val="BodyText"/>
        <w:kinsoku w:val="0"/>
        <w:overflowPunct w:val="0"/>
        <w:spacing w:before="0" w:line="20" w:lineRule="atLeast"/>
        <w:ind w:left="22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30375" cy="12700"/>
                <wp:effectExtent l="3175" t="4445" r="0" b="1905"/>
                <wp:docPr id="320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321" name="Freeform 23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60DE2" id="Group 320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">
                <v:shape id="Freeform 237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" path="m,l2709,e" filled="f" strokeweight=".76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:rsidR="001B4E80" w:rsidRDefault="001B4E80" w:rsidP="001B4E80">
      <w:pPr>
        <w:pStyle w:val="BodyText"/>
        <w:kinsoku w:val="0"/>
        <w:overflowPunct w:val="0"/>
        <w:spacing w:before="72"/>
        <w:ind w:left="233" w:right="128"/>
        <w:jc w:val="both"/>
        <w:rPr>
          <w:spacing w:val="-1"/>
        </w:rPr>
      </w:pPr>
      <w:r>
        <w:rPr>
          <w:position w:val="6"/>
          <w:sz w:val="9"/>
          <w:szCs w:val="9"/>
        </w:rPr>
        <w:t>i</w:t>
      </w:r>
      <w:r>
        <w:rPr>
          <w:spacing w:val="2"/>
          <w:position w:val="6"/>
          <w:sz w:val="9"/>
          <w:szCs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case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mobility</w:t>
      </w:r>
      <w:r>
        <w:rPr>
          <w:spacing w:val="11"/>
        </w:rPr>
        <w:t xml:space="preserve"> </w:t>
      </w:r>
      <w:r>
        <w:rPr>
          <w:spacing w:val="-1"/>
        </w:rPr>
        <w:t>combines</w:t>
      </w:r>
      <w:r>
        <w:rPr>
          <w:spacing w:val="10"/>
        </w:rPr>
        <w:t xml:space="preserve"> </w:t>
      </w:r>
      <w:r>
        <w:t>teaching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training</w:t>
      </w:r>
      <w:r>
        <w:rPr>
          <w:spacing w:val="10"/>
        </w:rPr>
        <w:t xml:space="preserve"> </w:t>
      </w:r>
      <w:r>
        <w:rPr>
          <w:spacing w:val="-1"/>
        </w:rPr>
        <w:t>activities,</w:t>
      </w:r>
      <w:r>
        <w:rPr>
          <w:spacing w:val="1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mobility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agreement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teaching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template</w:t>
      </w:r>
      <w:r>
        <w:rPr>
          <w:b/>
          <w:bCs/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used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adjusted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fit</w:t>
      </w:r>
      <w:r>
        <w:rPr>
          <w:spacing w:val="9"/>
        </w:rPr>
        <w:t xml:space="preserve"> </w:t>
      </w:r>
      <w:r>
        <w:t>both</w:t>
      </w:r>
      <w:r>
        <w:rPr>
          <w:spacing w:val="137"/>
        </w:rPr>
        <w:t xml:space="preserve"> </w:t>
      </w:r>
      <w:r>
        <w:rPr>
          <w:spacing w:val="-1"/>
        </w:rPr>
        <w:t>activity types.</w:t>
      </w:r>
    </w:p>
    <w:p w:rsidR="001B4E80" w:rsidRDefault="001B4E80" w:rsidP="001B4E80">
      <w:pPr>
        <w:pStyle w:val="BodyText"/>
        <w:kinsoku w:val="0"/>
        <w:overflowPunct w:val="0"/>
        <w:spacing w:before="90"/>
        <w:ind w:left="233" w:right="129"/>
        <w:jc w:val="both"/>
        <w:rPr>
          <w:spacing w:val="-1"/>
        </w:rPr>
      </w:pPr>
      <w:r>
        <w:rPr>
          <w:position w:val="6"/>
          <w:sz w:val="9"/>
          <w:szCs w:val="9"/>
        </w:rPr>
        <w:t>ii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Seniority:</w:t>
      </w:r>
      <w:r>
        <w:rPr>
          <w:b/>
          <w:bCs/>
          <w:spacing w:val="25"/>
        </w:rPr>
        <w:t xml:space="preserve"> </w:t>
      </w:r>
      <w:r>
        <w:rPr>
          <w:spacing w:val="-1"/>
        </w:rPr>
        <w:t>Junior</w:t>
      </w:r>
      <w:r>
        <w:rPr>
          <w:spacing w:val="23"/>
        </w:rPr>
        <w:t xml:space="preserve"> </w:t>
      </w:r>
      <w:r>
        <w:rPr>
          <w:spacing w:val="-1"/>
        </w:rPr>
        <w:t>(approx.</w:t>
      </w:r>
      <w:r>
        <w:rPr>
          <w:spacing w:val="25"/>
        </w:rPr>
        <w:t xml:space="preserve"> </w:t>
      </w:r>
      <w:r>
        <w:t>&lt;</w:t>
      </w:r>
      <w:r>
        <w:rPr>
          <w:spacing w:val="21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rPr>
          <w:spacing w:val="-1"/>
        </w:rPr>
        <w:t>years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experience),</w:t>
      </w:r>
      <w:r>
        <w:rPr>
          <w:spacing w:val="22"/>
        </w:rPr>
        <w:t xml:space="preserve"> </w:t>
      </w:r>
      <w:r>
        <w:rPr>
          <w:spacing w:val="-1"/>
        </w:rPr>
        <w:t>Intermediate</w:t>
      </w:r>
      <w:r>
        <w:rPr>
          <w:spacing w:val="21"/>
        </w:rPr>
        <w:t xml:space="preserve"> </w:t>
      </w:r>
      <w:r>
        <w:t>(approx.</w:t>
      </w:r>
      <w:r>
        <w:rPr>
          <w:spacing w:val="23"/>
        </w:rPr>
        <w:t xml:space="preserve"> </w:t>
      </w:r>
      <w:r>
        <w:t>&gt;</w:t>
      </w:r>
      <w:r>
        <w:rPr>
          <w:spacing w:val="22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&lt;</w:t>
      </w:r>
      <w:r>
        <w:rPr>
          <w:spacing w:val="22"/>
        </w:rPr>
        <w:t xml:space="preserve"> </w:t>
      </w:r>
      <w:r>
        <w:t>20</w:t>
      </w:r>
      <w:r>
        <w:rPr>
          <w:spacing w:val="24"/>
        </w:rPr>
        <w:t xml:space="preserve"> </w:t>
      </w:r>
      <w:r>
        <w:rPr>
          <w:spacing w:val="-1"/>
        </w:rPr>
        <w:t>years</w:t>
      </w:r>
      <w:r>
        <w:rPr>
          <w:spacing w:val="23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experience)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Senior</w:t>
      </w:r>
      <w:r>
        <w:rPr>
          <w:spacing w:val="24"/>
        </w:rPr>
        <w:t xml:space="preserve"> </w:t>
      </w:r>
      <w:r>
        <w:rPr>
          <w:spacing w:val="-1"/>
        </w:rPr>
        <w:t>(approx.</w:t>
      </w:r>
      <w:r>
        <w:rPr>
          <w:spacing w:val="22"/>
        </w:rPr>
        <w:t xml:space="preserve"> </w:t>
      </w:r>
      <w:r>
        <w:t>&gt;</w:t>
      </w:r>
      <w:r>
        <w:rPr>
          <w:spacing w:val="24"/>
        </w:rPr>
        <w:t xml:space="preserve"> </w:t>
      </w:r>
      <w:r>
        <w:t>20</w:t>
      </w:r>
      <w:r>
        <w:rPr>
          <w:spacing w:val="22"/>
        </w:rPr>
        <w:t xml:space="preserve"> </w:t>
      </w:r>
      <w:r>
        <w:t>years</w:t>
      </w:r>
      <w:r>
        <w:rPr>
          <w:spacing w:val="23"/>
        </w:rPr>
        <w:t xml:space="preserve"> </w:t>
      </w:r>
      <w:r>
        <w:t>of</w:t>
      </w:r>
      <w:r>
        <w:rPr>
          <w:spacing w:val="143"/>
        </w:rPr>
        <w:t xml:space="preserve"> </w:t>
      </w:r>
      <w:r>
        <w:rPr>
          <w:spacing w:val="-1"/>
        </w:rPr>
        <w:t>experience).</w:t>
      </w:r>
    </w:p>
    <w:p w:rsidR="001B4E80" w:rsidRDefault="001B4E80" w:rsidP="001B4E80">
      <w:pPr>
        <w:pStyle w:val="BodyText"/>
        <w:kinsoku w:val="0"/>
        <w:overflowPunct w:val="0"/>
        <w:spacing w:before="91"/>
        <w:ind w:left="233"/>
        <w:jc w:val="both"/>
      </w:pPr>
      <w:r>
        <w:rPr>
          <w:spacing w:val="-1"/>
          <w:position w:val="6"/>
          <w:sz w:val="9"/>
          <w:szCs w:val="9"/>
        </w:rPr>
        <w:t>iii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Nationality: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Country</w:t>
      </w:r>
      <w:r>
        <w:t xml:space="preserve"> to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belongs</w:t>
      </w:r>
      <w:r>
        <w:rPr>
          <w:spacing w:val="1"/>
        </w:rPr>
        <w:t xml:space="preserve"> </w:t>
      </w:r>
      <w:r>
        <w:rPr>
          <w:spacing w:val="-1"/>
        </w:rPr>
        <w:t>administratively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t xml:space="preserve"> the </w:t>
      </w:r>
      <w:r>
        <w:rPr>
          <w:spacing w:val="-1"/>
        </w:rPr>
        <w:t>ID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passport.</w:t>
      </w:r>
    </w:p>
    <w:p w:rsidR="001B4E80" w:rsidRDefault="001B4E80" w:rsidP="001B4E80">
      <w:pPr>
        <w:pStyle w:val="BodyText"/>
        <w:kinsoku w:val="0"/>
        <w:overflowPunct w:val="0"/>
        <w:spacing w:before="91"/>
        <w:ind w:left="233"/>
        <w:jc w:val="both"/>
        <w:rPr>
          <w:spacing w:val="-1"/>
        </w:rPr>
      </w:pPr>
      <w:r>
        <w:rPr>
          <w:position w:val="6"/>
          <w:sz w:val="9"/>
          <w:szCs w:val="9"/>
        </w:rPr>
        <w:t>iv</w:t>
      </w:r>
      <w:r>
        <w:rPr>
          <w:spacing w:val="11"/>
          <w:position w:val="6"/>
          <w:sz w:val="9"/>
          <w:szCs w:val="9"/>
        </w:rPr>
        <w:t xml:space="preserve"> </w:t>
      </w:r>
      <w:r>
        <w:rPr>
          <w:spacing w:val="-1"/>
        </w:rPr>
        <w:t>All references to</w:t>
      </w:r>
      <w:r>
        <w:rPr>
          <w:spacing w:val="1"/>
        </w:rPr>
        <w:t xml:space="preserve"> </w:t>
      </w:r>
      <w:r>
        <w:rPr>
          <w:spacing w:val="-1"/>
        </w:rPr>
        <w:t>"</w:t>
      </w:r>
      <w:r>
        <w:rPr>
          <w:b/>
          <w:bCs/>
          <w:spacing w:val="-1"/>
        </w:rPr>
        <w:t>enterprise</w:t>
      </w:r>
      <w:r>
        <w:rPr>
          <w:spacing w:val="-1"/>
        </w:rPr>
        <w:t xml:space="preserve">" </w:t>
      </w:r>
      <w:r>
        <w:t>are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applicable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mobility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t>Programme</w:t>
      </w:r>
      <w:r>
        <w:rPr>
          <w:spacing w:val="-1"/>
        </w:rPr>
        <w:t xml:space="preserve"> Countries</w:t>
      </w:r>
      <w:r>
        <w:t xml:space="preserve"> or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Capacity</w:t>
      </w:r>
      <w: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projects.</w:t>
      </w:r>
    </w:p>
    <w:p w:rsidR="001B4E80" w:rsidRDefault="001B4E80" w:rsidP="001B4E80">
      <w:pPr>
        <w:pStyle w:val="BodyText"/>
        <w:kinsoku w:val="0"/>
        <w:overflowPunct w:val="0"/>
        <w:spacing w:before="90"/>
        <w:ind w:left="233" w:right="131"/>
        <w:jc w:val="both"/>
        <w:rPr>
          <w:spacing w:val="-1"/>
        </w:rPr>
      </w:pPr>
      <w:r>
        <w:rPr>
          <w:position w:val="6"/>
          <w:sz w:val="9"/>
          <w:szCs w:val="9"/>
        </w:rPr>
        <w:t>v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Erasmus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Code:</w:t>
      </w:r>
      <w:r>
        <w:rPr>
          <w:b/>
          <w:bCs/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unique</w:t>
      </w:r>
      <w:r>
        <w:rPr>
          <w:spacing w:val="22"/>
        </w:rPr>
        <w:t xml:space="preserve"> </w:t>
      </w:r>
      <w:r>
        <w:rPr>
          <w:spacing w:val="-1"/>
        </w:rPr>
        <w:t>identifier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every</w:t>
      </w:r>
      <w:r>
        <w:rPr>
          <w:spacing w:val="22"/>
        </w:rPr>
        <w:t xml:space="preserve"> </w:t>
      </w:r>
      <w:r>
        <w:rPr>
          <w:spacing w:val="-1"/>
        </w:rPr>
        <w:t>higher</w:t>
      </w:r>
      <w:r>
        <w:rPr>
          <w:spacing w:val="24"/>
        </w:rPr>
        <w:t xml:space="preserve"> </w:t>
      </w:r>
      <w:r>
        <w:rPr>
          <w:spacing w:val="-1"/>
        </w:rPr>
        <w:t>education</w:t>
      </w:r>
      <w:r>
        <w:rPr>
          <w:spacing w:val="23"/>
        </w:rPr>
        <w:t xml:space="preserve"> </w:t>
      </w:r>
      <w:r>
        <w:rPr>
          <w:spacing w:val="-1"/>
        </w:rPr>
        <w:t>institution</w:t>
      </w:r>
      <w:r>
        <w:rPr>
          <w:spacing w:val="23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has</w:t>
      </w:r>
      <w:r>
        <w:rPr>
          <w:spacing w:val="24"/>
        </w:rPr>
        <w:t xml:space="preserve"> </w:t>
      </w:r>
      <w:r>
        <w:rPr>
          <w:spacing w:val="-1"/>
        </w:rPr>
        <w:t>been</w:t>
      </w:r>
      <w:r>
        <w:rPr>
          <w:spacing w:val="25"/>
        </w:rPr>
        <w:t xml:space="preserve"> </w:t>
      </w:r>
      <w:r>
        <w:rPr>
          <w:spacing w:val="-1"/>
        </w:rPr>
        <w:t>awarded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Erasmus</w:t>
      </w:r>
      <w:r>
        <w:rPr>
          <w:spacing w:val="24"/>
        </w:rPr>
        <w:t xml:space="preserve"> </w:t>
      </w:r>
      <w:r>
        <w:rPr>
          <w:spacing w:val="-1"/>
        </w:rPr>
        <w:t>Charter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Higher</w:t>
      </w:r>
      <w:r>
        <w:rPr>
          <w:spacing w:val="24"/>
        </w:rPr>
        <w:t xml:space="preserve"> </w:t>
      </w:r>
      <w:r>
        <w:rPr>
          <w:spacing w:val="-1"/>
        </w:rPr>
        <w:t>Education</w:t>
      </w:r>
      <w:r>
        <w:rPr>
          <w:spacing w:val="151"/>
        </w:rPr>
        <w:t xml:space="preserve"> </w:t>
      </w:r>
      <w:r>
        <w:rPr>
          <w:spacing w:val="-1"/>
        </w:rPr>
        <w:t xml:space="preserve">receives. </w:t>
      </w:r>
      <w:r>
        <w:t xml:space="preserve">It </w:t>
      </w:r>
      <w:r>
        <w:rPr>
          <w:spacing w:val="-1"/>
        </w:rPr>
        <w:t>is</w:t>
      </w:r>
      <w:r>
        <w:t xml:space="preserve"> only </w:t>
      </w:r>
      <w:r>
        <w:rPr>
          <w:spacing w:val="-1"/>
        </w:rPr>
        <w:t xml:space="preserve">applicable </w:t>
      </w:r>
      <w:r>
        <w:t xml:space="preserve">to </w:t>
      </w:r>
      <w:r>
        <w:rPr>
          <w:spacing w:val="-1"/>
        </w:rPr>
        <w:t>higher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institutions</w:t>
      </w:r>
      <w:r>
        <w:t xml:space="preserve"> </w:t>
      </w:r>
      <w:r>
        <w:rPr>
          <w:spacing w:val="-1"/>
        </w:rPr>
        <w:t>located</w:t>
      </w:r>
      <w:r>
        <w:t xml:space="preserve"> in </w:t>
      </w:r>
      <w:r>
        <w:rPr>
          <w:spacing w:val="-1"/>
        </w:rPr>
        <w:t>Programme Countries.</w:t>
      </w:r>
    </w:p>
    <w:p w:rsidR="001B4E80" w:rsidRDefault="001B4E80" w:rsidP="001B4E80">
      <w:pPr>
        <w:pStyle w:val="BodyText"/>
        <w:kinsoku w:val="0"/>
        <w:overflowPunct w:val="0"/>
        <w:spacing w:before="91"/>
        <w:ind w:left="233"/>
        <w:jc w:val="both"/>
        <w:rPr>
          <w:color w:val="000000"/>
          <w:spacing w:val="-1"/>
        </w:rPr>
      </w:pPr>
      <w:r>
        <w:rPr>
          <w:spacing w:val="-1"/>
          <w:position w:val="6"/>
          <w:sz w:val="9"/>
          <w:szCs w:val="9"/>
        </w:rPr>
        <w:t>vi</w:t>
      </w:r>
      <w:r>
        <w:rPr>
          <w:spacing w:val="13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Country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code</w:t>
      </w:r>
      <w:r>
        <w:rPr>
          <w:spacing w:val="-1"/>
        </w:rPr>
        <w:t>:</w:t>
      </w:r>
      <w:r>
        <w:t xml:space="preserve"> ISO </w:t>
      </w:r>
      <w:r>
        <w:rPr>
          <w:spacing w:val="-1"/>
        </w:rPr>
        <w:t>3166-2</w:t>
      </w:r>
      <w:r>
        <w:rPr>
          <w:spacing w:val="1"/>
        </w:rPr>
        <w:t xml:space="preserve"> </w:t>
      </w:r>
      <w:r>
        <w:rPr>
          <w:spacing w:val="-1"/>
        </w:rPr>
        <w:t>country codes available</w:t>
      </w:r>
      <w:r>
        <w:t xml:space="preserve"> </w:t>
      </w:r>
      <w:r>
        <w:rPr>
          <w:spacing w:val="-1"/>
        </w:rPr>
        <w:t>at:</w:t>
      </w:r>
      <w:r>
        <w:t xml:space="preserve"> </w:t>
      </w:r>
      <w:r>
        <w:rPr>
          <w:color w:val="0000FF"/>
          <w:spacing w:val="-1"/>
          <w:u w:val="single"/>
        </w:rPr>
        <w:t>https://</w:t>
      </w:r>
      <w:hyperlink r:id="rId95" w:history="1">
        <w:r>
          <w:rPr>
            <w:color w:val="0000FF"/>
            <w:spacing w:val="-1"/>
            <w:u w:val="single"/>
          </w:rPr>
          <w:t>www.iso.org/obp/ui/#search</w:t>
        </w:r>
        <w:r>
          <w:rPr>
            <w:color w:val="000000"/>
            <w:spacing w:val="-1"/>
          </w:rPr>
          <w:t>.</w:t>
        </w:r>
      </w:hyperlink>
    </w:p>
    <w:p w:rsidR="001B4E80" w:rsidRDefault="001B4E80" w:rsidP="001B4E80">
      <w:pPr>
        <w:pStyle w:val="BodyText"/>
        <w:kinsoku w:val="0"/>
        <w:overflowPunct w:val="0"/>
        <w:spacing w:before="108"/>
        <w:ind w:left="233" w:right="129"/>
        <w:jc w:val="both"/>
        <w:rPr>
          <w:spacing w:val="-1"/>
        </w:rPr>
      </w:pPr>
      <w:r>
        <w:rPr>
          <w:spacing w:val="-2"/>
          <w:position w:val="6"/>
          <w:sz w:val="9"/>
          <w:szCs w:val="9"/>
        </w:rPr>
        <w:t>vii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Contact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person</w:t>
      </w:r>
      <w:r>
        <w:rPr>
          <w:spacing w:val="-1"/>
        </w:rPr>
        <w:t>:</w:t>
      </w:r>
      <w:r>
        <w:rPr>
          <w:spacing w:val="15"/>
        </w:rPr>
        <w:t xml:space="preserve"> </w:t>
      </w:r>
      <w:r>
        <w:rPr>
          <w:spacing w:val="-1"/>
        </w:rPr>
        <w:t>person</w:t>
      </w:r>
      <w:r>
        <w:rPr>
          <w:spacing w:val="13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rPr>
          <w:spacing w:val="-1"/>
        </w:rPr>
        <w:t>provides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link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administrative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who,</w:t>
      </w:r>
      <w:r>
        <w:rPr>
          <w:spacing w:val="13"/>
        </w:rPr>
        <w:t xml:space="preserve"> </w:t>
      </w:r>
      <w:r>
        <w:rPr>
          <w:spacing w:val="-1"/>
        </w:rPr>
        <w:t>depending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structure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higher</w:t>
      </w:r>
      <w:r>
        <w:rPr>
          <w:spacing w:val="14"/>
        </w:rPr>
        <w:t xml:space="preserve"> </w:t>
      </w:r>
      <w:r>
        <w:rPr>
          <w:spacing w:val="-1"/>
        </w:rPr>
        <w:t>education</w:t>
      </w:r>
      <w:r>
        <w:rPr>
          <w:spacing w:val="13"/>
        </w:rPr>
        <w:t xml:space="preserve"> </w:t>
      </w:r>
      <w:r>
        <w:rPr>
          <w:spacing w:val="-1"/>
        </w:rPr>
        <w:t>institution,</w:t>
      </w:r>
      <w:r>
        <w:rPr>
          <w:spacing w:val="179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departmental</w:t>
      </w:r>
      <w:r>
        <w:rPr>
          <w:spacing w:val="10"/>
        </w:rPr>
        <w:t xml:space="preserve"> </w:t>
      </w:r>
      <w:r>
        <w:rPr>
          <w:spacing w:val="-1"/>
        </w:rPr>
        <w:t>coordinator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works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international</w:t>
      </w:r>
      <w:r>
        <w:rPr>
          <w:spacing w:val="9"/>
        </w:rPr>
        <w:t xml:space="preserve"> </w:t>
      </w:r>
      <w:r>
        <w:rPr>
          <w:spacing w:val="-1"/>
        </w:rPr>
        <w:t>relations</w:t>
      </w:r>
      <w:r>
        <w:rPr>
          <w:spacing w:val="7"/>
        </w:rPr>
        <w:t xml:space="preserve"> </w:t>
      </w:r>
      <w:r>
        <w:rPr>
          <w:spacing w:val="-1"/>
        </w:rPr>
        <w:t>office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equivalent</w:t>
      </w:r>
      <w:r>
        <w:rPr>
          <w:spacing w:val="8"/>
        </w:rPr>
        <w:t xml:space="preserve"> </w:t>
      </w:r>
      <w:r>
        <w:t>body</w:t>
      </w:r>
      <w:r>
        <w:rPr>
          <w:spacing w:val="7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institution.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University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Banja</w:t>
      </w:r>
      <w:r>
        <w:rPr>
          <w:spacing w:val="8"/>
        </w:rPr>
        <w:t xml:space="preserve"> </w:t>
      </w:r>
      <w:r>
        <w:rPr>
          <w:spacing w:val="-1"/>
        </w:rPr>
        <w:t>Luka</w:t>
      </w:r>
      <w:r>
        <w:rPr>
          <w:spacing w:val="171"/>
        </w:rPr>
        <w:t xml:space="preserve"> </w:t>
      </w:r>
      <w:r>
        <w:t>the</w:t>
      </w:r>
      <w:r>
        <w:rPr>
          <w:spacing w:val="-1"/>
        </w:rPr>
        <w:t xml:space="preserve"> contact </w:t>
      </w:r>
      <w:r>
        <w:t xml:space="preserve">person is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coordinator</w:t>
      </w:r>
      <w:r>
        <w:t xml:space="preserve"> for </w:t>
      </w:r>
      <w:r>
        <w:rPr>
          <w:spacing w:val="-1"/>
        </w:rPr>
        <w:t>international</w:t>
      </w:r>
      <w: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staff</w:t>
      </w:r>
      <w:r>
        <w:rPr>
          <w:spacing w:val="1"/>
        </w:rPr>
        <w:t xml:space="preserve"> </w:t>
      </w:r>
      <w:r>
        <w:rPr>
          <w:spacing w:val="-1"/>
        </w:rPr>
        <w:t>mobility</w:t>
      </w:r>
      <w:r>
        <w:t xml:space="preserve"> on </w:t>
      </w:r>
      <w:r>
        <w:rPr>
          <w:spacing w:val="-1"/>
        </w:rPr>
        <w:t>each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Faculties belonging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</w:p>
    <w:p w:rsidR="001B4E80" w:rsidRDefault="001B4E80" w:rsidP="001B4E80">
      <w:pPr>
        <w:pStyle w:val="BodyText"/>
        <w:kinsoku w:val="0"/>
        <w:overflowPunct w:val="0"/>
        <w:spacing w:before="110"/>
        <w:ind w:left="233" w:right="130"/>
        <w:jc w:val="both"/>
        <w:rPr>
          <w:spacing w:val="-1"/>
        </w:rPr>
      </w:pPr>
      <w:r>
        <w:rPr>
          <w:spacing w:val="-1"/>
          <w:position w:val="6"/>
          <w:sz w:val="9"/>
          <w:szCs w:val="9"/>
        </w:rPr>
        <w:t>viii</w:t>
      </w:r>
      <w:r>
        <w:rPr>
          <w:spacing w:val="18"/>
          <w:position w:val="6"/>
          <w:sz w:val="9"/>
          <w:szCs w:val="9"/>
        </w:rPr>
        <w:t xml:space="preserve"> </w:t>
      </w:r>
      <w:r>
        <w:rPr>
          <w:spacing w:val="-1"/>
        </w:rPr>
        <w:t>Circulating</w:t>
      </w:r>
      <w:r>
        <w:rPr>
          <w:spacing w:val="3"/>
        </w:rPr>
        <w:t xml:space="preserve"> </w:t>
      </w:r>
      <w:r>
        <w:rPr>
          <w:spacing w:val="-1"/>
        </w:rPr>
        <w:t>papers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original</w:t>
      </w:r>
      <w:r>
        <w:rPr>
          <w:spacing w:val="2"/>
        </w:rPr>
        <w:t xml:space="preserve"> </w:t>
      </w:r>
      <w:r>
        <w:rPr>
          <w:spacing w:val="-1"/>
        </w:rPr>
        <w:t>signatures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compulsory.</w:t>
      </w:r>
      <w:r>
        <w:rPr>
          <w:spacing w:val="2"/>
        </w:rPr>
        <w:t xml:space="preserve"> </w:t>
      </w:r>
      <w:r>
        <w:rPr>
          <w:spacing w:val="-1"/>
        </w:rPr>
        <w:t>Scanned</w:t>
      </w:r>
      <w:r>
        <w:rPr>
          <w:spacing w:val="4"/>
        </w:rPr>
        <w:t xml:space="preserve"> </w:t>
      </w:r>
      <w:r>
        <w:rPr>
          <w:spacing w:val="-1"/>
        </w:rPr>
        <w:t>copies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signatures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electronic</w:t>
      </w:r>
      <w:r>
        <w:rPr>
          <w:spacing w:val="2"/>
        </w:rPr>
        <w:t xml:space="preserve"> </w:t>
      </w:r>
      <w:r>
        <w:rPr>
          <w:spacing w:val="-1"/>
        </w:rPr>
        <w:t>signatures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accepted,</w:t>
      </w:r>
      <w:r>
        <w:rPr>
          <w:spacing w:val="3"/>
        </w:rPr>
        <w:t xml:space="preserve"> </w:t>
      </w:r>
      <w:r>
        <w:rPr>
          <w:spacing w:val="-1"/>
        </w:rPr>
        <w:t>depending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179"/>
        </w:rPr>
        <w:t xml:space="preserve"> </w:t>
      </w:r>
      <w:r>
        <w:rPr>
          <w:spacing w:val="-1"/>
        </w:rPr>
        <w:t>national</w:t>
      </w:r>
      <w:r>
        <w:rPr>
          <w:spacing w:val="16"/>
        </w:rPr>
        <w:t xml:space="preserve"> </w:t>
      </w:r>
      <w:r>
        <w:rPr>
          <w:spacing w:val="-1"/>
        </w:rPr>
        <w:t>legislation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country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sending</w:t>
      </w:r>
      <w:r>
        <w:rPr>
          <w:spacing w:val="15"/>
        </w:rPr>
        <w:t xml:space="preserve"> </w:t>
      </w:r>
      <w:r>
        <w:rPr>
          <w:spacing w:val="-1"/>
        </w:rPr>
        <w:t>institution</w:t>
      </w:r>
      <w:r>
        <w:rPr>
          <w:spacing w:val="15"/>
        </w:rPr>
        <w:t xml:space="preserve"> </w:t>
      </w:r>
      <w:r>
        <w:t>(in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case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mobility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Partner</w:t>
      </w:r>
      <w:r>
        <w:rPr>
          <w:spacing w:val="18"/>
        </w:rPr>
        <w:t xml:space="preserve"> </w:t>
      </w:r>
      <w:r>
        <w:rPr>
          <w:spacing w:val="-1"/>
        </w:rPr>
        <w:t>Countries: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national</w:t>
      </w:r>
      <w:r>
        <w:rPr>
          <w:spacing w:val="15"/>
        </w:rPr>
        <w:t xml:space="preserve"> </w:t>
      </w:r>
      <w:r>
        <w:rPr>
          <w:spacing w:val="-1"/>
        </w:rPr>
        <w:t>legislation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Programme</w:t>
      </w:r>
      <w:r>
        <w:rPr>
          <w:spacing w:val="167"/>
        </w:rPr>
        <w:t xml:space="preserve"> </w:t>
      </w:r>
      <w:r>
        <w:rPr>
          <w:spacing w:val="-1"/>
        </w:rPr>
        <w:t>Country). Certificates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attendance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provided</w:t>
      </w:r>
      <w:r>
        <w:rPr>
          <w:spacing w:val="1"/>
        </w:rPr>
        <w:t xml:space="preserve"> </w:t>
      </w:r>
      <w:r>
        <w:rPr>
          <w:spacing w:val="-1"/>
        </w:rPr>
        <w:t xml:space="preserve">electronically </w:t>
      </w:r>
      <w:r>
        <w:t xml:space="preserve">or through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 xml:space="preserve">accessible </w:t>
      </w:r>
      <w:r>
        <w:t>to the</w:t>
      </w:r>
      <w:r>
        <w:rPr>
          <w:spacing w:val="-1"/>
        </w:rPr>
        <w:t xml:space="preserve"> staff</w:t>
      </w:r>
      <w: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 sending</w:t>
      </w:r>
      <w:r>
        <w:t xml:space="preserve"> </w:t>
      </w:r>
      <w:r>
        <w:rPr>
          <w:spacing w:val="-1"/>
        </w:rPr>
        <w:t>institution.</w:t>
      </w:r>
    </w:p>
    <w:p w:rsidR="000F1F2A" w:rsidRPr="000F1F2A" w:rsidRDefault="000F1F2A" w:rsidP="000F1F2A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eastAsiaTheme="minorEastAsia" w:hAnsi="Times New Roman" w:cs="Times New Roman"/>
          <w:sz w:val="20"/>
          <w:szCs w:val="20"/>
          <w:lang w:eastAsia="sr-Latn-BA"/>
        </w:rPr>
        <w:sectPr w:rsidR="000F1F2A" w:rsidRPr="000F1F2A" w:rsidSect="000F1F2A">
          <w:pgSz w:w="12240" w:h="15840"/>
          <w:pgMar w:top="460" w:right="1340" w:bottom="1960" w:left="1340" w:header="720" w:footer="720" w:gutter="0"/>
          <w:cols w:space="720" w:equalWidth="0">
            <w:col w:w="9560"/>
          </w:cols>
          <w:noEndnote/>
        </w:sectPr>
      </w:pPr>
    </w:p>
    <w:p w:rsidR="000F1F2A" w:rsidRDefault="00A97AD2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w:lastRenderedPageBreak/>
        <w:drawing>
          <wp:inline distT="0" distB="0" distL="0" distR="0" wp14:anchorId="55A2F094">
            <wp:extent cx="2847340" cy="1323975"/>
            <wp:effectExtent l="0" t="0" r="0" b="9525"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AD2" w:rsidRDefault="00A97AD2" w:rsidP="00A97AD2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</w:pPr>
    </w:p>
    <w:p w:rsidR="00A97AD2" w:rsidRDefault="00A97AD2" w:rsidP="00A97AD2">
      <w:pPr>
        <w:pStyle w:val="Heading2"/>
        <w:kinsoku w:val="0"/>
        <w:overflowPunct w:val="0"/>
        <w:ind w:firstLine="2458"/>
        <w:rPr>
          <w:spacing w:val="-1"/>
        </w:rPr>
      </w:pPr>
      <w:bookmarkStart w:id="15" w:name="11.1"/>
      <w:bookmarkEnd w:id="15"/>
    </w:p>
    <w:p w:rsidR="00A97AD2" w:rsidRDefault="00A97AD2" w:rsidP="00A97AD2">
      <w:pPr>
        <w:pStyle w:val="Heading2"/>
        <w:kinsoku w:val="0"/>
        <w:overflowPunct w:val="0"/>
        <w:ind w:firstLine="2458"/>
        <w:rPr>
          <w:b w:val="0"/>
          <w:bCs w:val="0"/>
        </w:rPr>
      </w:pPr>
      <w:r>
        <w:rPr>
          <w:spacing w:val="-1"/>
        </w:rPr>
        <w:t>Извјештај</w:t>
      </w:r>
      <w:r>
        <w:rPr>
          <w:spacing w:val="22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-1"/>
        </w:rPr>
        <w:t>реализованој</w:t>
      </w:r>
      <w:r>
        <w:rPr>
          <w:spacing w:val="21"/>
        </w:rPr>
        <w:t xml:space="preserve"> </w:t>
      </w:r>
      <w:r>
        <w:rPr>
          <w:spacing w:val="-1"/>
        </w:rPr>
        <w:t>размјени</w:t>
      </w:r>
      <w:r>
        <w:rPr>
          <w:spacing w:val="22"/>
        </w:rPr>
        <w:t xml:space="preserve"> </w:t>
      </w:r>
      <w:r>
        <w:t>особља</w:t>
      </w:r>
    </w:p>
    <w:p w:rsidR="00A97AD2" w:rsidRDefault="00A97AD2" w:rsidP="00A97AD2">
      <w:pPr>
        <w:pStyle w:val="BodyText"/>
        <w:kinsoku w:val="0"/>
        <w:overflowPunct w:val="0"/>
        <w:spacing w:before="0"/>
        <w:ind w:left="0"/>
        <w:rPr>
          <w:b/>
          <w:bCs/>
          <w:sz w:val="22"/>
          <w:szCs w:val="22"/>
        </w:rPr>
      </w:pPr>
    </w:p>
    <w:p w:rsidR="00A97AD2" w:rsidRDefault="00A97AD2" w:rsidP="00A97AD2">
      <w:pPr>
        <w:pStyle w:val="BodyText"/>
        <w:kinsoku w:val="0"/>
        <w:overflowPunct w:val="0"/>
        <w:spacing w:before="145"/>
        <w:ind w:left="113"/>
        <w:rPr>
          <w:sz w:val="19"/>
          <w:szCs w:val="19"/>
        </w:rPr>
      </w:pPr>
      <w:r>
        <w:rPr>
          <w:spacing w:val="-1"/>
          <w:sz w:val="19"/>
          <w:szCs w:val="19"/>
        </w:rPr>
        <w:t>Сврха</w:t>
      </w:r>
      <w:r>
        <w:rPr>
          <w:spacing w:val="-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размјене:</w:t>
      </w:r>
      <w:r>
        <w:rPr>
          <w:spacing w:val="-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извођење</w:t>
      </w:r>
      <w:r>
        <w:rPr>
          <w:spacing w:val="-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наставе/обука</w:t>
      </w:r>
    </w:p>
    <w:p w:rsidR="00A97AD2" w:rsidRDefault="00A97AD2" w:rsidP="00A97AD2">
      <w:pPr>
        <w:pStyle w:val="BodyText"/>
        <w:kinsoku w:val="0"/>
        <w:overflowPunct w:val="0"/>
        <w:spacing w:before="7"/>
        <w:ind w:left="0"/>
        <w:rPr>
          <w:sz w:val="18"/>
          <w:szCs w:val="18"/>
        </w:rPr>
      </w:pPr>
    </w:p>
    <w:p w:rsidR="00A97AD2" w:rsidRDefault="00A97AD2" w:rsidP="00A97AD2">
      <w:pPr>
        <w:pStyle w:val="BodyText"/>
        <w:tabs>
          <w:tab w:val="left" w:pos="3581"/>
        </w:tabs>
        <w:kinsoku w:val="0"/>
        <w:overflowPunct w:val="0"/>
        <w:spacing w:before="0"/>
        <w:ind w:left="113"/>
        <w:rPr>
          <w:sz w:val="19"/>
          <w:szCs w:val="19"/>
        </w:rPr>
      </w:pPr>
      <w:r>
        <w:rPr>
          <w:spacing w:val="-1"/>
          <w:sz w:val="19"/>
          <w:szCs w:val="19"/>
        </w:rPr>
        <w:t>Период</w:t>
      </w:r>
      <w:r>
        <w:rPr>
          <w:spacing w:val="-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размјене: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од</w:t>
      </w:r>
      <w:r>
        <w:rPr>
          <w:spacing w:val="-1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[мјесец/година]</w:t>
      </w:r>
      <w:r>
        <w:rPr>
          <w:i/>
          <w:iCs/>
          <w:spacing w:val="-1"/>
          <w:sz w:val="19"/>
          <w:szCs w:val="19"/>
        </w:rPr>
        <w:tab/>
      </w:r>
      <w:r>
        <w:rPr>
          <w:sz w:val="19"/>
          <w:szCs w:val="19"/>
        </w:rPr>
        <w:t>до</w:t>
      </w:r>
      <w:r>
        <w:rPr>
          <w:spacing w:val="-15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[мјесец/година]</w:t>
      </w:r>
    </w:p>
    <w:p w:rsidR="00A97AD2" w:rsidRDefault="00A97AD2" w:rsidP="00A97AD2">
      <w:pPr>
        <w:pStyle w:val="BodyText"/>
        <w:kinsoku w:val="0"/>
        <w:overflowPunct w:val="0"/>
        <w:spacing w:before="8"/>
        <w:ind w:left="0"/>
        <w:rPr>
          <w:i/>
          <w:iCs/>
          <w:sz w:val="18"/>
          <w:szCs w:val="18"/>
        </w:rPr>
      </w:pPr>
    </w:p>
    <w:p w:rsidR="00A97AD2" w:rsidRDefault="00A97AD2" w:rsidP="00A97AD2">
      <w:pPr>
        <w:pStyle w:val="BodyText"/>
        <w:kinsoku w:val="0"/>
        <w:overflowPunct w:val="0"/>
        <w:spacing w:before="0"/>
        <w:ind w:left="113"/>
        <w:rPr>
          <w:sz w:val="19"/>
          <w:szCs w:val="19"/>
        </w:rPr>
      </w:pPr>
      <w:r>
        <w:rPr>
          <w:spacing w:val="-1"/>
          <w:sz w:val="19"/>
          <w:szCs w:val="19"/>
        </w:rPr>
        <w:t>Трајање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(у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данима)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не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рачунајући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дане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проведене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у</w:t>
      </w:r>
      <w:r>
        <w:rPr>
          <w:spacing w:val="-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путу:</w:t>
      </w:r>
      <w:r>
        <w:rPr>
          <w:spacing w:val="-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………………….</w:t>
      </w:r>
    </w:p>
    <w:p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18"/>
          <w:szCs w:val="18"/>
        </w:rPr>
      </w:pPr>
    </w:p>
    <w:p w:rsidR="00A97AD2" w:rsidRDefault="00A97AD2" w:rsidP="00A97AD2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A97AD2" w:rsidRDefault="00A97AD2" w:rsidP="00A97AD2">
      <w:pPr>
        <w:pStyle w:val="BodyText"/>
        <w:kinsoku w:val="0"/>
        <w:overflowPunct w:val="0"/>
        <w:spacing w:before="0"/>
        <w:ind w:left="113"/>
        <w:rPr>
          <w:sz w:val="19"/>
          <w:szCs w:val="19"/>
        </w:rPr>
      </w:pPr>
      <w:r>
        <w:rPr>
          <w:b/>
          <w:bCs/>
          <w:sz w:val="19"/>
          <w:szCs w:val="19"/>
        </w:rPr>
        <w:t>Члан</w:t>
      </w:r>
      <w:r>
        <w:rPr>
          <w:b/>
          <w:bCs/>
          <w:spacing w:val="-1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особља</w:t>
      </w:r>
    </w:p>
    <w:p w:rsidR="00A97AD2" w:rsidRDefault="00A97AD2" w:rsidP="00A97AD2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100"/>
        <w:gridCol w:w="2100"/>
        <w:gridCol w:w="3004"/>
      </w:tblGrid>
      <w:tr w:rsidR="00A97AD2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before="47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Презиме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D2" w:rsidRDefault="00A97AD2" w:rsidP="002F2A8F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before="47"/>
              <w:ind w:left="96"/>
            </w:pPr>
            <w:r>
              <w:rPr>
                <w:b/>
                <w:bCs/>
                <w:sz w:val="19"/>
                <w:szCs w:val="19"/>
              </w:rPr>
              <w:t>Име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D2" w:rsidRDefault="00A97AD2" w:rsidP="002F2A8F"/>
        </w:tc>
      </w:tr>
      <w:tr w:rsidR="00A97AD2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before="78"/>
              <w:ind w:left="96"/>
            </w:pPr>
            <w:r>
              <w:rPr>
                <w:b/>
                <w:bCs/>
                <w:sz w:val="19"/>
                <w:szCs w:val="19"/>
              </w:rPr>
              <w:t>Радно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искуство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D2" w:rsidRDefault="00A97AD2" w:rsidP="002F2A8F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before="78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Држављанство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ii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D2" w:rsidRDefault="00A97AD2" w:rsidP="002F2A8F"/>
        </w:tc>
      </w:tr>
      <w:tr w:rsidR="00A97AD2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line="214" w:lineRule="exact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Пол</w:t>
            </w:r>
            <w:r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[</w:t>
            </w:r>
            <w:r>
              <w:rPr>
                <w:b/>
                <w:bCs/>
                <w:i/>
                <w:iCs/>
                <w:spacing w:val="-1"/>
                <w:sz w:val="19"/>
                <w:szCs w:val="19"/>
              </w:rPr>
              <w:t>М/Ж</w:t>
            </w:r>
            <w:r>
              <w:rPr>
                <w:b/>
                <w:bCs/>
                <w:spacing w:val="-1"/>
                <w:sz w:val="19"/>
                <w:szCs w:val="19"/>
              </w:rPr>
              <w:t>]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D2" w:rsidRDefault="00A97AD2" w:rsidP="002F2A8F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line="214" w:lineRule="exact"/>
              <w:ind w:left="96"/>
            </w:pPr>
            <w:r>
              <w:rPr>
                <w:b/>
                <w:bCs/>
                <w:spacing w:val="-1"/>
                <w:sz w:val="19"/>
                <w:szCs w:val="19"/>
              </w:rPr>
              <w:t>Академска</w:t>
            </w:r>
            <w:r>
              <w:rPr>
                <w:b/>
                <w:bCs/>
                <w:spacing w:val="-17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година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line="214" w:lineRule="exact"/>
              <w:ind w:left="96"/>
            </w:pPr>
            <w:r>
              <w:rPr>
                <w:spacing w:val="-1"/>
                <w:sz w:val="19"/>
                <w:szCs w:val="19"/>
              </w:rPr>
              <w:t>20../20..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.</w:t>
            </w:r>
          </w:p>
        </w:tc>
      </w:tr>
      <w:tr w:rsidR="00A97AD2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line="215" w:lineRule="exact"/>
              <w:ind w:left="96"/>
            </w:pPr>
            <w:r>
              <w:rPr>
                <w:b/>
                <w:bCs/>
                <w:sz w:val="19"/>
                <w:szCs w:val="19"/>
              </w:rPr>
              <w:t>Имејл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адреса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D2" w:rsidRDefault="00A97AD2" w:rsidP="002F2A8F"/>
        </w:tc>
      </w:tr>
    </w:tbl>
    <w:p w:rsidR="00A97AD2" w:rsidRDefault="00A97AD2" w:rsidP="00A97AD2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:rsidR="00A97AD2" w:rsidRDefault="00A97AD2" w:rsidP="00A97AD2">
      <w:pPr>
        <w:pStyle w:val="BodyText"/>
        <w:kinsoku w:val="0"/>
        <w:overflowPunct w:val="0"/>
        <w:spacing w:before="82"/>
        <w:ind w:left="113"/>
        <w:rPr>
          <w:sz w:val="12"/>
          <w:szCs w:val="12"/>
        </w:rPr>
      </w:pPr>
      <w:r>
        <w:rPr>
          <w:b/>
          <w:bCs/>
          <w:spacing w:val="-1"/>
          <w:sz w:val="19"/>
          <w:szCs w:val="19"/>
        </w:rPr>
        <w:t>Институција/предузеће</w:t>
      </w:r>
      <w:r>
        <w:rPr>
          <w:b/>
          <w:bCs/>
          <w:spacing w:val="-2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слања</w:t>
      </w:r>
      <w:r>
        <w:rPr>
          <w:b/>
          <w:bCs/>
          <w:spacing w:val="-1"/>
          <w:position w:val="7"/>
          <w:sz w:val="12"/>
          <w:szCs w:val="12"/>
        </w:rPr>
        <w:t>iii</w:t>
      </w:r>
    </w:p>
    <w:p w:rsidR="00A97AD2" w:rsidRDefault="00A97AD2" w:rsidP="00A97AD2">
      <w:pPr>
        <w:pStyle w:val="BodyText"/>
        <w:kinsoku w:val="0"/>
        <w:overflowPunct w:val="0"/>
        <w:spacing w:before="1"/>
        <w:ind w:left="0"/>
        <w:rPr>
          <w:b/>
          <w:bCs/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095"/>
        <w:gridCol w:w="2097"/>
        <w:gridCol w:w="3015"/>
      </w:tblGrid>
      <w:tr w:rsidR="00A97AD2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before="36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Назив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/>
        </w:tc>
      </w:tr>
      <w:tr w:rsidR="00A97AD2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before="1" w:line="216" w:lineRule="exact"/>
              <w:ind w:left="95" w:right="737"/>
            </w:pPr>
            <w:r>
              <w:rPr>
                <w:b/>
                <w:bCs/>
                <w:spacing w:val="-1"/>
                <w:sz w:val="19"/>
                <w:szCs w:val="19"/>
              </w:rPr>
              <w:t>Еразмус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код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iv</w:t>
            </w:r>
            <w:r>
              <w:rPr>
                <w:b/>
                <w:bCs/>
                <w:spacing w:val="26"/>
                <w:w w:val="101"/>
                <w:position w:val="7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(ако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постоји)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before="105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Факултет/Одсјек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/>
        </w:tc>
      </w:tr>
      <w:tr w:rsidR="00A97AD2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before="109"/>
              <w:ind w:left="95"/>
            </w:pPr>
            <w:r>
              <w:rPr>
                <w:b/>
                <w:bCs/>
                <w:spacing w:val="-2"/>
                <w:sz w:val="19"/>
                <w:szCs w:val="19"/>
              </w:rPr>
              <w:t>Адреса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before="1" w:line="215" w:lineRule="exact"/>
              <w:ind w:left="95"/>
              <w:rPr>
                <w:sz w:val="19"/>
                <w:szCs w:val="19"/>
              </w:rPr>
            </w:pPr>
            <w:r>
              <w:rPr>
                <w:b/>
                <w:bCs/>
                <w:spacing w:val="-1"/>
                <w:sz w:val="19"/>
                <w:szCs w:val="19"/>
              </w:rPr>
              <w:t>Држава/</w:t>
            </w:r>
          </w:p>
          <w:p w:rsidR="00A97AD2" w:rsidRDefault="00A97AD2" w:rsidP="002F2A8F">
            <w:pPr>
              <w:pStyle w:val="TableParagraph"/>
              <w:kinsoku w:val="0"/>
              <w:overflowPunct w:val="0"/>
              <w:spacing w:line="220" w:lineRule="exact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Код</w:t>
            </w:r>
            <w:r>
              <w:rPr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државе</w:t>
            </w:r>
            <w:r>
              <w:rPr>
                <w:b/>
                <w:bCs/>
                <w:spacing w:val="-1"/>
                <w:position w:val="7"/>
                <w:sz w:val="12"/>
                <w:szCs w:val="12"/>
              </w:rPr>
              <w:t>v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/>
        </w:tc>
      </w:tr>
      <w:tr w:rsidR="00A97AD2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7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4"/>
                <w:szCs w:val="14"/>
              </w:rPr>
            </w:pPr>
          </w:p>
          <w:p w:rsidR="00A97AD2" w:rsidRDefault="00A97AD2" w:rsidP="002F2A8F">
            <w:pPr>
              <w:pStyle w:val="TableParagraph"/>
              <w:kinsoku w:val="0"/>
              <w:overflowPunct w:val="0"/>
              <w:spacing w:line="216" w:lineRule="exact"/>
              <w:ind w:left="95" w:right="545"/>
            </w:pPr>
            <w:r>
              <w:rPr>
                <w:b/>
                <w:bCs/>
                <w:spacing w:val="-1"/>
                <w:sz w:val="19"/>
                <w:szCs w:val="19"/>
              </w:rPr>
              <w:t>Контакт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особа</w:t>
            </w:r>
            <w:r>
              <w:rPr>
                <w:b/>
                <w:bCs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име</w:t>
            </w:r>
            <w:r>
              <w:rPr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и</w:t>
            </w:r>
            <w:r>
              <w:rPr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функција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before="161" w:line="217" w:lineRule="exact"/>
              <w:ind w:left="95"/>
              <w:rPr>
                <w:sz w:val="19"/>
                <w:szCs w:val="19"/>
              </w:rPr>
            </w:pPr>
            <w:r>
              <w:rPr>
                <w:b/>
                <w:bCs/>
                <w:spacing w:val="-1"/>
                <w:sz w:val="19"/>
                <w:szCs w:val="19"/>
              </w:rPr>
              <w:t>Контакт</w:t>
            </w:r>
            <w:r>
              <w:rPr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особа</w:t>
            </w:r>
          </w:p>
          <w:p w:rsidR="00A97AD2" w:rsidRDefault="00A97AD2" w:rsidP="002F2A8F">
            <w:pPr>
              <w:pStyle w:val="TableParagraph"/>
              <w:kinsoku w:val="0"/>
              <w:overflowPunct w:val="0"/>
              <w:spacing w:line="217" w:lineRule="exact"/>
              <w:ind w:left="95" w:right="-18"/>
            </w:pPr>
            <w:r>
              <w:rPr>
                <w:b/>
                <w:bCs/>
                <w:spacing w:val="-1"/>
                <w:sz w:val="19"/>
                <w:szCs w:val="19"/>
              </w:rPr>
              <w:t>имејл</w:t>
            </w:r>
            <w:r>
              <w:rPr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адреса</w:t>
            </w:r>
            <w:r>
              <w:rPr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/</w:t>
            </w:r>
            <w:r>
              <w:rPr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број</w:t>
            </w:r>
            <w:r>
              <w:rPr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теле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/>
        </w:tc>
      </w:tr>
      <w:tr w:rsidR="00A97AD2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6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3"/>
                <w:szCs w:val="23"/>
              </w:rPr>
            </w:pPr>
          </w:p>
          <w:p w:rsidR="00A97AD2" w:rsidRDefault="00A97AD2" w:rsidP="002F2A8F">
            <w:pPr>
              <w:pStyle w:val="TableParagraph"/>
              <w:kinsoku w:val="0"/>
              <w:overflowPunct w:val="0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Тип</w:t>
            </w:r>
            <w:r>
              <w:rPr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предузећа: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/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before="161"/>
              <w:ind w:left="95" w:right="252"/>
            </w:pPr>
            <w:r>
              <w:rPr>
                <w:b/>
                <w:bCs/>
                <w:spacing w:val="-1"/>
                <w:sz w:val="19"/>
                <w:szCs w:val="19"/>
              </w:rPr>
              <w:t>Величина</w:t>
            </w:r>
            <w:r>
              <w:rPr>
                <w:b/>
                <w:bCs/>
                <w:spacing w:val="-1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предузећа</w:t>
            </w:r>
            <w:r>
              <w:rPr>
                <w:b/>
                <w:bCs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(ако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постоји)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before="112"/>
              <w:ind w:left="93"/>
              <w:rPr>
                <w:sz w:val="19"/>
                <w:szCs w:val="19"/>
              </w:rPr>
            </w:pPr>
            <w:r>
              <w:rPr>
                <w:rFonts w:ascii="Segoe UI Symbol" w:hAnsi="Segoe UI Symbol" w:cs="Segoe UI Symbol"/>
                <w:spacing w:val="-1"/>
                <w:sz w:val="20"/>
                <w:szCs w:val="20"/>
              </w:rPr>
              <w:t>☐</w:t>
            </w:r>
            <w:r>
              <w:rPr>
                <w:spacing w:val="-1"/>
                <w:sz w:val="19"/>
                <w:szCs w:val="19"/>
              </w:rPr>
              <w:t>&lt;250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запослених</w:t>
            </w:r>
          </w:p>
          <w:p w:rsidR="00A97AD2" w:rsidRDefault="00A97AD2" w:rsidP="002F2A8F">
            <w:pPr>
              <w:pStyle w:val="TableParagraph"/>
              <w:kinsoku w:val="0"/>
              <w:overflowPunct w:val="0"/>
              <w:spacing w:before="8"/>
              <w:ind w:left="93"/>
            </w:pPr>
            <w:r>
              <w:rPr>
                <w:rFonts w:ascii="Segoe UI Symbol" w:hAnsi="Segoe UI Symbol" w:cs="Segoe UI Symbol"/>
                <w:spacing w:val="-1"/>
                <w:sz w:val="20"/>
                <w:szCs w:val="20"/>
              </w:rPr>
              <w:t>☐</w:t>
            </w:r>
            <w:r>
              <w:rPr>
                <w:spacing w:val="-1"/>
                <w:sz w:val="19"/>
                <w:szCs w:val="19"/>
              </w:rPr>
              <w:t>&gt;250</w:t>
            </w:r>
            <w:r>
              <w:rPr>
                <w:spacing w:val="-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запослених</w:t>
            </w:r>
          </w:p>
        </w:tc>
      </w:tr>
    </w:tbl>
    <w:p w:rsidR="00A97AD2" w:rsidRDefault="00A97AD2" w:rsidP="00A97AD2">
      <w:pPr>
        <w:pStyle w:val="BodyText"/>
        <w:kinsoku w:val="0"/>
        <w:overflowPunct w:val="0"/>
        <w:spacing w:before="9"/>
        <w:ind w:left="0"/>
        <w:rPr>
          <w:b/>
          <w:bCs/>
          <w:sz w:val="24"/>
          <w:szCs w:val="24"/>
        </w:rPr>
      </w:pPr>
    </w:p>
    <w:p w:rsidR="00A97AD2" w:rsidRDefault="00A97AD2" w:rsidP="00A97AD2">
      <w:pPr>
        <w:pStyle w:val="BodyText"/>
        <w:kinsoku w:val="0"/>
        <w:overflowPunct w:val="0"/>
        <w:spacing w:before="74"/>
        <w:ind w:left="113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Институција</w:t>
      </w:r>
      <w:r>
        <w:rPr>
          <w:b/>
          <w:bCs/>
          <w:spacing w:val="-2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пријема</w:t>
      </w:r>
    </w:p>
    <w:p w:rsidR="00A97AD2" w:rsidRDefault="00A97AD2" w:rsidP="00A97AD2">
      <w:pPr>
        <w:pStyle w:val="BodyText"/>
        <w:kinsoku w:val="0"/>
        <w:overflowPunct w:val="0"/>
        <w:spacing w:before="2"/>
        <w:ind w:left="0"/>
        <w:rPr>
          <w:b/>
          <w:bCs/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137"/>
        <w:gridCol w:w="2133"/>
        <w:gridCol w:w="2933"/>
      </w:tblGrid>
      <w:tr w:rsidR="00A97AD2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before="61"/>
              <w:ind w:left="95"/>
            </w:pPr>
            <w:r>
              <w:rPr>
                <w:b/>
                <w:bCs/>
                <w:spacing w:val="-1"/>
                <w:sz w:val="19"/>
                <w:szCs w:val="19"/>
              </w:rPr>
              <w:t>Назив</w:t>
            </w:r>
          </w:p>
        </w:tc>
        <w:tc>
          <w:tcPr>
            <w:tcW w:w="7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/>
        </w:tc>
      </w:tr>
      <w:tr w:rsidR="00A97AD2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before="36" w:line="214" w:lineRule="exact"/>
              <w:ind w:left="95" w:right="773"/>
            </w:pPr>
            <w:r>
              <w:rPr>
                <w:b/>
                <w:bCs/>
                <w:spacing w:val="-1"/>
                <w:sz w:val="19"/>
                <w:szCs w:val="19"/>
              </w:rPr>
              <w:t>Еразмус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код</w:t>
            </w:r>
            <w:r>
              <w:rPr>
                <w:b/>
                <w:bCs/>
                <w:spacing w:val="25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(ако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постоји)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before="138"/>
              <w:ind w:left="93"/>
            </w:pPr>
            <w:r>
              <w:rPr>
                <w:b/>
                <w:bCs/>
                <w:spacing w:val="-1"/>
                <w:sz w:val="19"/>
                <w:szCs w:val="19"/>
              </w:rPr>
              <w:t>Факултет/Одсјек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/>
        </w:tc>
      </w:tr>
      <w:tr w:rsidR="00A97AD2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before="150"/>
              <w:ind w:left="95"/>
            </w:pPr>
            <w:r>
              <w:rPr>
                <w:b/>
                <w:bCs/>
                <w:spacing w:val="-2"/>
                <w:sz w:val="19"/>
                <w:szCs w:val="19"/>
              </w:rPr>
              <w:t>Адреса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before="47" w:line="216" w:lineRule="exact"/>
              <w:ind w:left="93" w:right="1034"/>
            </w:pPr>
            <w:r>
              <w:rPr>
                <w:b/>
                <w:bCs/>
                <w:spacing w:val="-1"/>
                <w:sz w:val="19"/>
                <w:szCs w:val="19"/>
              </w:rPr>
              <w:t>Држава/</w:t>
            </w:r>
            <w:r>
              <w:rPr>
                <w:b/>
                <w:bCs/>
                <w:spacing w:val="24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Код</w:t>
            </w:r>
            <w:r>
              <w:rPr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државе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/>
        </w:tc>
      </w:tr>
      <w:tr w:rsidR="00A97AD2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line="218" w:lineRule="exact"/>
              <w:ind w:left="95" w:right="548"/>
            </w:pPr>
            <w:r>
              <w:rPr>
                <w:b/>
                <w:bCs/>
                <w:spacing w:val="-1"/>
                <w:sz w:val="19"/>
                <w:szCs w:val="19"/>
              </w:rPr>
              <w:t>Контакт</w:t>
            </w:r>
            <w:r>
              <w:rPr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особа</w:t>
            </w:r>
            <w:r>
              <w:rPr>
                <w:b/>
                <w:bCs/>
                <w:spacing w:val="27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име</w:t>
            </w:r>
            <w:r>
              <w:rPr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и</w:t>
            </w:r>
            <w:r>
              <w:rPr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функција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/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spacing w:line="215" w:lineRule="exact"/>
              <w:ind w:left="93"/>
              <w:rPr>
                <w:sz w:val="19"/>
                <w:szCs w:val="19"/>
              </w:rPr>
            </w:pPr>
            <w:r>
              <w:rPr>
                <w:b/>
                <w:bCs/>
                <w:spacing w:val="-1"/>
                <w:sz w:val="19"/>
                <w:szCs w:val="19"/>
              </w:rPr>
              <w:t>Контакт</w:t>
            </w:r>
            <w:r>
              <w:rPr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особа</w:t>
            </w:r>
          </w:p>
          <w:p w:rsidR="00A97AD2" w:rsidRDefault="00A97AD2" w:rsidP="002F2A8F">
            <w:pPr>
              <w:pStyle w:val="TableParagraph"/>
              <w:kinsoku w:val="0"/>
              <w:overflowPunct w:val="0"/>
              <w:spacing w:line="217" w:lineRule="exact"/>
              <w:ind w:left="93"/>
            </w:pPr>
            <w:r>
              <w:rPr>
                <w:b/>
                <w:bCs/>
                <w:spacing w:val="-1"/>
                <w:sz w:val="19"/>
                <w:szCs w:val="19"/>
              </w:rPr>
              <w:t>имејл</w:t>
            </w:r>
            <w:r>
              <w:rPr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адреса</w:t>
            </w:r>
            <w:r>
              <w:rPr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/</w:t>
            </w:r>
            <w:r>
              <w:rPr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број</w:t>
            </w:r>
            <w:r>
              <w:rPr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теле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AD2" w:rsidRDefault="00A97AD2" w:rsidP="002F2A8F"/>
        </w:tc>
      </w:tr>
    </w:tbl>
    <w:p w:rsidR="00A97AD2" w:rsidRDefault="00A97AD2" w:rsidP="00A97AD2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A97AD2" w:rsidRDefault="00A97AD2" w:rsidP="00A97AD2">
      <w:pPr>
        <w:pStyle w:val="BodyText"/>
        <w:kinsoku w:val="0"/>
        <w:overflowPunct w:val="0"/>
        <w:spacing w:before="0" w:line="200" w:lineRule="atLeast"/>
        <w:ind w:left="0"/>
        <w:rPr>
          <w:sz w:val="20"/>
          <w:szCs w:val="20"/>
        </w:rPr>
      </w:pPr>
    </w:p>
    <w:p w:rsidR="00A97AD2" w:rsidRDefault="00A97AD2" w:rsidP="00A97AD2">
      <w:pPr>
        <w:pStyle w:val="BodyText"/>
        <w:kinsoku w:val="0"/>
        <w:overflowPunct w:val="0"/>
        <w:spacing w:before="0" w:line="200" w:lineRule="atLeast"/>
        <w:ind w:left="145"/>
        <w:rPr>
          <w:sz w:val="20"/>
          <w:szCs w:val="20"/>
        </w:rPr>
        <w:sectPr w:rsidR="00A97AD2">
          <w:headerReference w:type="default" r:id="rId96"/>
          <w:footerReference w:type="default" r:id="rId97"/>
          <w:pgSz w:w="12240" w:h="15840"/>
          <w:pgMar w:top="460" w:right="1400" w:bottom="280" w:left="1340" w:header="0" w:footer="0" w:gutter="0"/>
          <w:cols w:space="720" w:equalWidth="0">
            <w:col w:w="9500"/>
          </w:cols>
          <w:noEndnote/>
        </w:sectPr>
      </w:pPr>
      <w:r>
        <w:rPr>
          <w:noProof/>
          <w:sz w:val="20"/>
          <w:szCs w:val="20"/>
        </w:rPr>
        <w:drawing>
          <wp:inline distT="0" distB="0" distL="0" distR="0" wp14:anchorId="35A19D91">
            <wp:extent cx="5876290" cy="952500"/>
            <wp:effectExtent l="0" t="0" r="0" b="0"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AD2" w:rsidRDefault="00A97AD2" w:rsidP="00A97AD2">
      <w:pPr>
        <w:pStyle w:val="BodyText"/>
        <w:kinsoku w:val="0"/>
        <w:overflowPunct w:val="0"/>
        <w:spacing w:before="1"/>
        <w:ind w:left="0"/>
        <w:rPr>
          <w:sz w:val="7"/>
          <w:szCs w:val="7"/>
        </w:rPr>
      </w:pPr>
    </w:p>
    <w:p w:rsidR="00A97AD2" w:rsidRDefault="00A97AD2" w:rsidP="00A97AD2">
      <w:pPr>
        <w:pStyle w:val="BodyText"/>
        <w:kinsoku w:val="0"/>
        <w:overflowPunct w:val="0"/>
        <w:spacing w:before="0" w:line="200" w:lineRule="atLeast"/>
        <w:ind w:left="13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92495" cy="921385"/>
                <wp:effectExtent l="10160" t="13335" r="7620" b="8255"/>
                <wp:docPr id="398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921385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0" w:line="215" w:lineRule="exact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Испуњење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Уговора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размјени:</w:t>
                            </w:r>
                          </w:p>
                          <w:p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28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Молимо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наведите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ниво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испуњености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Уговора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о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размјени.</w:t>
                            </w:r>
                          </w:p>
                          <w:p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У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случају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да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неке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од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планираних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активности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нису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испуњене,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наведите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разлоге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објасните.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8" o:spid="_x0000_s1196" type="#_x0000_t202" style="width:471.85pt;height:7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" filled="f" strokeweight=".26808mm">
                <v:textbox inset="0,0,0,0">
                  <w:txbxContent>
                    <w:p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0" w:line="215" w:lineRule="exact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Испуњење</w:t>
                      </w:r>
                      <w:r>
                        <w:rPr>
                          <w:b/>
                          <w:bCs/>
                          <w:spacing w:val="-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Уговора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о</w:t>
                      </w:r>
                      <w:r>
                        <w:rPr>
                          <w:b/>
                          <w:bCs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размјени:</w:t>
                      </w:r>
                    </w:p>
                    <w:p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28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Молимо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наведите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ниво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испуњености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Уговора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о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размјени.</w:t>
                      </w:r>
                    </w:p>
                    <w:p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30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У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случају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да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неке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од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планираних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активности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нису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испуњене,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наведите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разлоге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објасните.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A97AD2" w:rsidRDefault="00A97AD2" w:rsidP="00A97AD2">
      <w:pPr>
        <w:pStyle w:val="BodyText"/>
        <w:kinsoku w:val="0"/>
        <w:overflowPunct w:val="0"/>
        <w:spacing w:before="9"/>
        <w:ind w:left="0"/>
        <w:rPr>
          <w:sz w:val="12"/>
          <w:szCs w:val="12"/>
        </w:rPr>
      </w:pPr>
    </w:p>
    <w:p w:rsidR="00A97AD2" w:rsidRDefault="00A97AD2" w:rsidP="00A97AD2">
      <w:pPr>
        <w:pStyle w:val="BodyText"/>
        <w:kinsoku w:val="0"/>
        <w:overflowPunct w:val="0"/>
        <w:spacing w:before="0" w:line="200" w:lineRule="atLeast"/>
        <w:ind w:left="13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92495" cy="880110"/>
                <wp:effectExtent l="10160" t="5080" r="7620" b="10160"/>
                <wp:docPr id="397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880110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Задовољство</w:t>
                            </w:r>
                            <w:r>
                              <w:rPr>
                                <w:b/>
                                <w:bCs/>
                                <w:spacing w:val="-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исходима</w:t>
                            </w:r>
                            <w:r>
                              <w:rPr>
                                <w:b/>
                                <w:bCs/>
                                <w:spacing w:val="-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размјене:</w:t>
                            </w:r>
                          </w:p>
                          <w:p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0" w:line="218" w:lineRule="exact"/>
                              <w:ind w:left="95" w:right="602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Молимо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наведите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колико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сте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задовољни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исходима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размјене.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Да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ли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је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размјена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испунила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Ваша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очекивања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по</w:t>
                            </w:r>
                            <w:r>
                              <w:rPr>
                                <w:spacing w:val="103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питању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стеченог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знања,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искустава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контаката?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7" o:spid="_x0000_s1197" type="#_x0000_t202" style="width:471.85pt;height:6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" filled="f" strokeweight=".26808mm">
                <v:textbox inset="0,0,0,0">
                  <w:txbxContent>
                    <w:p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Задовољство</w:t>
                      </w:r>
                      <w:r>
                        <w:rPr>
                          <w:b/>
                          <w:bCs/>
                          <w:spacing w:val="-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исходима</w:t>
                      </w:r>
                      <w:r>
                        <w:rPr>
                          <w:b/>
                          <w:bCs/>
                          <w:spacing w:val="-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размјене:</w:t>
                      </w:r>
                    </w:p>
                    <w:p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0" w:line="218" w:lineRule="exact"/>
                        <w:ind w:left="95" w:right="602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Молимо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наведите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колико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сте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задовољни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исходима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размјене.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Да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ли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је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размјена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испунила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Ваша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очекивања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по</w:t>
                      </w:r>
                      <w:r>
                        <w:rPr>
                          <w:spacing w:val="103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питању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стеченог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знања,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искустава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контаката?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A97AD2" w:rsidRDefault="00A97AD2" w:rsidP="00A97AD2">
      <w:pPr>
        <w:pStyle w:val="BodyText"/>
        <w:kinsoku w:val="0"/>
        <w:overflowPunct w:val="0"/>
        <w:spacing w:before="6"/>
        <w:ind w:left="0"/>
        <w:rPr>
          <w:sz w:val="12"/>
          <w:szCs w:val="12"/>
        </w:rPr>
      </w:pPr>
    </w:p>
    <w:p w:rsidR="00A97AD2" w:rsidRDefault="00A97AD2" w:rsidP="00A97AD2">
      <w:pPr>
        <w:pStyle w:val="BodyText"/>
        <w:kinsoku w:val="0"/>
        <w:overflowPunct w:val="0"/>
        <w:spacing w:before="0" w:line="200" w:lineRule="atLeast"/>
        <w:ind w:left="1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13450" cy="830580"/>
                <wp:effectExtent l="9525" t="13970" r="6350" b="12700"/>
                <wp:docPr id="396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83058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Утицај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размјене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на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будући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рад:</w:t>
                            </w:r>
                          </w:p>
                          <w:p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0" w:line="218" w:lineRule="exact"/>
                              <w:ind w:left="96" w:right="189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Према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Вашим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очекивањима,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какав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ће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утицај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имати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размјена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Ваш</w:t>
                            </w:r>
                            <w:r>
                              <w:rPr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даљњи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рад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у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науци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образовању?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Како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ће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се</w:t>
                            </w:r>
                            <w:r>
                              <w:rPr>
                                <w:spacing w:val="99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одразити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остатак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Ваших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обавеза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будући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рад?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6" o:spid="_x0000_s1198" type="#_x0000_t202" style="width:473.5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" filled="f" strokeweight=".20458mm">
                <v:textbox inset="0,0,0,0">
                  <w:txbxContent>
                    <w:p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Утицај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размјене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на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будући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рад:</w:t>
                      </w:r>
                    </w:p>
                    <w:p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0" w:line="218" w:lineRule="exact"/>
                        <w:ind w:left="96" w:right="189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Према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Вашим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очекивањима,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какав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ће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утицај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имати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размјена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на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Ваш</w:t>
                      </w:r>
                      <w:r>
                        <w:rPr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даљњи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рад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у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науци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образовању?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Како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ће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се</w:t>
                      </w:r>
                      <w:r>
                        <w:rPr>
                          <w:spacing w:val="99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одразити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на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остатак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Ваших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обавеза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будући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рад?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A97AD2" w:rsidRDefault="00A97AD2" w:rsidP="00A97AD2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p w:rsidR="00A97AD2" w:rsidRDefault="00A97AD2" w:rsidP="00A97AD2">
      <w:pPr>
        <w:pStyle w:val="BodyText"/>
        <w:kinsoku w:val="0"/>
        <w:overflowPunct w:val="0"/>
        <w:spacing w:before="0" w:line="200" w:lineRule="atLeast"/>
        <w:ind w:left="1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13450" cy="830580"/>
                <wp:effectExtent l="9525" t="12065" r="6350" b="5080"/>
                <wp:docPr id="39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83058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Услови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атмосфера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институцији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слања:</w:t>
                            </w:r>
                          </w:p>
                          <w:p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2" w:line="216" w:lineRule="exact"/>
                              <w:ind w:left="96" w:right="1184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Молимо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наведите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какву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сте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комуникацију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остварили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са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институцијом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слања,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њеном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Канцеларијом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за</w:t>
                            </w:r>
                            <w:r>
                              <w:rPr>
                                <w:spacing w:val="82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међународну</w:t>
                            </w:r>
                            <w:r>
                              <w:rPr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сарадњу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особљем.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5" o:spid="_x0000_s1199" type="#_x0000_t202" style="width:473.5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" filled="f" strokeweight=".20458mm">
                <v:textbox inset="0,0,0,0">
                  <w:txbxContent>
                    <w:p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Услови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атмосфера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у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19"/>
                          <w:szCs w:val="19"/>
                        </w:rPr>
                        <w:t>институцији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слања:</w:t>
                      </w:r>
                    </w:p>
                    <w:p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2" w:line="216" w:lineRule="exact"/>
                        <w:ind w:left="96" w:right="1184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Молимо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наведите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какву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сте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комуникацију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остварили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са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институцијом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слања,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њеном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Канцеларијом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за</w:t>
                      </w:r>
                      <w:r>
                        <w:rPr>
                          <w:spacing w:val="82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међународну</w:t>
                      </w:r>
                      <w:r>
                        <w:rPr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сарадњу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особљем.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A97AD2" w:rsidRDefault="00A97AD2" w:rsidP="00A97AD2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p w:rsidR="00A97AD2" w:rsidRDefault="00A97AD2" w:rsidP="00A97AD2">
      <w:pPr>
        <w:pStyle w:val="BodyText"/>
        <w:kinsoku w:val="0"/>
        <w:overflowPunct w:val="0"/>
        <w:spacing w:before="0" w:line="200" w:lineRule="atLeast"/>
        <w:ind w:left="1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13450" cy="830580"/>
                <wp:effectExtent l="9525" t="10160" r="6350" b="6985"/>
                <wp:docPr id="39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83058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Услови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атмосфера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>институцији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пријема:</w:t>
                            </w:r>
                          </w:p>
                          <w:p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4" w:line="214" w:lineRule="exact"/>
                              <w:ind w:left="96" w:right="103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Молимо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наведите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какву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сте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комуникацију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остварили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са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институцијом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пријема,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њеном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Канцеларијом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за</w:t>
                            </w:r>
                            <w:r>
                              <w:rPr>
                                <w:spacing w:val="84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међународну</w:t>
                            </w:r>
                            <w:r>
                              <w:rPr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сарадњу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особљем.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4" o:spid="_x0000_s1200" type="#_x0000_t202" style="width:473.5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" filled="f" strokeweight=".20458mm">
                <v:textbox inset="0,0,0,0">
                  <w:txbxContent>
                    <w:p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Услови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атмосфера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у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sz w:val="19"/>
                          <w:szCs w:val="19"/>
                        </w:rPr>
                        <w:t>институцији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пријема:</w:t>
                      </w:r>
                    </w:p>
                    <w:p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4" w:line="214" w:lineRule="exact"/>
                        <w:ind w:left="96" w:right="103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Молимо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наведите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какву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сте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комуникацију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остварили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са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институцијом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пријема,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њеном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Канцеларијом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за</w:t>
                      </w:r>
                      <w:r>
                        <w:rPr>
                          <w:spacing w:val="84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међународну</w:t>
                      </w:r>
                      <w:r>
                        <w:rPr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сарадњу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особљем.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A97AD2" w:rsidRDefault="00A97AD2" w:rsidP="00A97AD2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A97AD2" w:rsidRDefault="00A97AD2" w:rsidP="00A97AD2">
      <w:pPr>
        <w:pStyle w:val="BodyText"/>
        <w:kinsoku w:val="0"/>
        <w:overflowPunct w:val="0"/>
        <w:spacing w:before="0" w:line="200" w:lineRule="atLeast"/>
        <w:ind w:left="1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13450" cy="831215"/>
                <wp:effectExtent l="9525" t="7620" r="6350" b="8890"/>
                <wp:docPr id="393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83121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Живот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интеграција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друштво:</w:t>
                            </w:r>
                          </w:p>
                          <w:p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96" w:right="189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Молимо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наведите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какво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Вам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је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било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искуство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свакодневног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живота,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какви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су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били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услови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у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институцији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пријема,</w:t>
                            </w:r>
                            <w:r>
                              <w:rPr>
                                <w:spacing w:val="53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интеграција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у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друштво,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смјештај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друштвени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аспекти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живота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у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новом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окружењу.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3" o:spid="_x0000_s1201" type="#_x0000_t202" style="width:473.5pt;height:6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" filled="f" strokeweight=".20458mm">
                <v:textbox inset="0,0,0,0">
                  <w:txbxContent>
                    <w:p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Живот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интеграција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у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друштво:</w:t>
                      </w:r>
                    </w:p>
                    <w:p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0"/>
                        <w:ind w:left="96" w:right="189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Молимо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наведите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какво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Вам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је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било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искуство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свакодневног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живота,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какви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су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били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услови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у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институцији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пријема,</w:t>
                      </w:r>
                      <w:r>
                        <w:rPr>
                          <w:spacing w:val="53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интеграција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у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друштво,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смјештај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друштвени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аспекти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живота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у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новом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окружењу.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A97AD2" w:rsidRDefault="00A97AD2" w:rsidP="00A97AD2">
      <w:pPr>
        <w:pStyle w:val="BodyText"/>
        <w:kinsoku w:val="0"/>
        <w:overflowPunct w:val="0"/>
        <w:spacing w:before="1"/>
        <w:ind w:left="0"/>
        <w:rPr>
          <w:sz w:val="20"/>
          <w:szCs w:val="20"/>
        </w:rPr>
      </w:pPr>
    </w:p>
    <w:p w:rsidR="00A97AD2" w:rsidRDefault="00A97AD2" w:rsidP="00A97AD2">
      <w:pPr>
        <w:pStyle w:val="BodyText"/>
        <w:kinsoku w:val="0"/>
        <w:overflowPunct w:val="0"/>
        <w:spacing w:before="0" w:line="200" w:lineRule="atLeast"/>
        <w:ind w:left="1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13450" cy="693420"/>
                <wp:effectExtent l="9525" t="5080" r="6350" b="6350"/>
                <wp:docPr id="392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69342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Правна</w:t>
                            </w:r>
                            <w:r>
                              <w:rPr>
                                <w:b/>
                                <w:bCs/>
                                <w:spacing w:val="-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питања</w:t>
                            </w:r>
                          </w:p>
                          <w:p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0" w:line="216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Молимо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наведите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правна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питања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размјене: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боравишне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дозволе,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здравствено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осигурање,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путне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исправе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итд.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2" o:spid="_x0000_s1202" type="#_x0000_t202" style="width:473.5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+ugAIAAAsFAAAOAAAAZHJzL2Uyb0RvYy54bWysVG1v2yAQ/j5p/wHxPbWduGli1am6OJkm&#10;dS9Sux9AAMdoGBiQ2F21/74Dx1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" filled="f" strokeweight=".20458mm">
                <v:textbox inset="0,0,0,0">
                  <w:txbxContent>
                    <w:p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Правна</w:t>
                      </w:r>
                      <w:r>
                        <w:rPr>
                          <w:b/>
                          <w:bCs/>
                          <w:spacing w:val="-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питања</w:t>
                      </w:r>
                    </w:p>
                    <w:p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0" w:line="216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Молимо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наведите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правна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питања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размјене: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боравишне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дозволе,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здравствено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осигурање,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путне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исправе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итд.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A97AD2" w:rsidRDefault="00A97AD2" w:rsidP="00A97AD2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p w:rsidR="00A97AD2" w:rsidRDefault="00A97AD2" w:rsidP="00A97AD2">
      <w:pPr>
        <w:pStyle w:val="BodyText"/>
        <w:kinsoku w:val="0"/>
        <w:overflowPunct w:val="0"/>
        <w:spacing w:before="0" w:line="200" w:lineRule="atLeast"/>
        <w:ind w:left="1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13450" cy="693420"/>
                <wp:effectExtent l="9525" t="12700" r="6350" b="8255"/>
                <wp:docPr id="391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69342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Остале</w:t>
                            </w:r>
                            <w:r>
                              <w:rPr>
                                <w:b/>
                                <w:bCs/>
                                <w:spacing w:val="-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напомене</w:t>
                            </w:r>
                          </w:p>
                          <w:p w:rsidR="00A97AD2" w:rsidRDefault="00A97AD2" w:rsidP="00A97AD2">
                            <w:pPr>
                              <w:pStyle w:val="BodyText"/>
                              <w:kinsoku w:val="0"/>
                              <w:overflowPunct w:val="0"/>
                              <w:spacing w:before="4" w:line="214" w:lineRule="exact"/>
                              <w:ind w:left="96" w:right="114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Молимо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наведите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остале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напомене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о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размјени,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као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препоруке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притужбе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било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којој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страни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која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је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учествовала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у</w:t>
                            </w:r>
                            <w:r>
                              <w:rPr>
                                <w:spacing w:val="99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процесу</w:t>
                            </w:r>
                            <w:r>
                              <w:rPr>
                                <w:spacing w:val="-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размјене.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1" o:spid="_x0000_s1203" type="#_x0000_t202" style="width:473.5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" filled="f" strokeweight=".20458mm">
                <v:textbox inset="0,0,0,0">
                  <w:txbxContent>
                    <w:p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Остале</w:t>
                      </w:r>
                      <w:r>
                        <w:rPr>
                          <w:b/>
                          <w:bCs/>
                          <w:spacing w:val="-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напомене</w:t>
                      </w:r>
                    </w:p>
                    <w:p w:rsidR="00A97AD2" w:rsidRDefault="00A97AD2" w:rsidP="00A97AD2">
                      <w:pPr>
                        <w:pStyle w:val="BodyText"/>
                        <w:kinsoku w:val="0"/>
                        <w:overflowPunct w:val="0"/>
                        <w:spacing w:before="4" w:line="214" w:lineRule="exact"/>
                        <w:ind w:left="96" w:right="114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Молимо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наведите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остале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напомене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о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размјени,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као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препоруке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и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притужбе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било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којој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страни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која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је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учествовала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у</w:t>
                      </w:r>
                      <w:r>
                        <w:rPr>
                          <w:spacing w:val="99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процесу</w:t>
                      </w:r>
                      <w:r>
                        <w:rPr>
                          <w:spacing w:val="-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размјене.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7AD2" w:rsidRDefault="00A97AD2" w:rsidP="00A97AD2">
      <w:pPr>
        <w:pStyle w:val="BodyText"/>
        <w:kinsoku w:val="0"/>
        <w:overflowPunct w:val="0"/>
        <w:spacing w:before="0" w:line="200" w:lineRule="atLeast"/>
        <w:ind w:left="100"/>
        <w:rPr>
          <w:sz w:val="20"/>
          <w:szCs w:val="20"/>
        </w:rPr>
        <w:sectPr w:rsidR="00A97AD2">
          <w:headerReference w:type="default" r:id="rId98"/>
          <w:footerReference w:type="default" r:id="rId99"/>
          <w:pgSz w:w="12240" w:h="15840"/>
          <w:pgMar w:top="1260" w:right="1340" w:bottom="280" w:left="1220" w:header="0" w:footer="0" w:gutter="0"/>
          <w:cols w:space="720" w:equalWidth="0">
            <w:col w:w="9680"/>
          </w:cols>
          <w:noEndnote/>
        </w:sectPr>
      </w:pPr>
    </w:p>
    <w:p w:rsidR="00A97AD2" w:rsidRDefault="00A97AD2" w:rsidP="00A97AD2">
      <w:pPr>
        <w:pStyle w:val="BodyText"/>
        <w:kinsoku w:val="0"/>
        <w:overflowPunct w:val="0"/>
        <w:spacing w:before="4"/>
        <w:ind w:left="0"/>
        <w:rPr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"/>
        <w:gridCol w:w="3068"/>
        <w:gridCol w:w="3066"/>
        <w:gridCol w:w="3069"/>
        <w:gridCol w:w="133"/>
      </w:tblGrid>
      <w:tr w:rsidR="00A97AD2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9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D2" w:rsidRDefault="00A97AD2" w:rsidP="002F2A8F"/>
        </w:tc>
      </w:tr>
      <w:tr w:rsidR="00A97AD2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97AD2" w:rsidRDefault="00A97AD2" w:rsidP="002F2A8F"/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ind w:left="96" w:right="1616"/>
            </w:pPr>
            <w:r>
              <w:rPr>
                <w:b/>
                <w:bCs/>
                <w:spacing w:val="-1"/>
                <w:sz w:val="15"/>
                <w:szCs w:val="15"/>
              </w:rPr>
              <w:t>Извјештај подноси:</w:t>
            </w:r>
            <w:r>
              <w:rPr>
                <w:b/>
                <w:bCs/>
                <w:spacing w:val="2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[Презиме, име]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ind w:left="96"/>
            </w:pPr>
            <w:r>
              <w:rPr>
                <w:b/>
                <w:bCs/>
                <w:spacing w:val="-1"/>
                <w:sz w:val="15"/>
                <w:szCs w:val="15"/>
              </w:rPr>
              <w:t>Датум: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D2" w:rsidRDefault="00A97AD2" w:rsidP="002F2A8F">
            <w:pPr>
              <w:pStyle w:val="TableParagraph"/>
              <w:kinsoku w:val="0"/>
              <w:overflowPunct w:val="0"/>
              <w:ind w:left="97"/>
            </w:pPr>
            <w:r>
              <w:rPr>
                <w:b/>
                <w:bCs/>
                <w:spacing w:val="-1"/>
                <w:sz w:val="15"/>
                <w:szCs w:val="15"/>
              </w:rPr>
              <w:t>Потпис:</w:t>
            </w:r>
          </w:p>
        </w:tc>
        <w:tc>
          <w:tcPr>
            <w:tcW w:w="1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97AD2" w:rsidRDefault="00A97AD2" w:rsidP="002F2A8F"/>
        </w:tc>
      </w:tr>
    </w:tbl>
    <w:p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A97AD2" w:rsidRDefault="00A97AD2" w:rsidP="00A97AD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A97AD2" w:rsidRDefault="00A97AD2" w:rsidP="00A97AD2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A97AD2" w:rsidRDefault="00A97AD2" w:rsidP="00A97AD2">
      <w:pPr>
        <w:pStyle w:val="BodyText"/>
        <w:kinsoku w:val="0"/>
        <w:overflowPunct w:val="0"/>
        <w:spacing w:before="0" w:line="20" w:lineRule="atLeast"/>
        <w:ind w:left="22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30375" cy="12700"/>
                <wp:effectExtent l="3175" t="3810" r="0" b="2540"/>
                <wp:docPr id="389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390" name="Freeform 30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51F46" id="Group 389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">
                <v:shape id="Freeform 302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" path="m,l2709,e" filled="f" strokeweight=".26808mm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:rsidR="00A97AD2" w:rsidRDefault="00A97AD2" w:rsidP="00A97AD2">
      <w:pPr>
        <w:pStyle w:val="BodyText"/>
        <w:kinsoku w:val="0"/>
        <w:overflowPunct w:val="0"/>
        <w:spacing w:before="72"/>
        <w:ind w:left="233"/>
        <w:rPr>
          <w:spacing w:val="-1"/>
        </w:rPr>
      </w:pPr>
      <w:r>
        <w:rPr>
          <w:position w:val="6"/>
          <w:sz w:val="9"/>
          <w:szCs w:val="9"/>
        </w:rPr>
        <w:t>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Радно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искуство: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 xml:space="preserve">Мање </w:t>
      </w:r>
      <w:r>
        <w:t xml:space="preserve">од 10 </w:t>
      </w:r>
      <w:r>
        <w:rPr>
          <w:spacing w:val="-1"/>
        </w:rPr>
        <w:t xml:space="preserve">година, </w:t>
      </w:r>
      <w:r>
        <w:t>од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1"/>
        </w:rPr>
        <w:t>до</w:t>
      </w:r>
      <w:r>
        <w:rPr>
          <w:spacing w:val="1"/>
        </w:rPr>
        <w:t xml:space="preserve"> </w:t>
      </w:r>
      <w:r>
        <w:t xml:space="preserve">20 </w:t>
      </w:r>
      <w:r>
        <w:rPr>
          <w:spacing w:val="-1"/>
        </w:rPr>
        <w:t>година или</w:t>
      </w:r>
      <w:r>
        <w:t xml:space="preserve"> преко 20 </w:t>
      </w:r>
      <w:r>
        <w:rPr>
          <w:spacing w:val="-1"/>
        </w:rPr>
        <w:t>година.</w:t>
      </w:r>
    </w:p>
    <w:p w:rsidR="00A97AD2" w:rsidRDefault="00A97AD2" w:rsidP="00A97AD2">
      <w:pPr>
        <w:pStyle w:val="BodyText"/>
        <w:kinsoku w:val="0"/>
        <w:overflowPunct w:val="0"/>
        <w:spacing w:before="91"/>
        <w:ind w:left="233"/>
        <w:rPr>
          <w:spacing w:val="-1"/>
        </w:rPr>
      </w:pPr>
      <w:r>
        <w:rPr>
          <w:position w:val="6"/>
          <w:sz w:val="9"/>
          <w:szCs w:val="9"/>
        </w:rPr>
        <w:t>ii</w:t>
      </w:r>
      <w:r>
        <w:rPr>
          <w:spacing w:val="13"/>
          <w:position w:val="6"/>
          <w:sz w:val="9"/>
          <w:szCs w:val="9"/>
        </w:rPr>
        <w:t xml:space="preserve"> </w:t>
      </w:r>
      <w:r>
        <w:rPr>
          <w:b/>
          <w:bCs/>
        </w:rPr>
        <w:t>Држављанство:</w:t>
      </w:r>
      <w:r>
        <w:rPr>
          <w:b/>
          <w:bCs/>
          <w:spacing w:val="1"/>
        </w:rPr>
        <w:t xml:space="preserve"> </w:t>
      </w:r>
      <w:r>
        <w:t>Земља</w:t>
      </w:r>
      <w:r>
        <w:rPr>
          <w:spacing w:val="-1"/>
        </w:rPr>
        <w:t xml:space="preserve"> </w:t>
      </w:r>
      <w:r>
        <w:t xml:space="preserve">којој особа </w:t>
      </w:r>
      <w:r>
        <w:rPr>
          <w:spacing w:val="-1"/>
        </w:rPr>
        <w:t>припада</w:t>
      </w:r>
      <w:r>
        <w:t xml:space="preserve"> у </w:t>
      </w:r>
      <w:r>
        <w:rPr>
          <w:spacing w:val="-1"/>
        </w:rPr>
        <w:t>административном</w:t>
      </w:r>
      <w:r>
        <w:rPr>
          <w:spacing w:val="1"/>
        </w:rPr>
        <w:t xml:space="preserve"> </w:t>
      </w:r>
      <w:r>
        <w:rPr>
          <w:spacing w:val="-1"/>
        </w:rPr>
        <w:t>смислу</w:t>
      </w:r>
      <w:r>
        <w:t xml:space="preserve"> и која тој</w:t>
      </w:r>
      <w:r>
        <w:rPr>
          <w:spacing w:val="-2"/>
        </w:rPr>
        <w:t xml:space="preserve"> </w:t>
      </w:r>
      <w:r>
        <w:t>особи</w:t>
      </w:r>
      <w:r>
        <w:rPr>
          <w:spacing w:val="1"/>
        </w:rPr>
        <w:t xml:space="preserve"> </w:t>
      </w:r>
      <w:r>
        <w:rPr>
          <w:spacing w:val="-1"/>
        </w:rPr>
        <w:t xml:space="preserve">издаје </w:t>
      </w:r>
      <w:r>
        <w:t xml:space="preserve">личну карту и/или </w:t>
      </w:r>
      <w:r>
        <w:rPr>
          <w:spacing w:val="-1"/>
        </w:rPr>
        <w:t>пасош.</w:t>
      </w:r>
    </w:p>
    <w:p w:rsidR="00A97AD2" w:rsidRDefault="00A97AD2" w:rsidP="00A97AD2">
      <w:pPr>
        <w:pStyle w:val="BodyText"/>
        <w:kinsoku w:val="0"/>
        <w:overflowPunct w:val="0"/>
        <w:spacing w:before="92"/>
        <w:ind w:left="233"/>
      </w:pPr>
      <w:r>
        <w:rPr>
          <w:spacing w:val="-1"/>
          <w:position w:val="6"/>
          <w:sz w:val="9"/>
          <w:szCs w:val="9"/>
        </w:rPr>
        <w:t>iii</w:t>
      </w:r>
      <w:r>
        <w:rPr>
          <w:spacing w:val="14"/>
          <w:position w:val="6"/>
          <w:sz w:val="9"/>
          <w:szCs w:val="9"/>
        </w:rPr>
        <w:t xml:space="preserve"> </w:t>
      </w:r>
      <w:r>
        <w:rPr>
          <w:spacing w:val="-1"/>
        </w:rPr>
        <w:t xml:space="preserve">Спомињање </w:t>
      </w:r>
      <w:r>
        <w:rPr>
          <w:spacing w:val="-1"/>
          <w:sz w:val="19"/>
          <w:szCs w:val="19"/>
        </w:rPr>
        <w:t>„</w:t>
      </w:r>
      <w:r>
        <w:rPr>
          <w:b/>
          <w:bCs/>
          <w:spacing w:val="-1"/>
        </w:rPr>
        <w:t>предузећа</w:t>
      </w:r>
      <w:r>
        <w:rPr>
          <w:spacing w:val="-1"/>
          <w:sz w:val="19"/>
          <w:szCs w:val="19"/>
        </w:rPr>
        <w:t>“</w:t>
      </w:r>
      <w:r>
        <w:rPr>
          <w:spacing w:val="-2"/>
          <w:sz w:val="19"/>
          <w:szCs w:val="19"/>
        </w:rPr>
        <w:t xml:space="preserve"> </w:t>
      </w:r>
      <w:r>
        <w:t xml:space="preserve">се </w:t>
      </w:r>
      <w:r>
        <w:rPr>
          <w:spacing w:val="-1"/>
        </w:rPr>
        <w:t>односи</w:t>
      </w:r>
      <w:r>
        <w:t xml:space="preserve"> </w:t>
      </w:r>
      <w:r>
        <w:rPr>
          <w:spacing w:val="-1"/>
        </w:rPr>
        <w:t>само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размјену особља између</w:t>
      </w:r>
      <w:r>
        <w:t xml:space="preserve"> </w:t>
      </w:r>
      <w:r>
        <w:rPr>
          <w:spacing w:val="-1"/>
        </w:rPr>
        <w:t>програмских</w:t>
      </w:r>
      <w:r>
        <w:rPr>
          <w:spacing w:val="1"/>
        </w:rPr>
        <w:t xml:space="preserve"> </w:t>
      </w:r>
      <w:r>
        <w:rPr>
          <w:spacing w:val="-1"/>
        </w:rPr>
        <w:t>земаља</w:t>
      </w:r>
      <w:r>
        <w:t xml:space="preserve"> или у </w:t>
      </w:r>
      <w:r>
        <w:rPr>
          <w:spacing w:val="-1"/>
        </w:rPr>
        <w:t>склопу</w:t>
      </w:r>
      <w:r>
        <w:rPr>
          <w:spacing w:val="1"/>
        </w:rPr>
        <w:t xml:space="preserve"> </w:t>
      </w:r>
      <w:r>
        <w:rPr>
          <w:spacing w:val="-1"/>
        </w:rPr>
        <w:t>пројеката</w:t>
      </w:r>
      <w:r>
        <w:rPr>
          <w:spacing w:val="-2"/>
        </w:rPr>
        <w:t xml:space="preserve"> </w:t>
      </w:r>
      <w:r>
        <w:rPr>
          <w:spacing w:val="-1"/>
        </w:rPr>
        <w:t>јачања</w:t>
      </w:r>
      <w:r>
        <w:rPr>
          <w:spacing w:val="1"/>
        </w:rPr>
        <w:t xml:space="preserve"> </w:t>
      </w:r>
      <w:r>
        <w:rPr>
          <w:spacing w:val="-1"/>
        </w:rPr>
        <w:t>капацитета.</w:t>
      </w:r>
    </w:p>
    <w:p w:rsidR="00A97AD2" w:rsidRDefault="00A97AD2" w:rsidP="00A97AD2">
      <w:pPr>
        <w:pStyle w:val="BodyText"/>
        <w:kinsoku w:val="0"/>
        <w:overflowPunct w:val="0"/>
        <w:spacing w:before="89"/>
        <w:ind w:left="233" w:right="112"/>
      </w:pPr>
      <w:r>
        <w:rPr>
          <w:position w:val="6"/>
          <w:sz w:val="9"/>
          <w:szCs w:val="9"/>
        </w:rPr>
        <w:t xml:space="preserve">iv  </w:t>
      </w:r>
      <w:r>
        <w:rPr>
          <w:spacing w:val="12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Еразмус</w:t>
      </w:r>
      <w:r>
        <w:rPr>
          <w:b/>
          <w:bCs/>
        </w:rPr>
        <w:t xml:space="preserve"> 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 xml:space="preserve">код: </w:t>
      </w:r>
      <w:r>
        <w:rPr>
          <w:b/>
          <w:bCs/>
          <w:spacing w:val="7"/>
        </w:rPr>
        <w:t xml:space="preserve"> </w:t>
      </w:r>
      <w:r>
        <w:rPr>
          <w:spacing w:val="-1"/>
        </w:rPr>
        <w:t>јединствени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идентификатор</w:t>
      </w:r>
      <w:r>
        <w:t xml:space="preserve"> </w:t>
      </w:r>
      <w:r>
        <w:rPr>
          <w:spacing w:val="7"/>
        </w:rPr>
        <w:t xml:space="preserve"> </w:t>
      </w:r>
      <w:r>
        <w:t xml:space="preserve">који </w:t>
      </w:r>
      <w:r>
        <w:rPr>
          <w:spacing w:val="7"/>
        </w:rPr>
        <w:t xml:space="preserve"> </w:t>
      </w:r>
      <w:r>
        <w:t xml:space="preserve">се </w:t>
      </w:r>
      <w:r>
        <w:rPr>
          <w:spacing w:val="5"/>
        </w:rPr>
        <w:t xml:space="preserve"> </w:t>
      </w:r>
      <w:r>
        <w:rPr>
          <w:spacing w:val="-1"/>
        </w:rPr>
        <w:t>додјељује</w:t>
      </w:r>
      <w:r>
        <w:t xml:space="preserve"> </w:t>
      </w:r>
      <w:r>
        <w:rPr>
          <w:spacing w:val="8"/>
        </w:rPr>
        <w:t xml:space="preserve"> </w:t>
      </w:r>
      <w:r>
        <w:t xml:space="preserve">свакој </w:t>
      </w:r>
      <w:r>
        <w:rPr>
          <w:spacing w:val="8"/>
        </w:rPr>
        <w:t xml:space="preserve"> </w:t>
      </w:r>
      <w:r>
        <w:rPr>
          <w:spacing w:val="-1"/>
        </w:rPr>
        <w:t>високошколској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установи</w:t>
      </w:r>
      <w:r>
        <w:t xml:space="preserve"> </w:t>
      </w:r>
      <w:r>
        <w:rPr>
          <w:spacing w:val="7"/>
        </w:rPr>
        <w:t xml:space="preserve"> </w:t>
      </w:r>
      <w:r>
        <w:t xml:space="preserve">која </w:t>
      </w:r>
      <w:r>
        <w:rPr>
          <w:spacing w:val="5"/>
        </w:rPr>
        <w:t xml:space="preserve"> </w:t>
      </w:r>
      <w:r>
        <w:t xml:space="preserve">добије </w:t>
      </w:r>
      <w:r>
        <w:rPr>
          <w:spacing w:val="5"/>
        </w:rPr>
        <w:t xml:space="preserve"> </w:t>
      </w:r>
      <w:r>
        <w:rPr>
          <w:spacing w:val="-1"/>
        </w:rPr>
        <w:t>Повељу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Еразмус</w:t>
      </w:r>
      <w:r>
        <w:t xml:space="preserve"> </w:t>
      </w:r>
      <w:r>
        <w:rPr>
          <w:spacing w:val="6"/>
        </w:rPr>
        <w:t xml:space="preserve"> </w:t>
      </w:r>
      <w:r>
        <w:t xml:space="preserve">за </w:t>
      </w:r>
      <w:r>
        <w:rPr>
          <w:spacing w:val="5"/>
        </w:rPr>
        <w:t xml:space="preserve"> </w:t>
      </w:r>
      <w:r>
        <w:t>високо</w:t>
      </w:r>
      <w:r>
        <w:rPr>
          <w:spacing w:val="115"/>
        </w:rPr>
        <w:t xml:space="preserve"> </w:t>
      </w:r>
      <w:r>
        <w:rPr>
          <w:spacing w:val="-1"/>
        </w:rPr>
        <w:t>образовање.</w:t>
      </w:r>
      <w:r>
        <w:t xml:space="preserve"> </w:t>
      </w:r>
      <w:r>
        <w:rPr>
          <w:spacing w:val="-1"/>
        </w:rPr>
        <w:t>Важи</w:t>
      </w:r>
      <w:r>
        <w:t xml:space="preserve"> </w:t>
      </w:r>
      <w:r>
        <w:rPr>
          <w:spacing w:val="-1"/>
        </w:rPr>
        <w:t>само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високошколске институције</w:t>
      </w:r>
      <w:r>
        <w:rPr>
          <w:spacing w:val="-2"/>
        </w:rPr>
        <w:t xml:space="preserve"> </w:t>
      </w:r>
      <w:r>
        <w:t>које се</w:t>
      </w:r>
      <w:r>
        <w:rPr>
          <w:spacing w:val="-1"/>
        </w:rPr>
        <w:t xml:space="preserve"> налазе </w:t>
      </w:r>
      <w:r>
        <w:t xml:space="preserve">у </w:t>
      </w:r>
      <w:r>
        <w:rPr>
          <w:spacing w:val="-1"/>
        </w:rPr>
        <w:t>програмским</w:t>
      </w:r>
      <w:r>
        <w:t xml:space="preserve"> </w:t>
      </w:r>
      <w:r>
        <w:rPr>
          <w:spacing w:val="-1"/>
        </w:rPr>
        <w:t>земљама.</w:t>
      </w:r>
    </w:p>
    <w:p w:rsidR="00A97AD2" w:rsidRDefault="00A97AD2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  <w:r>
        <w:rPr>
          <w:position w:val="6"/>
          <w:sz w:val="9"/>
          <w:szCs w:val="9"/>
        </w:rPr>
        <w:t>v</w:t>
      </w:r>
      <w:r>
        <w:rPr>
          <w:spacing w:val="12"/>
          <w:position w:val="6"/>
          <w:sz w:val="9"/>
          <w:szCs w:val="9"/>
        </w:rPr>
        <w:t xml:space="preserve"> </w:t>
      </w:r>
      <w:r>
        <w:rPr>
          <w:b/>
          <w:bCs/>
          <w:spacing w:val="-1"/>
        </w:rPr>
        <w:t>Код државе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t>Кодови</w:t>
      </w:r>
      <w:r>
        <w:rPr>
          <w:spacing w:val="1"/>
        </w:rPr>
        <w:t xml:space="preserve"> </w:t>
      </w:r>
      <w:r>
        <w:rPr>
          <w:spacing w:val="-1"/>
        </w:rPr>
        <w:t>држава</w:t>
      </w:r>
      <w:r>
        <w:t xml:space="preserve"> по ISO</w:t>
      </w:r>
      <w:r>
        <w:rPr>
          <w:spacing w:val="-1"/>
        </w:rPr>
        <w:t xml:space="preserve"> </w:t>
      </w:r>
      <w:r>
        <w:t xml:space="preserve">3166-2 </w:t>
      </w:r>
      <w:r>
        <w:rPr>
          <w:spacing w:val="-1"/>
        </w:rPr>
        <w:t>се</w:t>
      </w:r>
      <w:r>
        <w:t xml:space="preserve"> </w:t>
      </w:r>
      <w:r>
        <w:rPr>
          <w:spacing w:val="-1"/>
        </w:rPr>
        <w:t>могу</w:t>
      </w:r>
      <w:r>
        <w:t xml:space="preserve"> </w:t>
      </w:r>
      <w:r>
        <w:rPr>
          <w:spacing w:val="-1"/>
        </w:rPr>
        <w:t>пронаћи</w:t>
      </w:r>
      <w:r>
        <w:t xml:space="preserve"> </w:t>
      </w:r>
      <w:r>
        <w:rPr>
          <w:spacing w:val="-1"/>
        </w:rPr>
        <w:t xml:space="preserve">на: </w:t>
      </w:r>
      <w:r>
        <w:rPr>
          <w:color w:val="0000FF"/>
          <w:spacing w:val="-1"/>
          <w:u w:val="single"/>
        </w:rPr>
        <w:t>https:</w:t>
      </w:r>
      <w:hyperlink r:id="rId100" w:history="1">
        <w:r>
          <w:rPr>
            <w:color w:val="0000FF"/>
            <w:spacing w:val="-1"/>
            <w:u w:val="single"/>
          </w:rPr>
          <w:t>//www.iso.org/ob</w:t>
        </w:r>
      </w:hyperlink>
      <w:r>
        <w:rPr>
          <w:color w:val="0000FF"/>
          <w:spacing w:val="-1"/>
          <w:u w:val="single"/>
        </w:rPr>
        <w:t>p</w:t>
      </w:r>
      <w:hyperlink r:id="rId101" w:history="1">
        <w:r>
          <w:rPr>
            <w:color w:val="0000FF"/>
            <w:spacing w:val="-1"/>
            <w:u w:val="single"/>
          </w:rPr>
          <w:t>/ui/#se</w:t>
        </w:r>
      </w:hyperlink>
      <w:r>
        <w:rPr>
          <w:color w:val="0000FF"/>
          <w:spacing w:val="-1"/>
          <w:u w:val="single"/>
        </w:rPr>
        <w:t>a</w:t>
      </w:r>
      <w:hyperlink r:id="rId102" w:history="1">
        <w:r>
          <w:rPr>
            <w:color w:val="0000FF"/>
            <w:spacing w:val="-1"/>
            <w:u w:val="single"/>
          </w:rPr>
          <w:t>rch</w:t>
        </w:r>
        <w:r>
          <w:rPr>
            <w:color w:val="000000"/>
            <w:spacing w:val="-1"/>
          </w:rPr>
          <w:t>.</w:t>
        </w:r>
      </w:hyperlink>
    </w:p>
    <w:p w:rsidR="00A97AD2" w:rsidRDefault="00A97AD2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A97AD2">
      <w:pPr>
        <w:pStyle w:val="BodyText"/>
        <w:kinsoku w:val="0"/>
        <w:overflowPunct w:val="0"/>
        <w:spacing w:before="90"/>
        <w:ind w:left="233"/>
        <w:rPr>
          <w:color w:val="0000FF"/>
          <w:spacing w:val="-1"/>
        </w:rPr>
      </w:pPr>
    </w:p>
    <w:p w:rsidR="00DE517E" w:rsidRDefault="00DE517E" w:rsidP="00DE517E">
      <w:pPr>
        <w:pStyle w:val="BodyText"/>
        <w:kinsoku w:val="0"/>
        <w:overflowPunct w:val="0"/>
        <w:spacing w:before="90"/>
        <w:ind w:left="233"/>
        <w:jc w:val="center"/>
        <w:rPr>
          <w:color w:val="000000"/>
          <w:spacing w:val="-1"/>
        </w:rPr>
      </w:pPr>
      <w:r>
        <w:rPr>
          <w:noProof/>
          <w:color w:val="000000"/>
          <w:spacing w:val="-1"/>
        </w:rPr>
        <w:lastRenderedPageBreak/>
        <w:drawing>
          <wp:inline distT="0" distB="0" distL="0" distR="0" wp14:anchorId="43E99035">
            <wp:extent cx="2847340" cy="1323975"/>
            <wp:effectExtent l="0" t="0" r="0" b="9525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17E" w:rsidRDefault="00DE517E" w:rsidP="00DE517E">
      <w:pPr>
        <w:pStyle w:val="BodyText"/>
        <w:kinsoku w:val="0"/>
        <w:overflowPunct w:val="0"/>
        <w:spacing w:before="90"/>
        <w:ind w:left="233"/>
        <w:jc w:val="center"/>
        <w:rPr>
          <w:color w:val="000000"/>
          <w:spacing w:val="-1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="2648" w:right="2614"/>
        <w:jc w:val="center"/>
        <w:outlineLvl w:val="1"/>
        <w:rPr>
          <w:rFonts w:ascii="Times New Roman" w:eastAsiaTheme="minorEastAsia" w:hAnsi="Times New Roman" w:cs="Times New Roman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lang w:eastAsia="sr-Latn-BA"/>
        </w:rPr>
        <w:t>Report</w:t>
      </w:r>
      <w:r w:rsidRPr="00DE517E">
        <w:rPr>
          <w:rFonts w:ascii="Times New Roman" w:eastAsiaTheme="minorEastAsia" w:hAnsi="Times New Roman" w:cs="Times New Roman"/>
          <w:b/>
          <w:bCs/>
          <w:spacing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lang w:eastAsia="sr-Latn-BA"/>
        </w:rPr>
        <w:t>on</w:t>
      </w:r>
      <w:r w:rsidRPr="00DE517E">
        <w:rPr>
          <w:rFonts w:ascii="Times New Roman" w:eastAsiaTheme="minorEastAsia" w:hAnsi="Times New Roman" w:cs="Times New Roman"/>
          <w:b/>
          <w:bCs/>
          <w:spacing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b/>
          <w:bCs/>
          <w:spacing w:val="16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Mobility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Purpose</w:t>
      </w:r>
      <w:r w:rsidRPr="00DE517E">
        <w:rPr>
          <w:rFonts w:ascii="Times New Roman" w:eastAsiaTheme="minorEastAsia" w:hAnsi="Times New Roman" w:cs="Times New Roman"/>
          <w:spacing w:val="-1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spacing w:val="-1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mobility: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teaching/training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:rsidR="00DE517E" w:rsidRPr="00DE517E" w:rsidRDefault="00DE517E" w:rsidP="00DE517E">
      <w:pPr>
        <w:widowControl w:val="0"/>
        <w:tabs>
          <w:tab w:val="left" w:pos="57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Period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mobility: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from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i/>
          <w:iCs/>
          <w:spacing w:val="-1"/>
          <w:sz w:val="19"/>
          <w:szCs w:val="19"/>
          <w:lang w:eastAsia="sr-Latn-BA"/>
        </w:rPr>
        <w:t>[day/month/year]</w:t>
      </w:r>
      <w:r w:rsidRPr="00DE517E">
        <w:rPr>
          <w:rFonts w:ascii="Times New Roman" w:eastAsiaTheme="minorEastAsia" w:hAnsi="Times New Roman" w:cs="Times New Roman"/>
          <w:i/>
          <w:iCs/>
          <w:spacing w:val="-1"/>
          <w:sz w:val="19"/>
          <w:szCs w:val="19"/>
          <w:lang w:eastAsia="sr-Latn-BA"/>
        </w:rPr>
        <w:tab/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till</w:t>
      </w:r>
      <w:r w:rsidRPr="00DE517E">
        <w:rPr>
          <w:rFonts w:ascii="Times New Roman" w:eastAsiaTheme="minorEastAsia" w:hAnsi="Times New Roman" w:cs="Times New Roman"/>
          <w:spacing w:val="-1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i/>
          <w:iCs/>
          <w:spacing w:val="-1"/>
          <w:sz w:val="19"/>
          <w:szCs w:val="19"/>
          <w:lang w:eastAsia="sr-Latn-BA"/>
        </w:rPr>
        <w:t>[day/month/year]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i/>
          <w:iCs/>
          <w:sz w:val="18"/>
          <w:szCs w:val="18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Duration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2"/>
          <w:sz w:val="19"/>
          <w:szCs w:val="19"/>
          <w:lang w:eastAsia="sr-Latn-BA"/>
        </w:rPr>
        <w:t>(days)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–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excluding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travel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days: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2"/>
          <w:sz w:val="19"/>
          <w:szCs w:val="19"/>
          <w:lang w:eastAsia="sr-Latn-BA"/>
        </w:rPr>
        <w:t>………………….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member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100"/>
        <w:gridCol w:w="2100"/>
        <w:gridCol w:w="3004"/>
      </w:tblGrid>
      <w:tr w:rsidR="00DE517E" w:rsidRPr="00DE517E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Last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3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name(s)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First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3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name(s)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DE517E" w:rsidRPr="00DE517E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Seniority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7"/>
                <w:sz w:val="12"/>
                <w:szCs w:val="12"/>
                <w:lang w:eastAsia="sr-Latn-BA"/>
              </w:rPr>
              <w:t>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Nationality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7"/>
                <w:sz w:val="12"/>
                <w:szCs w:val="12"/>
                <w:lang w:eastAsia="sr-Latn-BA"/>
              </w:rPr>
              <w:t>ii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DE517E" w:rsidRPr="00DE517E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Sex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[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9"/>
                <w:szCs w:val="19"/>
                <w:lang w:eastAsia="sr-Latn-BA"/>
              </w:rPr>
              <w:t>M/F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]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Academic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3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year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4" w:lineRule="exact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20../20..</w:t>
            </w:r>
          </w:p>
        </w:tc>
      </w:tr>
      <w:tr w:rsidR="00DE517E" w:rsidRPr="00DE517E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5" w:lineRule="exact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E-mail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3"/>
        <w:rPr>
          <w:rFonts w:ascii="Times New Roman" w:eastAsiaTheme="minorEastAsia" w:hAnsi="Times New Roman" w:cs="Times New Roman"/>
          <w:sz w:val="12"/>
          <w:szCs w:val="12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1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Sending</w:t>
      </w:r>
      <w:r w:rsidRPr="00DE517E">
        <w:rPr>
          <w:rFonts w:ascii="Times New Roman" w:eastAsiaTheme="minorEastAsia" w:hAnsi="Times New Roman" w:cs="Times New Roman"/>
          <w:b/>
          <w:bCs/>
          <w:spacing w:val="-1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Institution/Enterprise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position w:val="7"/>
          <w:sz w:val="12"/>
          <w:szCs w:val="12"/>
          <w:lang w:eastAsia="sr-Latn-BA"/>
        </w:rPr>
        <w:t>iii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095"/>
        <w:gridCol w:w="2097"/>
        <w:gridCol w:w="3015"/>
      </w:tblGrid>
      <w:tr w:rsidR="00DE517E" w:rsidRPr="00DE517E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Name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DE517E" w:rsidRPr="00DE517E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16" w:lineRule="exact"/>
              <w:ind w:left="95" w:right="66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Erasmus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1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code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7"/>
                <w:sz w:val="12"/>
                <w:szCs w:val="12"/>
                <w:lang w:eastAsia="sr-Latn-BA"/>
              </w:rPr>
              <w:t>iv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26"/>
                <w:w w:val="101"/>
                <w:position w:val="7"/>
                <w:sz w:val="12"/>
                <w:szCs w:val="12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(if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applicable)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Faculty/Department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DE517E" w:rsidRPr="00DE517E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Address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16" w:lineRule="exact"/>
              <w:ind w:left="95" w:right="831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Country/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23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Country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2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code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position w:val="7"/>
                <w:sz w:val="12"/>
                <w:szCs w:val="12"/>
                <w:lang w:eastAsia="sr-Latn-BA"/>
              </w:rPr>
              <w:t>v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DE517E" w:rsidRPr="00DE517E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7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95" w:right="40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Contact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person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28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name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and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position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sr-Latn-BA"/>
              </w:rPr>
            </w:pPr>
          </w:p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95" w:right="75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Contact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person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26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e-mail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sr-Latn-BA"/>
              </w:rPr>
              <w:t>/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8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phone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DE517E" w:rsidRPr="00DE517E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6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sr-Latn-BA"/>
              </w:rPr>
            </w:pPr>
          </w:p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Type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0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of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0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enterprise: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1" w:after="0" w:line="240" w:lineRule="auto"/>
              <w:ind w:left="95" w:right="59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sr-Latn-BA"/>
              </w:rPr>
              <w:t>Size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sr-Latn-BA"/>
              </w:rPr>
              <w:t>of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enterprise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29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sr-Latn-BA"/>
              </w:rPr>
              <w:t>(if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2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applicable)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7" w:after="0" w:line="251" w:lineRule="exact"/>
              <w:ind w:left="93"/>
              <w:rPr>
                <w:rFonts w:ascii="Times New Roman" w:eastAsiaTheme="minorEastAsia" w:hAnsi="Times New Roman" w:cs="Times New Roman"/>
                <w:sz w:val="19"/>
                <w:szCs w:val="19"/>
                <w:lang w:eastAsia="sr-Latn-BA"/>
              </w:rPr>
            </w:pPr>
            <w:r w:rsidRPr="00DE517E">
              <w:rPr>
                <w:rFonts w:ascii="Segoe UI Symbol" w:eastAsiaTheme="minorEastAsia" w:hAnsi="Segoe UI Symbol" w:cs="Segoe UI Symbol"/>
                <w:spacing w:val="-1"/>
                <w:sz w:val="19"/>
                <w:szCs w:val="19"/>
                <w:lang w:eastAsia="sr-Latn-BA"/>
              </w:rPr>
              <w:t>☐</w:t>
            </w:r>
            <w:r w:rsidRPr="00DE517E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&lt;250</w:t>
            </w:r>
            <w:r w:rsidRPr="00DE517E">
              <w:rPr>
                <w:rFonts w:ascii="Times New Roman" w:eastAsiaTheme="minorEastAsia" w:hAnsi="Times New Roman" w:cs="Times New Roman"/>
                <w:spacing w:val="-16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employees</w:t>
            </w:r>
          </w:p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9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Segoe UI Symbol" w:eastAsiaTheme="minorEastAsia" w:hAnsi="Segoe UI Symbol" w:cs="Segoe UI Symbol"/>
                <w:spacing w:val="-1"/>
                <w:sz w:val="19"/>
                <w:szCs w:val="19"/>
                <w:lang w:eastAsia="sr-Latn-BA"/>
              </w:rPr>
              <w:t>☐</w:t>
            </w:r>
            <w:r w:rsidRPr="00DE517E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&gt;250</w:t>
            </w:r>
            <w:r w:rsidRPr="00DE517E">
              <w:rPr>
                <w:rFonts w:ascii="Times New Roman" w:eastAsiaTheme="minorEastAsia" w:hAnsi="Times New Roman" w:cs="Times New Roman"/>
                <w:spacing w:val="-16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spacing w:val="-1"/>
                <w:sz w:val="19"/>
                <w:szCs w:val="19"/>
                <w:lang w:eastAsia="sr-Latn-BA"/>
              </w:rPr>
              <w:t>employees</w:t>
            </w:r>
          </w:p>
        </w:tc>
      </w:tr>
    </w:tbl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1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Receiving</w:t>
      </w:r>
      <w:r w:rsidRPr="00DE517E">
        <w:rPr>
          <w:rFonts w:ascii="Times New Roman" w:eastAsiaTheme="minorEastAsia" w:hAnsi="Times New Roman" w:cs="Times New Roman"/>
          <w:b/>
          <w:bCs/>
          <w:spacing w:val="-1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Institution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9"/>
        <w:gridCol w:w="2137"/>
        <w:gridCol w:w="2133"/>
        <w:gridCol w:w="2933"/>
      </w:tblGrid>
      <w:tr w:rsidR="00DE517E" w:rsidRPr="00DE517E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1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Name</w:t>
            </w:r>
          </w:p>
        </w:tc>
        <w:tc>
          <w:tcPr>
            <w:tcW w:w="72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DE517E" w:rsidRPr="00DE517E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5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14" w:lineRule="exact"/>
              <w:ind w:left="95" w:right="762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Erasmus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2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code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26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(if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applicable)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8" w:after="0" w:line="240" w:lineRule="auto"/>
              <w:ind w:left="93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Faculty/Department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DE517E" w:rsidRPr="00DE517E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9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0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Address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216" w:lineRule="exact"/>
              <w:ind w:left="93" w:right="93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Country/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23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Country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2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code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DE517E" w:rsidRPr="00DE517E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95" w:right="410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Contact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person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28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name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9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and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position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8" w:lineRule="exact"/>
              <w:ind w:left="93" w:right="794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Contact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4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person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26"/>
                <w:w w:val="99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e-mail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7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z w:val="19"/>
                <w:szCs w:val="19"/>
                <w:lang w:eastAsia="sr-Latn-BA"/>
              </w:rPr>
              <w:t>/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5"/>
                <w:sz w:val="19"/>
                <w:szCs w:val="19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9"/>
                <w:szCs w:val="19"/>
                <w:lang w:eastAsia="sr-Latn-BA"/>
              </w:rPr>
              <w:t>phone</w:t>
            </w:r>
          </w:p>
        </w:tc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E" w:rsidRPr="00DE517E" w:rsidRDefault="00DE517E" w:rsidP="00DE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</w:p>
        </w:tc>
      </w:tr>
    </w:tbl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3"/>
          <w:szCs w:val="23"/>
          <w:lang w:eastAsia="sr-Latn-BA"/>
        </w:rPr>
      </w:pPr>
      <w:r>
        <w:rPr>
          <w:rFonts w:ascii="Times New Roman" w:eastAsiaTheme="minorEastAsia" w:hAnsi="Times New Roman" w:cs="Times New Roman"/>
          <w:b/>
          <w:bCs/>
          <w:noProof/>
          <w:sz w:val="23"/>
          <w:szCs w:val="23"/>
          <w:lang w:eastAsia="sr-Latn-BA"/>
        </w:rPr>
        <w:drawing>
          <wp:inline distT="0" distB="0" distL="0" distR="0" wp14:anchorId="02B84B3A">
            <wp:extent cx="5857240" cy="923925"/>
            <wp:effectExtent l="0" t="0" r="0" b="9525"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45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45"/>
        <w:rPr>
          <w:rFonts w:ascii="Times New Roman" w:eastAsiaTheme="minorEastAsia" w:hAnsi="Times New Roman" w:cs="Times New Roman"/>
          <w:sz w:val="20"/>
          <w:szCs w:val="20"/>
          <w:lang w:eastAsia="sr-Latn-BA"/>
        </w:rPr>
        <w:sectPr w:rsidR="00DE517E" w:rsidRPr="00DE517E">
          <w:headerReference w:type="default" r:id="rId104"/>
          <w:footerReference w:type="default" r:id="rId105"/>
          <w:pgSz w:w="12240" w:h="15840"/>
          <w:pgMar w:top="460" w:right="1400" w:bottom="280" w:left="1340" w:header="0" w:footer="0" w:gutter="0"/>
          <w:cols w:space="720" w:equalWidth="0">
            <w:col w:w="9500"/>
          </w:cols>
          <w:noEndnote/>
        </w:sect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7"/>
          <w:szCs w:val="7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31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DE517E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>
                <wp:extent cx="5992495" cy="921385"/>
                <wp:effectExtent l="10160" t="13335" r="7620" b="8255"/>
                <wp:docPr id="411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921385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5" w:lineRule="exact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Mobility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agreement</w:t>
                            </w:r>
                            <w:r>
                              <w:rPr>
                                <w:b/>
                                <w:bCs/>
                                <w:spacing w:val="-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fulfilment:</w:t>
                            </w:r>
                          </w:p>
                          <w:p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28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Please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specify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level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fulfilment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Mobility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agreement.</w:t>
                            </w:r>
                          </w:p>
                          <w:p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case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some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planned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activities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were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not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fulfilled,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specify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reasons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explain.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1" o:spid="_x0000_s1204" type="#_x0000_t202" style="width:471.85pt;height:7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" filled="f" strokeweight=".26808mm">
                <v:textbox inset="0,0,0,0">
                  <w:txbxContent>
                    <w:p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5" w:lineRule="exact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Mobility</w:t>
                      </w:r>
                      <w:r>
                        <w:rPr>
                          <w:b/>
                          <w:bCs/>
                          <w:spacing w:val="-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agreement</w:t>
                      </w:r>
                      <w:r>
                        <w:rPr>
                          <w:b/>
                          <w:bCs/>
                          <w:spacing w:val="-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fulfilment:</w:t>
                      </w:r>
                    </w:p>
                    <w:p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28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Please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specify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level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fulfilment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Mobility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agreement.</w:t>
                      </w:r>
                    </w:p>
                    <w:p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30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case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some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planned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activities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were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not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fulfilled,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specify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reasons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explain.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2"/>
          <w:szCs w:val="12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31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DE517E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>
                <wp:extent cx="5992495" cy="880110"/>
                <wp:effectExtent l="10160" t="5080" r="7620" b="10160"/>
                <wp:docPr id="410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880110"/>
                        </a:xfrm>
                        <a:prstGeom prst="rect">
                          <a:avLst/>
                        </a:prstGeom>
                        <a:noFill/>
                        <a:ln w="9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Satisfaction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with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outcomes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mobility:</w:t>
                            </w:r>
                          </w:p>
                          <w:p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8" w:lineRule="exact"/>
                              <w:ind w:left="95" w:right="71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Specify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your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satisfaction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with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outcomes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mobility.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Did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your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mobility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reach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your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expectations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terms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gained</w:t>
                            </w:r>
                            <w:r>
                              <w:rPr>
                                <w:spacing w:val="107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knowledge,</w:t>
                            </w:r>
                            <w:r>
                              <w:rPr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experience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contacts?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0" o:spid="_x0000_s1205" type="#_x0000_t202" style="width:471.85pt;height:6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" filled="f" strokeweight=".26808mm">
                <v:textbox inset="0,0,0,0">
                  <w:txbxContent>
                    <w:p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Satisfaction</w:t>
                      </w:r>
                      <w:r>
                        <w:rPr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with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outcomes</w:t>
                      </w:r>
                      <w:r>
                        <w:rPr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mobility:</w:t>
                      </w:r>
                    </w:p>
                    <w:p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8" w:lineRule="exact"/>
                        <w:ind w:left="95" w:right="71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Specify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your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satisfaction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with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outcomes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mobility.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Did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your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mobility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reach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your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expectations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terms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gained</w:t>
                      </w:r>
                      <w:r>
                        <w:rPr>
                          <w:spacing w:val="107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knowledge,</w:t>
                      </w:r>
                      <w:r>
                        <w:rPr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experience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contacts?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12"/>
          <w:szCs w:val="12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0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DE517E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>
                <wp:extent cx="6013450" cy="830580"/>
                <wp:effectExtent l="9525" t="13970" r="6350" b="12700"/>
                <wp:docPr id="40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83058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Effects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mobility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future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work:</w:t>
                            </w:r>
                          </w:p>
                          <w:p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8" w:lineRule="exact"/>
                              <w:ind w:left="96" w:right="391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What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effects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mobility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do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you</w:t>
                            </w:r>
                            <w:r>
                              <w:rPr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expect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your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further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work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science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education?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How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reflect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rest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spacing w:val="109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your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commitments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future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work?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9" o:spid="_x0000_s1206" type="#_x0000_t202" style="width:473.5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" filled="f" strokeweight=".20458mm">
                <v:textbox inset="0,0,0,0">
                  <w:txbxContent>
                    <w:p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Effects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mobility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future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work:</w:t>
                      </w:r>
                    </w:p>
                    <w:p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8" w:lineRule="exact"/>
                        <w:ind w:left="96" w:right="391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What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effects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mobility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do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you</w:t>
                      </w:r>
                      <w:r>
                        <w:rPr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expect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your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further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work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science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education?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How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will</w:t>
                      </w:r>
                      <w:r>
                        <w:rPr>
                          <w:spacing w:val="-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it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reflect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rest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spacing w:val="109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your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commitments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future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work?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0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DE517E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>
                <wp:extent cx="6013450" cy="693420"/>
                <wp:effectExtent l="9525" t="12065" r="6350" b="8890"/>
                <wp:docPr id="408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69342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Sending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institution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conditions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atmosphere:</w:t>
                            </w:r>
                          </w:p>
                          <w:p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6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Please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report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communication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Sending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institution,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their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respective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International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office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staff.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8" o:spid="_x0000_s1207" type="#_x0000_t202" style="width:473.5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XbfgIAAAsFAAAOAAAAZHJzL2Uyb0RvYy54bWysVG1v2yAQ/j5p/wHxPbWduGlq1am6OJkm&#10;dS9Sux9AAMdoGBiQ2F21/74Dx1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" filled="f" strokeweight=".20458mm">
                <v:textbox inset="0,0,0,0">
                  <w:txbxContent>
                    <w:p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Sending</w:t>
                      </w:r>
                      <w:r>
                        <w:rPr>
                          <w:b/>
                          <w:bCs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institution</w:t>
                      </w:r>
                      <w:r>
                        <w:rPr>
                          <w:b/>
                          <w:bCs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conditions</w:t>
                      </w:r>
                      <w:r>
                        <w:rPr>
                          <w:b/>
                          <w:bCs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atmosphere:</w:t>
                      </w:r>
                    </w:p>
                    <w:p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6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Please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report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communication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with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Sending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institution,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their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respective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International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office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staff.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0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DE517E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>
                <wp:extent cx="6013450" cy="693420"/>
                <wp:effectExtent l="9525" t="8890" r="6350" b="12065"/>
                <wp:docPr id="407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69342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Receiving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institution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conditions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atmosphere:</w:t>
                            </w:r>
                          </w:p>
                          <w:p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6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Please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report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communication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with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Receiving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institution,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their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respective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International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office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staff.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7" o:spid="_x0000_s1208" type="#_x0000_t202" style="width:473.5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" filled="f" strokeweight=".20458mm">
                <v:textbox inset="0,0,0,0">
                  <w:txbxContent>
                    <w:p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Receiving</w:t>
                      </w:r>
                      <w:r>
                        <w:rPr>
                          <w:b/>
                          <w:bCs/>
                          <w:spacing w:val="-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institution</w:t>
                      </w:r>
                      <w:r>
                        <w:rPr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conditions</w:t>
                      </w:r>
                      <w:r>
                        <w:rPr>
                          <w:b/>
                          <w:bCs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b/>
                          <w:bCs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atmosphere:</w:t>
                      </w:r>
                    </w:p>
                    <w:p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6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Please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report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communication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with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Receiving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institution,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their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respective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International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office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staff.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0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DE517E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>
                <wp:extent cx="6013450" cy="830580"/>
                <wp:effectExtent l="9525" t="6350" r="6350" b="10795"/>
                <wp:docPr id="406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83058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Life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social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integration:</w:t>
                            </w:r>
                          </w:p>
                          <w:p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4" w:line="214" w:lineRule="exact"/>
                              <w:ind w:left="96" w:right="173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Please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report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everyday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life,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conditions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Receiving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institution,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social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integration,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housing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social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aspects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life</w:t>
                            </w:r>
                            <w:r>
                              <w:rPr>
                                <w:spacing w:val="131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new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surrounding.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6" o:spid="_x0000_s1209" type="#_x0000_t202" style="width:473.5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" filled="f" strokeweight=".20458mm">
                <v:textbox inset="0,0,0,0">
                  <w:txbxContent>
                    <w:p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Life</w:t>
                      </w:r>
                      <w:r>
                        <w:rPr>
                          <w:b/>
                          <w:bCs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social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integration:</w:t>
                      </w:r>
                    </w:p>
                    <w:p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4" w:line="214" w:lineRule="exact"/>
                        <w:ind w:left="96" w:right="173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Please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report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everyday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life,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conditions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at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Receiving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institution,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social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integration,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housing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social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aspects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life</w:t>
                      </w:r>
                      <w:r>
                        <w:rPr>
                          <w:spacing w:val="131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new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surrounding.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0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DE517E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>
                <wp:extent cx="6013450" cy="693420"/>
                <wp:effectExtent l="9525" t="13970" r="6350" b="6985"/>
                <wp:docPr id="405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69342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Legal</w:t>
                            </w:r>
                            <w:r>
                              <w:rPr>
                                <w:b/>
                                <w:bCs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issues</w:t>
                            </w:r>
                          </w:p>
                          <w:p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7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Please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report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legal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issues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your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mobility: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residence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permit,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healthcare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insurance,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travel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documents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5" o:spid="_x0000_s1210" type="#_x0000_t202" style="width:473.5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" filled="f" strokeweight=".20458mm">
                <v:textbox inset="0,0,0,0">
                  <w:txbxContent>
                    <w:p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Legal</w:t>
                      </w:r>
                      <w:r>
                        <w:rPr>
                          <w:b/>
                          <w:bCs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issues</w:t>
                      </w:r>
                    </w:p>
                    <w:p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7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Please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report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legal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issues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of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your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mobility: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residence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permit,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healthcare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insurance,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travel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documents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etc.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0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 w:rsidRPr="00DE517E"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mc:AlternateContent>
          <mc:Choice Requires="wps">
            <w:drawing>
              <wp:inline distT="0" distB="0" distL="0" distR="0">
                <wp:extent cx="6013450" cy="830580"/>
                <wp:effectExtent l="9525" t="11430" r="6350" b="5715"/>
                <wp:docPr id="40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83058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0" w:line="213" w:lineRule="exact"/>
                              <w:ind w:left="96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Other</w:t>
                            </w:r>
                            <w:r>
                              <w:rPr>
                                <w:b/>
                                <w:bCs/>
                                <w:spacing w:val="-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remarks</w:t>
                            </w:r>
                          </w:p>
                          <w:p w:rsidR="00DE517E" w:rsidRDefault="00DE517E" w:rsidP="00DE517E">
                            <w:pPr>
                              <w:pStyle w:val="BodyText"/>
                              <w:kinsoku w:val="0"/>
                              <w:overflowPunct w:val="0"/>
                              <w:spacing w:before="2" w:line="216" w:lineRule="exact"/>
                              <w:ind w:left="96" w:right="287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Please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state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here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other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remarks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your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mobility,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as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well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as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recommendations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complaints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any</w:t>
                            </w:r>
                            <w:r>
                              <w:rPr>
                                <w:spacing w:val="-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side</w:t>
                            </w:r>
                            <w:r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included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the</w:t>
                            </w:r>
                            <w:r>
                              <w:rPr>
                                <w:spacing w:val="97"/>
                                <w:w w:val="9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9"/>
                                <w:szCs w:val="19"/>
                              </w:rPr>
                              <w:t>process.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4" o:spid="_x0000_s1211" type="#_x0000_t202" style="width:473.5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" filled="f" strokeweight=".20458mm">
                <v:textbox inset="0,0,0,0">
                  <w:txbxContent>
                    <w:p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0" w:line="213" w:lineRule="exact"/>
                        <w:ind w:left="96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Other</w:t>
                      </w:r>
                      <w:r>
                        <w:rPr>
                          <w:b/>
                          <w:bCs/>
                          <w:spacing w:val="-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19"/>
                          <w:szCs w:val="19"/>
                        </w:rPr>
                        <w:t>remarks</w:t>
                      </w:r>
                    </w:p>
                    <w:p w:rsidR="00DE517E" w:rsidRDefault="00DE517E" w:rsidP="00DE517E">
                      <w:pPr>
                        <w:pStyle w:val="BodyText"/>
                        <w:kinsoku w:val="0"/>
                        <w:overflowPunct w:val="0"/>
                        <w:spacing w:before="2" w:line="216" w:lineRule="exact"/>
                        <w:ind w:left="96" w:right="287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19"/>
                          <w:szCs w:val="19"/>
                        </w:rPr>
                        <w:t>Please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state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here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other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remarks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your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mobility,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as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well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as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recommendations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complaints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to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any</w:t>
                      </w:r>
                      <w:r>
                        <w:rPr>
                          <w:spacing w:val="-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side</w:t>
                      </w:r>
                      <w:r>
                        <w:rPr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included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in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the</w:t>
                      </w:r>
                      <w:r>
                        <w:rPr>
                          <w:spacing w:val="97"/>
                          <w:w w:val="9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  <w:szCs w:val="19"/>
                        </w:rPr>
                        <w:t>process.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00"/>
        <w:rPr>
          <w:rFonts w:ascii="Times New Roman" w:eastAsiaTheme="minorEastAsia" w:hAnsi="Times New Roman" w:cs="Times New Roman"/>
          <w:sz w:val="20"/>
          <w:szCs w:val="20"/>
          <w:lang w:eastAsia="sr-Latn-BA"/>
        </w:rPr>
        <w:sectPr w:rsidR="00DE517E" w:rsidRPr="00DE517E">
          <w:headerReference w:type="default" r:id="rId106"/>
          <w:footerReference w:type="default" r:id="rId107"/>
          <w:pgSz w:w="12240" w:h="15840"/>
          <w:pgMar w:top="1260" w:right="1340" w:bottom="280" w:left="1220" w:header="0" w:footer="0" w:gutter="0"/>
          <w:cols w:space="720" w:equalWidth="0">
            <w:col w:w="9680"/>
          </w:cols>
          <w:noEndnote/>
        </w:sect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6"/>
          <w:szCs w:val="6"/>
          <w:lang w:eastAsia="sr-Latn-B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3066"/>
        <w:gridCol w:w="3069"/>
      </w:tblGrid>
      <w:tr w:rsidR="00DE517E" w:rsidRPr="00DE517E" w:rsidTr="002F2A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6"/>
              <w:rPr>
                <w:rFonts w:ascii="Times New Roman" w:eastAsiaTheme="minorEastAsia" w:hAnsi="Times New Roman" w:cs="Times New Roman"/>
                <w:sz w:val="15"/>
                <w:szCs w:val="15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Report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submitted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by:</w:t>
            </w:r>
          </w:p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[Last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Name(s),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First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z w:val="15"/>
                <w:szCs w:val="15"/>
                <w:lang w:eastAsia="sr-Latn-BA"/>
              </w:rPr>
              <w:t xml:space="preserve"> </w:t>
            </w: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Name(s)]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Date: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7E" w:rsidRPr="00DE517E" w:rsidRDefault="00DE517E" w:rsidP="00DE517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71" w:lineRule="exact"/>
              <w:ind w:left="97"/>
              <w:rPr>
                <w:rFonts w:ascii="Times New Roman" w:eastAsiaTheme="minorEastAsia" w:hAnsi="Times New Roman" w:cs="Times New Roman"/>
                <w:sz w:val="24"/>
                <w:szCs w:val="24"/>
                <w:lang w:eastAsia="sr-Latn-BA"/>
              </w:rPr>
            </w:pPr>
            <w:r w:rsidRPr="00DE517E">
              <w:rPr>
                <w:rFonts w:ascii="Times New Roman" w:eastAsiaTheme="minorEastAsia" w:hAnsi="Times New Roman" w:cs="Times New Roman"/>
                <w:b/>
                <w:bCs/>
                <w:spacing w:val="-1"/>
                <w:sz w:val="15"/>
                <w:szCs w:val="15"/>
                <w:lang w:eastAsia="sr-Latn-BA"/>
              </w:rPr>
              <w:t>Signature:</w:t>
            </w:r>
          </w:p>
        </w:tc>
      </w:tr>
    </w:tbl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05"/>
        <w:rPr>
          <w:rFonts w:ascii="Times New Roman" w:eastAsiaTheme="minorEastAsia" w:hAnsi="Times New Roman" w:cs="Times New Roman"/>
          <w:sz w:val="2"/>
          <w:szCs w:val="2"/>
          <w:lang w:eastAsia="sr-Latn-BA"/>
        </w:rPr>
      </w:pPr>
      <w:r w:rsidRPr="00DE517E">
        <w:rPr>
          <w:rFonts w:ascii="Times New Roman" w:eastAsiaTheme="minorEastAsia" w:hAnsi="Times New Roman" w:cs="Times New Roman"/>
          <w:noProof/>
          <w:sz w:val="2"/>
          <w:szCs w:val="2"/>
          <w:lang w:eastAsia="sr-Latn-BA"/>
        </w:rPr>
        <mc:AlternateContent>
          <mc:Choice Requires="wpg">
            <w:drawing>
              <wp:inline distT="0" distB="0" distL="0" distR="0">
                <wp:extent cx="1730375" cy="12700"/>
                <wp:effectExtent l="3175" t="6985" r="0" b="0"/>
                <wp:docPr id="402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12700"/>
                          <a:chOff x="0" y="0"/>
                          <a:chExt cx="2725" cy="20"/>
                        </a:xfrm>
                      </wpg:grpSpPr>
                      <wps:wsp>
                        <wps:cNvPr id="403" name="Freeform 31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10" cy="20"/>
                          </a:xfrm>
                          <a:custGeom>
                            <a:avLst/>
                            <a:gdLst>
                              <a:gd name="T0" fmla="*/ 0 w 2710"/>
                              <a:gd name="T1" fmla="*/ 0 h 20"/>
                              <a:gd name="T2" fmla="*/ 2709 w 2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0" h="20">
                                <a:moveTo>
                                  <a:pt x="0" y="0"/>
                                </a:moveTo>
                                <a:lnTo>
                                  <a:pt x="2709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4BC90" id="Group 402" o:spid="_x0000_s1026" style="width:136.25pt;height:1pt;mso-position-horizontal-relative:char;mso-position-vertical-relative:line" coordsize="2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">
                <v:shape id="Freeform 314" o:spid="_x0000_s1027" style="position:absolute;left:7;top:7;width:2710;height:20;visibility:visible;mso-wrap-style:square;v-text-anchor:top" coordsize="27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" path="m,l2709,e" filled="f" strokeweight=".76pt">
                  <v:path arrowok="t" o:connecttype="custom" o:connectlocs="0,0;2709,0" o:connectangles="0,0"/>
                </v:shape>
                <w10:anchorlock/>
              </v:group>
            </w:pict>
          </mc:Fallback>
        </mc:AlternateConten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40" w:lineRule="auto"/>
        <w:ind w:left="113" w:right="111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DE517E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i </w:t>
      </w:r>
      <w:r w:rsidRPr="00DE517E">
        <w:rPr>
          <w:rFonts w:ascii="Times New Roman" w:eastAsiaTheme="minorEastAsia" w:hAnsi="Times New Roman" w:cs="Times New Roman"/>
          <w:spacing w:val="16"/>
          <w:position w:val="6"/>
          <w:sz w:val="9"/>
          <w:szCs w:val="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Seniority:</w:t>
      </w:r>
      <w:r w:rsidRPr="00DE517E">
        <w:rPr>
          <w:rFonts w:ascii="Times New Roman" w:eastAsiaTheme="minorEastAsia" w:hAnsi="Times New Roman" w:cs="Times New Roman"/>
          <w:b/>
          <w:bCs/>
          <w:spacing w:val="25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Junior</w:t>
      </w:r>
      <w:r w:rsidRPr="00DE517E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(approx.</w:t>
      </w:r>
      <w:r w:rsidRPr="00DE517E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&lt;</w:t>
      </w:r>
      <w:r w:rsidRPr="00DE517E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10</w:t>
      </w:r>
      <w:r w:rsidRPr="00DE517E">
        <w:rPr>
          <w:rFonts w:ascii="Times New Roman" w:eastAsiaTheme="minorEastAsia" w:hAnsi="Times New Roman" w:cs="Times New Roman"/>
          <w:spacing w:val="27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years</w:t>
      </w:r>
      <w:r w:rsidRPr="00DE517E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spacing w:val="27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experience),</w:t>
      </w:r>
      <w:r w:rsidRPr="00DE517E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Intermediate</w:t>
      </w:r>
      <w:r w:rsidRPr="00DE517E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(approx.</w:t>
      </w:r>
      <w:r w:rsidRPr="00DE517E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&gt;</w:t>
      </w:r>
      <w:r w:rsidRPr="00DE517E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10</w:t>
      </w:r>
      <w:r w:rsidRPr="00DE517E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spacing w:val="26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&lt;</w:t>
      </w:r>
      <w:r w:rsidRPr="00DE517E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20</w:t>
      </w:r>
      <w:r w:rsidRPr="00DE517E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years</w:t>
      </w:r>
      <w:r w:rsidRPr="00DE517E">
        <w:rPr>
          <w:rFonts w:ascii="Times New Roman" w:eastAsiaTheme="minorEastAsia" w:hAnsi="Times New Roman" w:cs="Times New Roman"/>
          <w:spacing w:val="26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spacing w:val="26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experience)</w:t>
      </w:r>
      <w:r w:rsidRPr="00DE517E">
        <w:rPr>
          <w:rFonts w:ascii="Times New Roman" w:eastAsiaTheme="minorEastAsia" w:hAnsi="Times New Roman" w:cs="Times New Roman"/>
          <w:spacing w:val="27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or</w:t>
      </w:r>
      <w:r w:rsidRPr="00DE517E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Senior</w:t>
      </w:r>
      <w:r w:rsidRPr="00DE517E">
        <w:rPr>
          <w:rFonts w:ascii="Times New Roman" w:eastAsiaTheme="minorEastAsia" w:hAnsi="Times New Roman" w:cs="Times New Roman"/>
          <w:spacing w:val="25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(approx.</w:t>
      </w:r>
      <w:r w:rsidRPr="00DE517E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&gt;</w:t>
      </w:r>
      <w:r w:rsidRPr="00DE517E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20</w:t>
      </w:r>
      <w:r w:rsidRPr="00DE517E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years</w:t>
      </w:r>
      <w:r w:rsidRPr="00DE517E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spacing w:val="139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experience).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90" w:after="0" w:line="240" w:lineRule="auto"/>
        <w:ind w:left="113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DE517E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ii</w:t>
      </w:r>
      <w:r w:rsidRPr="00DE517E">
        <w:rPr>
          <w:rFonts w:ascii="Times New Roman" w:eastAsiaTheme="minorEastAsia" w:hAnsi="Times New Roman" w:cs="Times New Roman"/>
          <w:spacing w:val="13"/>
          <w:position w:val="6"/>
          <w:sz w:val="9"/>
          <w:szCs w:val="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Nationality:</w:t>
      </w:r>
      <w:r w:rsidRPr="00DE517E">
        <w:rPr>
          <w:rFonts w:ascii="Times New Roman" w:eastAsiaTheme="minorEastAsia" w:hAnsi="Times New Roman" w:cs="Times New Roman"/>
          <w:b/>
          <w:bCs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Country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DE517E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which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the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person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belongs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administratively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that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issues</w:t>
      </w:r>
      <w:r w:rsidRPr="00DE517E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 ID</w:t>
      </w:r>
      <w:r w:rsidRPr="00DE517E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card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and/or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passport.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40" w:lineRule="auto"/>
        <w:ind w:left="113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position w:val="6"/>
          <w:sz w:val="9"/>
          <w:szCs w:val="9"/>
          <w:lang w:eastAsia="sr-Latn-BA"/>
        </w:rPr>
        <w:t>iii</w:t>
      </w:r>
      <w:r w:rsidRPr="00DE517E">
        <w:rPr>
          <w:rFonts w:ascii="Times New Roman" w:eastAsiaTheme="minorEastAsia" w:hAnsi="Times New Roman" w:cs="Times New Roman"/>
          <w:spacing w:val="14"/>
          <w:position w:val="6"/>
          <w:sz w:val="9"/>
          <w:szCs w:val="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All refererences</w:t>
      </w:r>
      <w:r w:rsidRPr="00DE517E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to</w:t>
      </w:r>
      <w:r w:rsidRPr="00DE517E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enterprise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"</w:t>
      </w:r>
      <w:r w:rsidRPr="00DE517E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are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only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applicable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to</w:t>
      </w:r>
      <w:r w:rsidRPr="00DE517E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for</w:t>
      </w:r>
      <w:r w:rsidRPr="00DE517E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between</w:t>
      </w:r>
      <w:r w:rsidRPr="00DE517E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Countries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or</w:t>
      </w:r>
      <w:r w:rsidRPr="00DE517E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within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Capacity Building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projects.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40" w:lineRule="auto"/>
        <w:ind w:left="113" w:right="111"/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</w:pPr>
      <w:r w:rsidRPr="00DE517E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 xml:space="preserve">iv </w:t>
      </w:r>
      <w:r w:rsidRPr="00DE517E">
        <w:rPr>
          <w:rFonts w:ascii="Times New Roman" w:eastAsiaTheme="minorEastAsia" w:hAnsi="Times New Roman" w:cs="Times New Roman"/>
          <w:spacing w:val="12"/>
          <w:position w:val="6"/>
          <w:sz w:val="9"/>
          <w:szCs w:val="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Erasmus</w:t>
      </w:r>
      <w:r w:rsidRPr="00DE517E">
        <w:rPr>
          <w:rFonts w:ascii="Times New Roman" w:eastAsiaTheme="minorEastAsia" w:hAnsi="Times New Roman" w:cs="Times New Roman"/>
          <w:b/>
          <w:bCs/>
          <w:spacing w:val="22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Code:</w:t>
      </w:r>
      <w:r w:rsidRPr="00DE517E">
        <w:rPr>
          <w:rFonts w:ascii="Times New Roman" w:eastAsiaTheme="minorEastAsia" w:hAnsi="Times New Roman" w:cs="Times New Roman"/>
          <w:b/>
          <w:bCs/>
          <w:spacing w:val="22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</w:t>
      </w:r>
      <w:r w:rsidRPr="00DE517E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unique</w:t>
      </w:r>
      <w:r w:rsidRPr="00DE517E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identifier</w:t>
      </w:r>
      <w:r w:rsidRPr="00DE517E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DE517E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every</w:t>
      </w:r>
      <w:r w:rsidRPr="00DE517E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DE517E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DE517E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institution</w:t>
      </w:r>
      <w:r w:rsidRPr="00DE517E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that</w:t>
      </w:r>
      <w:r w:rsidRPr="00DE517E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has</w:t>
      </w:r>
      <w:r w:rsidRPr="00DE517E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been</w:t>
      </w:r>
      <w:r w:rsidRPr="00DE517E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awarded</w:t>
      </w:r>
      <w:r w:rsidRPr="00DE517E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with</w:t>
      </w:r>
      <w:r w:rsidRPr="00DE517E">
        <w:rPr>
          <w:rFonts w:ascii="Times New Roman" w:eastAsiaTheme="minorEastAsia" w:hAnsi="Times New Roman" w:cs="Times New Roman"/>
          <w:spacing w:val="22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20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Erasmus</w:t>
      </w:r>
      <w:r w:rsidRPr="00DE517E">
        <w:rPr>
          <w:rFonts w:ascii="Times New Roman" w:eastAsiaTheme="minorEastAsia" w:hAnsi="Times New Roman" w:cs="Times New Roman"/>
          <w:spacing w:val="24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Charter</w:t>
      </w:r>
      <w:r w:rsidRPr="00DE517E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21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DE517E">
        <w:rPr>
          <w:rFonts w:ascii="Times New Roman" w:eastAsiaTheme="minorEastAsia" w:hAnsi="Times New Roman" w:cs="Times New Roman"/>
          <w:spacing w:val="23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DE517E">
        <w:rPr>
          <w:rFonts w:ascii="Times New Roman" w:eastAsiaTheme="minorEastAsia" w:hAnsi="Times New Roman" w:cs="Times New Roman"/>
          <w:spacing w:val="129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receives.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It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is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only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applicable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to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higher</w:t>
      </w:r>
      <w:r w:rsidRPr="00DE517E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education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institutions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located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in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Programme Countries.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91" w:after="0" w:line="240" w:lineRule="auto"/>
        <w:ind w:left="113"/>
        <w:rPr>
          <w:rFonts w:ascii="Times New Roman" w:eastAsiaTheme="minorEastAsia" w:hAnsi="Times New Roman" w:cs="Times New Roman"/>
          <w:color w:val="000000"/>
          <w:spacing w:val="-1"/>
          <w:sz w:val="15"/>
          <w:szCs w:val="15"/>
          <w:lang w:eastAsia="sr-Latn-BA"/>
        </w:rPr>
      </w:pPr>
      <w:r w:rsidRPr="00DE517E">
        <w:rPr>
          <w:rFonts w:ascii="Times New Roman" w:eastAsiaTheme="minorEastAsia" w:hAnsi="Times New Roman" w:cs="Times New Roman"/>
          <w:position w:val="6"/>
          <w:sz w:val="9"/>
          <w:szCs w:val="9"/>
          <w:lang w:eastAsia="sr-Latn-BA"/>
        </w:rPr>
        <w:t>v</w:t>
      </w:r>
      <w:r w:rsidRPr="00DE517E">
        <w:rPr>
          <w:rFonts w:ascii="Times New Roman" w:eastAsiaTheme="minorEastAsia" w:hAnsi="Times New Roman" w:cs="Times New Roman"/>
          <w:spacing w:val="12"/>
          <w:position w:val="6"/>
          <w:sz w:val="9"/>
          <w:szCs w:val="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Country</w:t>
      </w:r>
      <w:r w:rsidRPr="00DE517E">
        <w:rPr>
          <w:rFonts w:ascii="Times New Roman" w:eastAsiaTheme="minorEastAsia" w:hAnsi="Times New Roman" w:cs="Times New Roman"/>
          <w:b/>
          <w:bCs/>
          <w:spacing w:val="1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5"/>
          <w:szCs w:val="15"/>
          <w:lang w:eastAsia="sr-Latn-BA"/>
        </w:rPr>
        <w:t>code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:</w:t>
      </w:r>
      <w:r w:rsidRPr="00DE517E">
        <w:rPr>
          <w:rFonts w:ascii="Times New Roman" w:eastAsiaTheme="minorEastAsia" w:hAnsi="Times New Roman" w:cs="Times New Roman"/>
          <w:spacing w:val="2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ISO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3166-2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>country codes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5"/>
          <w:szCs w:val="15"/>
          <w:lang w:eastAsia="sr-Latn-BA"/>
        </w:rPr>
        <w:t xml:space="preserve">available </w:t>
      </w:r>
      <w:r w:rsidRPr="00DE517E">
        <w:rPr>
          <w:rFonts w:ascii="Times New Roman" w:eastAsiaTheme="minorEastAsia" w:hAnsi="Times New Roman" w:cs="Times New Roman"/>
          <w:sz w:val="15"/>
          <w:szCs w:val="15"/>
          <w:lang w:eastAsia="sr-Latn-BA"/>
        </w:rPr>
        <w:t>at:</w:t>
      </w:r>
      <w:r w:rsidRPr="00DE517E">
        <w:rPr>
          <w:rFonts w:ascii="Times New Roman" w:eastAsiaTheme="minorEastAsia" w:hAnsi="Times New Roman" w:cs="Times New Roman"/>
          <w:spacing w:val="1"/>
          <w:sz w:val="15"/>
          <w:szCs w:val="1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ht</w:t>
      </w:r>
      <w:hyperlink r:id="rId108" w:history="1">
        <w:r w:rsidRPr="00DE517E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>tps://w</w:t>
        </w:r>
      </w:hyperlink>
      <w:r w:rsidRPr="00DE517E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ww.i</w:t>
      </w:r>
      <w:hyperlink r:id="rId109" w:history="1">
        <w:r w:rsidRPr="00DE517E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>so.</w:t>
        </w:r>
      </w:hyperlink>
      <w:r w:rsidRPr="00DE517E">
        <w:rPr>
          <w:rFonts w:ascii="Times New Roman" w:eastAsiaTheme="minorEastAsia" w:hAnsi="Times New Roman" w:cs="Times New Roman"/>
          <w:color w:val="0000FF"/>
          <w:spacing w:val="-1"/>
          <w:sz w:val="15"/>
          <w:szCs w:val="15"/>
          <w:u w:val="single"/>
          <w:lang w:eastAsia="sr-Latn-BA"/>
        </w:rPr>
        <w:t>or</w:t>
      </w:r>
      <w:hyperlink r:id="rId110" w:history="1">
        <w:r w:rsidRPr="00DE517E">
          <w:rPr>
            <w:rFonts w:ascii="Times New Roman" w:eastAsiaTheme="minorEastAsia" w:hAnsi="Times New Roman" w:cs="Times New Roman"/>
            <w:color w:val="0000FF"/>
            <w:spacing w:val="-1"/>
            <w:sz w:val="15"/>
            <w:szCs w:val="15"/>
            <w:u w:val="single"/>
            <w:lang w:eastAsia="sr-Latn-BA"/>
          </w:rPr>
          <w:t>g/obp/ui/#search</w:t>
        </w:r>
        <w:r w:rsidRPr="00DE517E">
          <w:rPr>
            <w:rFonts w:ascii="Times New Roman" w:eastAsiaTheme="minorEastAsia" w:hAnsi="Times New Roman" w:cs="Times New Roman"/>
            <w:color w:val="000000"/>
            <w:spacing w:val="-1"/>
            <w:sz w:val="15"/>
            <w:szCs w:val="15"/>
            <w:lang w:eastAsia="sr-Latn-BA"/>
          </w:rPr>
          <w:t>.</w:t>
        </w:r>
      </w:hyperlink>
    </w:p>
    <w:p w:rsidR="00A97AD2" w:rsidRDefault="00A97AD2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w:drawing>
          <wp:inline distT="0" distB="0" distL="0" distR="0" wp14:anchorId="68709D9E">
            <wp:extent cx="2847340" cy="1323975"/>
            <wp:effectExtent l="0" t="0" r="0" b="9525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17E" w:rsidRDefault="00DE517E" w:rsidP="00DE517E">
      <w:pPr>
        <w:pStyle w:val="Heading2"/>
        <w:kinsoku w:val="0"/>
        <w:overflowPunct w:val="0"/>
        <w:ind w:firstLine="1045"/>
        <w:rPr>
          <w:b w:val="0"/>
          <w:bCs w:val="0"/>
        </w:rPr>
      </w:pPr>
      <w:r>
        <w:rPr>
          <w:spacing w:val="-1"/>
        </w:rPr>
        <w:t>УПУТСТВО</w:t>
      </w:r>
      <w:r>
        <w:rPr>
          <w:spacing w:val="20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rPr>
          <w:spacing w:val="-1"/>
        </w:rPr>
        <w:t>ПРИЈАВУ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РАЗМЈЕНУ</w:t>
      </w:r>
      <w:r>
        <w:rPr>
          <w:spacing w:val="20"/>
        </w:rPr>
        <w:t xml:space="preserve"> </w:t>
      </w:r>
      <w:r>
        <w:rPr>
          <w:spacing w:val="-1"/>
        </w:rPr>
        <w:t>СТУДЕНАТА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ОСОБЉА</w:t>
      </w:r>
    </w:p>
    <w:p w:rsidR="00DE517E" w:rsidRDefault="00DE517E" w:rsidP="00DE517E">
      <w:pPr>
        <w:pStyle w:val="BodyText"/>
        <w:kinsoku w:val="0"/>
        <w:overflowPunct w:val="0"/>
        <w:spacing w:before="0"/>
        <w:ind w:left="0"/>
        <w:rPr>
          <w:b/>
          <w:bCs/>
          <w:sz w:val="22"/>
          <w:szCs w:val="22"/>
        </w:rPr>
      </w:pPr>
    </w:p>
    <w:p w:rsidR="00DE517E" w:rsidRDefault="00DE517E" w:rsidP="00DE517E">
      <w:pPr>
        <w:pStyle w:val="BodyText"/>
        <w:kinsoku w:val="0"/>
        <w:overflowPunct w:val="0"/>
        <w:spacing w:before="4"/>
        <w:ind w:left="0"/>
        <w:rPr>
          <w:b/>
          <w:bCs/>
          <w:sz w:val="19"/>
          <w:szCs w:val="19"/>
        </w:rPr>
      </w:pPr>
    </w:p>
    <w:p w:rsidR="00DE517E" w:rsidRDefault="00DE517E" w:rsidP="00DE517E">
      <w:pPr>
        <w:pStyle w:val="Heading6"/>
        <w:kinsoku w:val="0"/>
        <w:overflowPunct w:val="0"/>
        <w:ind w:left="113"/>
        <w:rPr>
          <w:b w:val="0"/>
          <w:bCs w:val="0"/>
        </w:rPr>
      </w:pPr>
      <w:r>
        <w:rPr>
          <w:spacing w:val="-1"/>
        </w:rPr>
        <w:t>А)</w:t>
      </w:r>
      <w:r>
        <w:rPr>
          <w:spacing w:val="-14"/>
        </w:rPr>
        <w:t xml:space="preserve"> </w:t>
      </w:r>
      <w:r>
        <w:rPr>
          <w:spacing w:val="-1"/>
        </w:rPr>
        <w:t>ОДЛАЗЕЋИ</w:t>
      </w:r>
      <w:r>
        <w:rPr>
          <w:spacing w:val="-13"/>
        </w:rPr>
        <w:t xml:space="preserve"> </w:t>
      </w:r>
      <w:r>
        <w:rPr>
          <w:spacing w:val="-1"/>
        </w:rPr>
        <w:t>СТУДЕНТИ</w:t>
      </w:r>
    </w:p>
    <w:p w:rsidR="00DE517E" w:rsidRDefault="00DE517E" w:rsidP="00DE517E">
      <w:pPr>
        <w:pStyle w:val="BodyText"/>
        <w:kinsoku w:val="0"/>
        <w:overflowPunct w:val="0"/>
        <w:spacing w:before="5"/>
        <w:ind w:left="0"/>
        <w:rPr>
          <w:b/>
          <w:bCs/>
          <w:sz w:val="22"/>
          <w:szCs w:val="22"/>
        </w:rPr>
      </w:pPr>
    </w:p>
    <w:p w:rsidR="00DE517E" w:rsidRDefault="00DE517E" w:rsidP="00DE517E">
      <w:pPr>
        <w:pStyle w:val="BodyText"/>
        <w:kinsoku w:val="0"/>
        <w:overflowPunct w:val="0"/>
        <w:spacing w:before="0" w:line="217" w:lineRule="exact"/>
        <w:ind w:left="113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Прије</w:t>
      </w:r>
      <w:r>
        <w:rPr>
          <w:b/>
          <w:bCs/>
          <w:spacing w:val="-1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размјене</w:t>
      </w:r>
    </w:p>
    <w:p w:rsidR="00DE517E" w:rsidRDefault="00DE517E" w:rsidP="00DE517E">
      <w:pPr>
        <w:pStyle w:val="BodyText"/>
        <w:numPr>
          <w:ilvl w:val="1"/>
          <w:numId w:val="9"/>
        </w:numPr>
        <w:tabs>
          <w:tab w:val="left" w:pos="792"/>
        </w:tabs>
        <w:kinsoku w:val="0"/>
        <w:overflowPunct w:val="0"/>
        <w:spacing w:before="0" w:line="215" w:lineRule="exact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Пријава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за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размјену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преко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интегрисаног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информационог</w:t>
      </w:r>
      <w:r>
        <w:rPr>
          <w:b/>
          <w:bCs/>
          <w:spacing w:val="-1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система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Универзитета</w:t>
      </w:r>
    </w:p>
    <w:p w:rsidR="00DE517E" w:rsidRDefault="00DE517E" w:rsidP="00DE517E">
      <w:pPr>
        <w:pStyle w:val="BodyText"/>
        <w:kinsoku w:val="0"/>
        <w:overflowPunct w:val="0"/>
        <w:spacing w:before="0" w:line="216" w:lineRule="exact"/>
        <w:ind w:left="791"/>
        <w:rPr>
          <w:sz w:val="19"/>
          <w:szCs w:val="19"/>
        </w:rPr>
      </w:pPr>
      <w:r>
        <w:rPr>
          <w:i/>
          <w:iCs/>
          <w:spacing w:val="-1"/>
          <w:w w:val="95"/>
          <w:sz w:val="19"/>
          <w:szCs w:val="19"/>
        </w:rPr>
        <w:t>Обавља:</w:t>
      </w:r>
      <w:r>
        <w:rPr>
          <w:i/>
          <w:iCs/>
          <w:spacing w:val="1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с</w:t>
      </w:r>
      <w:r>
        <w:rPr>
          <w:i/>
          <w:iCs/>
          <w:spacing w:val="-2"/>
          <w:w w:val="95"/>
          <w:sz w:val="19"/>
          <w:szCs w:val="19"/>
        </w:rPr>
        <w:t>т</w:t>
      </w:r>
      <w:r>
        <w:rPr>
          <w:i/>
          <w:iCs/>
          <w:spacing w:val="-1"/>
          <w:w w:val="95"/>
          <w:sz w:val="19"/>
          <w:szCs w:val="19"/>
        </w:rPr>
        <w:t>уден</w:t>
      </w:r>
      <w:r>
        <w:rPr>
          <w:i/>
          <w:iCs/>
          <w:spacing w:val="-2"/>
          <w:w w:val="95"/>
          <w:sz w:val="19"/>
          <w:szCs w:val="19"/>
        </w:rPr>
        <w:t>т</w:t>
      </w:r>
      <w:r>
        <w:rPr>
          <w:i/>
          <w:iCs/>
          <w:spacing w:val="1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лично</w:t>
      </w:r>
    </w:p>
    <w:p w:rsidR="00DE517E" w:rsidRDefault="00DE517E" w:rsidP="00DE517E">
      <w:pPr>
        <w:pStyle w:val="BodyText"/>
        <w:numPr>
          <w:ilvl w:val="1"/>
          <w:numId w:val="9"/>
        </w:numPr>
        <w:tabs>
          <w:tab w:val="left" w:pos="792"/>
        </w:tabs>
        <w:kinsoku w:val="0"/>
        <w:overflowPunct w:val="0"/>
        <w:spacing w:before="5" w:line="216" w:lineRule="exact"/>
        <w:ind w:right="108"/>
        <w:jc w:val="both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Припрема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Уговора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учењу</w:t>
      </w:r>
      <w:r>
        <w:rPr>
          <w:b/>
          <w:bCs/>
          <w:spacing w:val="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за</w:t>
      </w:r>
      <w:r>
        <w:rPr>
          <w:b/>
          <w:bCs/>
          <w:spacing w:val="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студентску</w:t>
      </w:r>
      <w:r>
        <w:rPr>
          <w:b/>
          <w:bCs/>
          <w:spacing w:val="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размјену</w:t>
      </w:r>
      <w:r>
        <w:rPr>
          <w:b/>
          <w:bCs/>
          <w:spacing w:val="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бр.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1)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и/или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Уговора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учењу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за</w:t>
      </w:r>
      <w:r>
        <w:rPr>
          <w:b/>
          <w:bCs/>
          <w:spacing w:val="59"/>
          <w:w w:val="9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студентску</w:t>
      </w:r>
      <w:r>
        <w:rPr>
          <w:b/>
          <w:bCs/>
          <w:spacing w:val="3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размјену</w:t>
      </w:r>
      <w:r>
        <w:rPr>
          <w:b/>
          <w:bCs/>
          <w:spacing w:val="30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у</w:t>
      </w:r>
      <w:r>
        <w:rPr>
          <w:b/>
          <w:bCs/>
          <w:spacing w:val="3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сврху</w:t>
      </w:r>
      <w:r>
        <w:rPr>
          <w:b/>
          <w:bCs/>
          <w:spacing w:val="3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обављања</w:t>
      </w:r>
      <w:r>
        <w:rPr>
          <w:b/>
          <w:bCs/>
          <w:spacing w:val="3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стручне</w:t>
      </w:r>
      <w:r>
        <w:rPr>
          <w:b/>
          <w:bCs/>
          <w:spacing w:val="3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праксе</w:t>
      </w:r>
      <w:r>
        <w:rPr>
          <w:b/>
          <w:bCs/>
          <w:spacing w:val="3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3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бр.</w:t>
      </w:r>
      <w:r>
        <w:rPr>
          <w:b/>
          <w:bCs/>
          <w:spacing w:val="30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2)</w:t>
      </w:r>
      <w:r>
        <w:rPr>
          <w:b/>
          <w:bCs/>
          <w:spacing w:val="3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и/или</w:t>
      </w:r>
      <w:r>
        <w:rPr>
          <w:b/>
          <w:bCs/>
          <w:spacing w:val="3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Уговора</w:t>
      </w:r>
      <w:r>
        <w:rPr>
          <w:b/>
          <w:bCs/>
          <w:spacing w:val="3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3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учењу</w:t>
      </w:r>
      <w:r>
        <w:rPr>
          <w:b/>
          <w:bCs/>
          <w:spacing w:val="3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за</w:t>
      </w:r>
      <w:r>
        <w:rPr>
          <w:b/>
          <w:bCs/>
          <w:spacing w:val="63"/>
          <w:w w:val="9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студентску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размјену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у</w:t>
      </w:r>
      <w:r>
        <w:rPr>
          <w:b/>
          <w:bCs/>
          <w:spacing w:val="-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сврху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истраживања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бр.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3)</w:t>
      </w:r>
    </w:p>
    <w:p w:rsidR="00DE517E" w:rsidRDefault="00DE517E" w:rsidP="00DE517E">
      <w:pPr>
        <w:pStyle w:val="BodyText"/>
        <w:kinsoku w:val="0"/>
        <w:overflowPunct w:val="0"/>
        <w:spacing w:before="0" w:line="237" w:lineRule="auto"/>
        <w:ind w:left="791" w:right="111"/>
        <w:rPr>
          <w:sz w:val="19"/>
          <w:szCs w:val="19"/>
        </w:rPr>
      </w:pPr>
      <w:r>
        <w:rPr>
          <w:i/>
          <w:iCs/>
          <w:spacing w:val="-1"/>
          <w:sz w:val="19"/>
          <w:szCs w:val="19"/>
        </w:rPr>
        <w:t>По</w:t>
      </w:r>
      <w:r>
        <w:rPr>
          <w:i/>
          <w:iCs/>
          <w:spacing w:val="-2"/>
          <w:sz w:val="19"/>
          <w:szCs w:val="19"/>
        </w:rPr>
        <w:t>тписује:</w:t>
      </w:r>
      <w:r>
        <w:rPr>
          <w:i/>
          <w:iCs/>
          <w:spacing w:val="3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с</w:t>
      </w:r>
      <w:r>
        <w:rPr>
          <w:i/>
          <w:iCs/>
          <w:spacing w:val="-2"/>
          <w:sz w:val="19"/>
          <w:szCs w:val="19"/>
        </w:rPr>
        <w:t>тудент</w:t>
      </w:r>
      <w:r>
        <w:rPr>
          <w:i/>
          <w:iCs/>
          <w:spacing w:val="3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лично,</w:t>
      </w:r>
      <w:r>
        <w:rPr>
          <w:i/>
          <w:iCs/>
          <w:spacing w:val="3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Ак</w:t>
      </w:r>
      <w:r>
        <w:rPr>
          <w:i/>
          <w:iCs/>
          <w:spacing w:val="-2"/>
          <w:sz w:val="19"/>
          <w:szCs w:val="19"/>
        </w:rPr>
        <w:t>адем</w:t>
      </w:r>
      <w:r>
        <w:rPr>
          <w:i/>
          <w:iCs/>
          <w:spacing w:val="-1"/>
          <w:sz w:val="19"/>
          <w:szCs w:val="19"/>
        </w:rPr>
        <w:t>ски</w:t>
      </w:r>
      <w:r>
        <w:rPr>
          <w:i/>
          <w:iCs/>
          <w:spacing w:val="3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коорди</w:t>
      </w:r>
      <w:r>
        <w:rPr>
          <w:i/>
          <w:iCs/>
          <w:spacing w:val="-2"/>
          <w:sz w:val="19"/>
          <w:szCs w:val="19"/>
        </w:rPr>
        <w:t>нат</w:t>
      </w:r>
      <w:r>
        <w:rPr>
          <w:i/>
          <w:iCs/>
          <w:spacing w:val="-1"/>
          <w:sz w:val="19"/>
          <w:szCs w:val="19"/>
        </w:rPr>
        <w:t>ор</w:t>
      </w:r>
      <w:r>
        <w:rPr>
          <w:i/>
          <w:iCs/>
          <w:spacing w:val="3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</w:t>
      </w:r>
      <w:r>
        <w:rPr>
          <w:i/>
          <w:iCs/>
          <w:spacing w:val="3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међународну</w:t>
      </w:r>
      <w:r>
        <w:rPr>
          <w:i/>
          <w:iCs/>
          <w:spacing w:val="39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раз</w:t>
      </w:r>
      <w:r>
        <w:rPr>
          <w:i/>
          <w:iCs/>
          <w:spacing w:val="-1"/>
          <w:sz w:val="19"/>
          <w:szCs w:val="19"/>
        </w:rPr>
        <w:t>мјену</w:t>
      </w:r>
      <w:r>
        <w:rPr>
          <w:i/>
          <w:iCs/>
          <w:spacing w:val="3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студената</w:t>
      </w:r>
      <w:r>
        <w:rPr>
          <w:i/>
          <w:iCs/>
          <w:spacing w:val="3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и</w:t>
      </w:r>
      <w:r>
        <w:rPr>
          <w:i/>
          <w:iCs/>
          <w:spacing w:val="3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</w:t>
      </w:r>
      <w:r>
        <w:rPr>
          <w:i/>
          <w:iCs/>
          <w:spacing w:val="-2"/>
          <w:sz w:val="19"/>
          <w:szCs w:val="19"/>
        </w:rPr>
        <w:t>а</w:t>
      </w:r>
      <w:r>
        <w:rPr>
          <w:i/>
          <w:iCs/>
          <w:spacing w:val="39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и</w:t>
      </w:r>
      <w:r>
        <w:rPr>
          <w:i/>
          <w:iCs/>
          <w:spacing w:val="61"/>
          <w:w w:val="106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одговорна</w:t>
      </w:r>
      <w:r>
        <w:rPr>
          <w:i/>
          <w:iCs/>
          <w:spacing w:val="-25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</w:t>
      </w:r>
      <w:r>
        <w:rPr>
          <w:i/>
          <w:iCs/>
          <w:spacing w:val="-2"/>
          <w:sz w:val="19"/>
          <w:szCs w:val="19"/>
        </w:rPr>
        <w:t>а</w:t>
      </w:r>
      <w:r>
        <w:rPr>
          <w:i/>
          <w:iCs/>
          <w:spacing w:val="-2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на</w:t>
      </w:r>
      <w:r>
        <w:rPr>
          <w:i/>
          <w:iCs/>
          <w:spacing w:val="-25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инс</w:t>
      </w:r>
      <w:r>
        <w:rPr>
          <w:i/>
          <w:iCs/>
          <w:spacing w:val="-2"/>
          <w:sz w:val="19"/>
          <w:szCs w:val="19"/>
        </w:rPr>
        <w:t>титуци</w:t>
      </w:r>
      <w:r>
        <w:rPr>
          <w:i/>
          <w:iCs/>
          <w:spacing w:val="-1"/>
          <w:sz w:val="19"/>
          <w:szCs w:val="19"/>
        </w:rPr>
        <w:t>ји</w:t>
      </w:r>
      <w:r>
        <w:rPr>
          <w:i/>
          <w:iCs/>
          <w:spacing w:val="-25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пријем</w:t>
      </w:r>
      <w:r>
        <w:rPr>
          <w:i/>
          <w:iCs/>
          <w:spacing w:val="-2"/>
          <w:sz w:val="19"/>
          <w:szCs w:val="19"/>
        </w:rPr>
        <w:t>а</w:t>
      </w:r>
    </w:p>
    <w:p w:rsidR="00DE517E" w:rsidRDefault="00DE517E" w:rsidP="00DE517E">
      <w:pPr>
        <w:pStyle w:val="BodyText"/>
        <w:kinsoku w:val="0"/>
        <w:overflowPunct w:val="0"/>
        <w:spacing w:before="11"/>
        <w:ind w:left="0"/>
        <w:rPr>
          <w:i/>
          <w:iCs/>
          <w:sz w:val="18"/>
          <w:szCs w:val="18"/>
        </w:rPr>
      </w:pPr>
    </w:p>
    <w:p w:rsidR="00DE517E" w:rsidRDefault="00DE517E" w:rsidP="00DE517E">
      <w:pPr>
        <w:pStyle w:val="BodyText"/>
        <w:kinsoku w:val="0"/>
        <w:overflowPunct w:val="0"/>
        <w:spacing w:before="0" w:line="217" w:lineRule="exact"/>
        <w:ind w:left="113"/>
        <w:rPr>
          <w:sz w:val="19"/>
          <w:szCs w:val="19"/>
        </w:rPr>
      </w:pPr>
      <w:r>
        <w:rPr>
          <w:b/>
          <w:bCs/>
          <w:sz w:val="19"/>
          <w:szCs w:val="19"/>
        </w:rPr>
        <w:t>Током</w:t>
      </w:r>
      <w:r>
        <w:rPr>
          <w:b/>
          <w:bCs/>
          <w:spacing w:val="-1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размјене</w:t>
      </w:r>
    </w:p>
    <w:p w:rsidR="00DE517E" w:rsidRDefault="00DE517E" w:rsidP="00DE517E">
      <w:pPr>
        <w:pStyle w:val="BodyText"/>
        <w:numPr>
          <w:ilvl w:val="1"/>
          <w:numId w:val="9"/>
        </w:numPr>
        <w:tabs>
          <w:tab w:val="left" w:pos="792"/>
        </w:tabs>
        <w:kinsoku w:val="0"/>
        <w:overflowPunct w:val="0"/>
        <w:spacing w:before="0" w:line="215" w:lineRule="exact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Подношење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Извјештаја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реализацији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активности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током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студентске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размјене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бр.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4)</w:t>
      </w:r>
    </w:p>
    <w:p w:rsidR="00DE517E" w:rsidRDefault="00DE517E" w:rsidP="00DE517E">
      <w:pPr>
        <w:pStyle w:val="BodyText"/>
        <w:kinsoku w:val="0"/>
        <w:overflowPunct w:val="0"/>
        <w:spacing w:before="0" w:line="216" w:lineRule="exact"/>
        <w:ind w:left="791"/>
        <w:rPr>
          <w:sz w:val="19"/>
          <w:szCs w:val="19"/>
        </w:rPr>
      </w:pPr>
      <w:r>
        <w:rPr>
          <w:i/>
          <w:iCs/>
          <w:spacing w:val="-1"/>
          <w:w w:val="95"/>
          <w:sz w:val="19"/>
          <w:szCs w:val="19"/>
        </w:rPr>
        <w:t>Обавља:</w:t>
      </w:r>
      <w:r>
        <w:rPr>
          <w:i/>
          <w:iCs/>
          <w:spacing w:val="1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с</w:t>
      </w:r>
      <w:r>
        <w:rPr>
          <w:i/>
          <w:iCs/>
          <w:spacing w:val="-2"/>
          <w:w w:val="95"/>
          <w:sz w:val="19"/>
          <w:szCs w:val="19"/>
        </w:rPr>
        <w:t>т</w:t>
      </w:r>
      <w:r>
        <w:rPr>
          <w:i/>
          <w:iCs/>
          <w:spacing w:val="-1"/>
          <w:w w:val="95"/>
          <w:sz w:val="19"/>
          <w:szCs w:val="19"/>
        </w:rPr>
        <w:t>уден</w:t>
      </w:r>
      <w:r>
        <w:rPr>
          <w:i/>
          <w:iCs/>
          <w:spacing w:val="-2"/>
          <w:w w:val="95"/>
          <w:sz w:val="19"/>
          <w:szCs w:val="19"/>
        </w:rPr>
        <w:t>т</w:t>
      </w:r>
      <w:r>
        <w:rPr>
          <w:i/>
          <w:iCs/>
          <w:spacing w:val="1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лично</w:t>
      </w:r>
    </w:p>
    <w:p w:rsidR="00DE517E" w:rsidRDefault="00DE517E" w:rsidP="00DE517E">
      <w:pPr>
        <w:pStyle w:val="BodyText"/>
        <w:kinsoku w:val="0"/>
        <w:overflowPunct w:val="0"/>
        <w:spacing w:before="0" w:line="218" w:lineRule="exact"/>
        <w:ind w:left="113" w:firstLine="678"/>
        <w:rPr>
          <w:sz w:val="19"/>
          <w:szCs w:val="19"/>
        </w:rPr>
      </w:pPr>
      <w:r>
        <w:rPr>
          <w:i/>
          <w:iCs/>
          <w:spacing w:val="-1"/>
          <w:sz w:val="19"/>
          <w:szCs w:val="19"/>
        </w:rPr>
        <w:t>Подноси</w:t>
      </w:r>
      <w:r>
        <w:rPr>
          <w:i/>
          <w:iCs/>
          <w:spacing w:val="-2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се</w:t>
      </w:r>
      <w:r>
        <w:rPr>
          <w:i/>
          <w:iCs/>
          <w:spacing w:val="-2"/>
          <w:sz w:val="19"/>
          <w:szCs w:val="19"/>
        </w:rPr>
        <w:t>:</w:t>
      </w:r>
      <w:r>
        <w:rPr>
          <w:i/>
          <w:iCs/>
          <w:spacing w:val="-1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Ак</w:t>
      </w:r>
      <w:r>
        <w:rPr>
          <w:i/>
          <w:iCs/>
          <w:spacing w:val="-2"/>
          <w:sz w:val="19"/>
          <w:szCs w:val="19"/>
        </w:rPr>
        <w:t>адем</w:t>
      </w:r>
      <w:r>
        <w:rPr>
          <w:i/>
          <w:iCs/>
          <w:spacing w:val="-1"/>
          <w:sz w:val="19"/>
          <w:szCs w:val="19"/>
        </w:rPr>
        <w:t>ском</w:t>
      </w:r>
      <w:r>
        <w:rPr>
          <w:i/>
          <w:iCs/>
          <w:spacing w:val="-1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координ</w:t>
      </w:r>
      <w:r>
        <w:rPr>
          <w:i/>
          <w:iCs/>
          <w:spacing w:val="-2"/>
          <w:sz w:val="19"/>
          <w:szCs w:val="19"/>
        </w:rPr>
        <w:t>ато</w:t>
      </w:r>
      <w:r>
        <w:rPr>
          <w:i/>
          <w:iCs/>
          <w:spacing w:val="-1"/>
          <w:sz w:val="19"/>
          <w:szCs w:val="19"/>
        </w:rPr>
        <w:t>ру</w:t>
      </w:r>
      <w:r>
        <w:rPr>
          <w:i/>
          <w:iCs/>
          <w:spacing w:val="-19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</w:t>
      </w:r>
      <w:r>
        <w:rPr>
          <w:i/>
          <w:iCs/>
          <w:spacing w:val="-2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међународну</w:t>
      </w:r>
      <w:r>
        <w:rPr>
          <w:i/>
          <w:iCs/>
          <w:spacing w:val="-2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р</w:t>
      </w:r>
      <w:r>
        <w:rPr>
          <w:i/>
          <w:iCs/>
          <w:spacing w:val="-2"/>
          <w:sz w:val="19"/>
          <w:szCs w:val="19"/>
        </w:rPr>
        <w:t>азм</w:t>
      </w:r>
      <w:r>
        <w:rPr>
          <w:i/>
          <w:iCs/>
          <w:spacing w:val="-1"/>
          <w:sz w:val="19"/>
          <w:szCs w:val="19"/>
        </w:rPr>
        <w:t>јену</w:t>
      </w:r>
      <w:r>
        <w:rPr>
          <w:i/>
          <w:iCs/>
          <w:spacing w:val="-18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ст</w:t>
      </w:r>
      <w:r>
        <w:rPr>
          <w:i/>
          <w:iCs/>
          <w:spacing w:val="-1"/>
          <w:sz w:val="19"/>
          <w:szCs w:val="19"/>
        </w:rPr>
        <w:t>уден</w:t>
      </w:r>
      <w:r>
        <w:rPr>
          <w:i/>
          <w:iCs/>
          <w:spacing w:val="-2"/>
          <w:sz w:val="19"/>
          <w:szCs w:val="19"/>
        </w:rPr>
        <w:t>ата</w:t>
      </w:r>
      <w:r>
        <w:rPr>
          <w:i/>
          <w:iCs/>
          <w:spacing w:val="-19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и</w:t>
      </w:r>
      <w:r>
        <w:rPr>
          <w:i/>
          <w:iCs/>
          <w:spacing w:val="-1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</w:t>
      </w:r>
      <w:r>
        <w:rPr>
          <w:i/>
          <w:iCs/>
          <w:spacing w:val="-2"/>
          <w:sz w:val="19"/>
          <w:szCs w:val="19"/>
        </w:rPr>
        <w:t>а</w:t>
      </w:r>
    </w:p>
    <w:p w:rsidR="00DE517E" w:rsidRDefault="00DE517E" w:rsidP="00DE517E">
      <w:pPr>
        <w:pStyle w:val="BodyText"/>
        <w:kinsoku w:val="0"/>
        <w:overflowPunct w:val="0"/>
        <w:spacing w:before="9"/>
        <w:ind w:left="0"/>
        <w:rPr>
          <w:i/>
          <w:iCs/>
          <w:sz w:val="18"/>
          <w:szCs w:val="18"/>
        </w:rPr>
      </w:pPr>
    </w:p>
    <w:p w:rsidR="00DE517E" w:rsidRDefault="00DE517E" w:rsidP="00DE517E">
      <w:pPr>
        <w:pStyle w:val="BodyText"/>
        <w:kinsoku w:val="0"/>
        <w:overflowPunct w:val="0"/>
        <w:spacing w:before="0" w:line="218" w:lineRule="exact"/>
        <w:ind w:left="113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Након</w:t>
      </w:r>
      <w:r>
        <w:rPr>
          <w:b/>
          <w:bCs/>
          <w:spacing w:val="-1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размјене</w:t>
      </w:r>
    </w:p>
    <w:p w:rsidR="00DE517E" w:rsidRDefault="00DE517E" w:rsidP="00DE517E">
      <w:pPr>
        <w:pStyle w:val="BodyText"/>
        <w:numPr>
          <w:ilvl w:val="1"/>
          <w:numId w:val="9"/>
        </w:numPr>
        <w:tabs>
          <w:tab w:val="left" w:pos="792"/>
        </w:tabs>
        <w:kinsoku w:val="0"/>
        <w:overflowPunct w:val="0"/>
        <w:spacing w:before="0" w:line="215" w:lineRule="exact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Подношење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Извјештај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реализованој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студентској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размјени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бр.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5)</w:t>
      </w:r>
    </w:p>
    <w:p w:rsidR="00DE517E" w:rsidRDefault="00DE517E" w:rsidP="00DE517E">
      <w:pPr>
        <w:pStyle w:val="BodyText"/>
        <w:kinsoku w:val="0"/>
        <w:overflowPunct w:val="0"/>
        <w:spacing w:before="0" w:line="215" w:lineRule="exact"/>
        <w:ind w:left="791"/>
        <w:rPr>
          <w:sz w:val="19"/>
          <w:szCs w:val="19"/>
        </w:rPr>
      </w:pPr>
      <w:r>
        <w:rPr>
          <w:i/>
          <w:iCs/>
          <w:spacing w:val="-1"/>
          <w:w w:val="95"/>
          <w:sz w:val="19"/>
          <w:szCs w:val="19"/>
        </w:rPr>
        <w:t>Обавља:</w:t>
      </w:r>
      <w:r>
        <w:rPr>
          <w:i/>
          <w:iCs/>
          <w:spacing w:val="1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с</w:t>
      </w:r>
      <w:r>
        <w:rPr>
          <w:i/>
          <w:iCs/>
          <w:spacing w:val="-2"/>
          <w:w w:val="95"/>
          <w:sz w:val="19"/>
          <w:szCs w:val="19"/>
        </w:rPr>
        <w:t>т</w:t>
      </w:r>
      <w:r>
        <w:rPr>
          <w:i/>
          <w:iCs/>
          <w:spacing w:val="-1"/>
          <w:w w:val="95"/>
          <w:sz w:val="19"/>
          <w:szCs w:val="19"/>
        </w:rPr>
        <w:t>уден</w:t>
      </w:r>
      <w:r>
        <w:rPr>
          <w:i/>
          <w:iCs/>
          <w:spacing w:val="-2"/>
          <w:w w:val="95"/>
          <w:sz w:val="19"/>
          <w:szCs w:val="19"/>
        </w:rPr>
        <w:t>т</w:t>
      </w:r>
      <w:r>
        <w:rPr>
          <w:i/>
          <w:iCs/>
          <w:spacing w:val="1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лично</w:t>
      </w:r>
    </w:p>
    <w:p w:rsidR="00DE517E" w:rsidRDefault="00DE517E" w:rsidP="00DE517E">
      <w:pPr>
        <w:pStyle w:val="BodyText"/>
        <w:kinsoku w:val="0"/>
        <w:overflowPunct w:val="0"/>
        <w:spacing w:before="0" w:line="218" w:lineRule="exact"/>
        <w:ind w:left="791"/>
        <w:rPr>
          <w:sz w:val="19"/>
          <w:szCs w:val="19"/>
        </w:rPr>
      </w:pPr>
      <w:r>
        <w:rPr>
          <w:i/>
          <w:iCs/>
          <w:spacing w:val="-1"/>
          <w:sz w:val="19"/>
          <w:szCs w:val="19"/>
        </w:rPr>
        <w:t>Подноси</w:t>
      </w:r>
      <w:r>
        <w:rPr>
          <w:i/>
          <w:iCs/>
          <w:spacing w:val="-2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се</w:t>
      </w:r>
      <w:r>
        <w:rPr>
          <w:i/>
          <w:iCs/>
          <w:spacing w:val="-2"/>
          <w:sz w:val="19"/>
          <w:szCs w:val="19"/>
        </w:rPr>
        <w:t>:</w:t>
      </w:r>
      <w:r>
        <w:rPr>
          <w:i/>
          <w:iCs/>
          <w:spacing w:val="-1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Ак</w:t>
      </w:r>
      <w:r>
        <w:rPr>
          <w:i/>
          <w:iCs/>
          <w:spacing w:val="-2"/>
          <w:sz w:val="19"/>
          <w:szCs w:val="19"/>
        </w:rPr>
        <w:t>адем</w:t>
      </w:r>
      <w:r>
        <w:rPr>
          <w:i/>
          <w:iCs/>
          <w:spacing w:val="-1"/>
          <w:sz w:val="19"/>
          <w:szCs w:val="19"/>
        </w:rPr>
        <w:t>ском</w:t>
      </w:r>
      <w:r>
        <w:rPr>
          <w:i/>
          <w:iCs/>
          <w:spacing w:val="-1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координ</w:t>
      </w:r>
      <w:r>
        <w:rPr>
          <w:i/>
          <w:iCs/>
          <w:spacing w:val="-2"/>
          <w:sz w:val="19"/>
          <w:szCs w:val="19"/>
        </w:rPr>
        <w:t>ато</w:t>
      </w:r>
      <w:r>
        <w:rPr>
          <w:i/>
          <w:iCs/>
          <w:spacing w:val="-1"/>
          <w:sz w:val="19"/>
          <w:szCs w:val="19"/>
        </w:rPr>
        <w:t>ру</w:t>
      </w:r>
      <w:r>
        <w:rPr>
          <w:i/>
          <w:iCs/>
          <w:spacing w:val="-19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</w:t>
      </w:r>
      <w:r>
        <w:rPr>
          <w:i/>
          <w:iCs/>
          <w:spacing w:val="-2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међународну</w:t>
      </w:r>
      <w:r>
        <w:rPr>
          <w:i/>
          <w:iCs/>
          <w:spacing w:val="-2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р</w:t>
      </w:r>
      <w:r>
        <w:rPr>
          <w:i/>
          <w:iCs/>
          <w:spacing w:val="-2"/>
          <w:sz w:val="19"/>
          <w:szCs w:val="19"/>
        </w:rPr>
        <w:t>азм</w:t>
      </w:r>
      <w:r>
        <w:rPr>
          <w:i/>
          <w:iCs/>
          <w:spacing w:val="-1"/>
          <w:sz w:val="19"/>
          <w:szCs w:val="19"/>
        </w:rPr>
        <w:t>јену</w:t>
      </w:r>
      <w:r>
        <w:rPr>
          <w:i/>
          <w:iCs/>
          <w:spacing w:val="-18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ст</w:t>
      </w:r>
      <w:r>
        <w:rPr>
          <w:i/>
          <w:iCs/>
          <w:spacing w:val="-1"/>
          <w:sz w:val="19"/>
          <w:szCs w:val="19"/>
        </w:rPr>
        <w:t>уден</w:t>
      </w:r>
      <w:r>
        <w:rPr>
          <w:i/>
          <w:iCs/>
          <w:spacing w:val="-2"/>
          <w:sz w:val="19"/>
          <w:szCs w:val="19"/>
        </w:rPr>
        <w:t>ата</w:t>
      </w:r>
      <w:r>
        <w:rPr>
          <w:i/>
          <w:iCs/>
          <w:spacing w:val="-19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и</w:t>
      </w:r>
      <w:r>
        <w:rPr>
          <w:i/>
          <w:iCs/>
          <w:spacing w:val="-1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</w:t>
      </w:r>
      <w:r>
        <w:rPr>
          <w:i/>
          <w:iCs/>
          <w:spacing w:val="-2"/>
          <w:sz w:val="19"/>
          <w:szCs w:val="19"/>
        </w:rPr>
        <w:t>а</w:t>
      </w:r>
    </w:p>
    <w:p w:rsidR="00DE517E" w:rsidRDefault="00DE517E" w:rsidP="00DE517E">
      <w:pPr>
        <w:pStyle w:val="BodyText"/>
        <w:numPr>
          <w:ilvl w:val="0"/>
          <w:numId w:val="8"/>
        </w:numPr>
        <w:tabs>
          <w:tab w:val="left" w:pos="792"/>
        </w:tabs>
        <w:kinsoku w:val="0"/>
        <w:overflowPunct w:val="0"/>
        <w:spacing w:before="1" w:line="215" w:lineRule="exact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Издавање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Преписа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оцјена</w:t>
      </w:r>
      <w:r>
        <w:rPr>
          <w:b/>
          <w:bCs/>
          <w:spacing w:val="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бр.</w:t>
      </w:r>
      <w:r>
        <w:rPr>
          <w:b/>
          <w:bCs/>
          <w:spacing w:val="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6)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и/или</w:t>
      </w:r>
      <w:r>
        <w:rPr>
          <w:b/>
          <w:bCs/>
          <w:spacing w:val="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Потврде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обављеној</w:t>
      </w:r>
      <w:r>
        <w:rPr>
          <w:b/>
          <w:bCs/>
          <w:spacing w:val="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стручној</w:t>
      </w:r>
      <w:r>
        <w:rPr>
          <w:b/>
          <w:bCs/>
          <w:spacing w:val="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пракси</w:t>
      </w:r>
      <w:r>
        <w:rPr>
          <w:b/>
          <w:bCs/>
          <w:spacing w:val="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бр.</w:t>
      </w:r>
      <w:r>
        <w:rPr>
          <w:b/>
          <w:bCs/>
          <w:spacing w:val="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7)</w:t>
      </w:r>
    </w:p>
    <w:p w:rsidR="00DE517E" w:rsidRDefault="00DE517E" w:rsidP="00DE517E">
      <w:pPr>
        <w:pStyle w:val="BodyText"/>
        <w:kinsoku w:val="0"/>
        <w:overflowPunct w:val="0"/>
        <w:spacing w:before="0" w:line="215" w:lineRule="exact"/>
        <w:ind w:left="791"/>
        <w:rPr>
          <w:sz w:val="19"/>
          <w:szCs w:val="19"/>
        </w:rPr>
      </w:pPr>
      <w:r>
        <w:rPr>
          <w:i/>
          <w:iCs/>
          <w:spacing w:val="-1"/>
          <w:w w:val="95"/>
          <w:sz w:val="19"/>
          <w:szCs w:val="19"/>
        </w:rPr>
        <w:t>од</w:t>
      </w:r>
      <w:r>
        <w:rPr>
          <w:i/>
          <w:iCs/>
          <w:spacing w:val="-7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с</w:t>
      </w:r>
      <w:r>
        <w:rPr>
          <w:i/>
          <w:iCs/>
          <w:spacing w:val="-2"/>
          <w:w w:val="95"/>
          <w:sz w:val="19"/>
          <w:szCs w:val="19"/>
        </w:rPr>
        <w:t>тр</w:t>
      </w:r>
      <w:r>
        <w:rPr>
          <w:i/>
          <w:iCs/>
          <w:spacing w:val="-1"/>
          <w:w w:val="95"/>
          <w:sz w:val="19"/>
          <w:szCs w:val="19"/>
        </w:rPr>
        <w:t>ане</w:t>
      </w:r>
      <w:r>
        <w:rPr>
          <w:i/>
          <w:iCs/>
          <w:spacing w:val="-6"/>
          <w:w w:val="95"/>
          <w:sz w:val="19"/>
          <w:szCs w:val="19"/>
        </w:rPr>
        <w:t xml:space="preserve"> </w:t>
      </w:r>
      <w:r>
        <w:rPr>
          <w:i/>
          <w:iCs/>
          <w:spacing w:val="-2"/>
          <w:w w:val="95"/>
          <w:sz w:val="19"/>
          <w:szCs w:val="19"/>
        </w:rPr>
        <w:t>Институције</w:t>
      </w:r>
      <w:r>
        <w:rPr>
          <w:i/>
          <w:iCs/>
          <w:spacing w:val="-7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пријема</w:t>
      </w:r>
    </w:p>
    <w:p w:rsidR="00DE517E" w:rsidRDefault="00DE517E" w:rsidP="00DE517E">
      <w:pPr>
        <w:pStyle w:val="BodyText"/>
        <w:numPr>
          <w:ilvl w:val="0"/>
          <w:numId w:val="8"/>
        </w:numPr>
        <w:tabs>
          <w:tab w:val="left" w:pos="786"/>
        </w:tabs>
        <w:kinsoku w:val="0"/>
        <w:overflowPunct w:val="0"/>
        <w:spacing w:before="1" w:line="217" w:lineRule="exact"/>
        <w:ind w:left="785" w:hanging="336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Издавање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Рјешења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признавању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периода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размјене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бр.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8)</w:t>
      </w:r>
    </w:p>
    <w:p w:rsidR="00DE517E" w:rsidRDefault="00DE517E" w:rsidP="00DE517E">
      <w:pPr>
        <w:pStyle w:val="BodyText"/>
        <w:kinsoku w:val="0"/>
        <w:overflowPunct w:val="0"/>
        <w:spacing w:before="0" w:line="216" w:lineRule="exact"/>
        <w:ind w:left="785"/>
        <w:rPr>
          <w:sz w:val="19"/>
          <w:szCs w:val="19"/>
        </w:rPr>
      </w:pPr>
      <w:r>
        <w:rPr>
          <w:i/>
          <w:iCs/>
          <w:spacing w:val="-1"/>
          <w:sz w:val="19"/>
          <w:szCs w:val="19"/>
        </w:rPr>
        <w:t>По</w:t>
      </w:r>
      <w:r>
        <w:rPr>
          <w:i/>
          <w:iCs/>
          <w:spacing w:val="-2"/>
          <w:sz w:val="19"/>
          <w:szCs w:val="19"/>
        </w:rPr>
        <w:t>тп</w:t>
      </w:r>
      <w:r>
        <w:rPr>
          <w:i/>
          <w:iCs/>
          <w:spacing w:val="-1"/>
          <w:sz w:val="19"/>
          <w:szCs w:val="19"/>
        </w:rPr>
        <w:t>исуј</w:t>
      </w:r>
      <w:r>
        <w:rPr>
          <w:i/>
          <w:iCs/>
          <w:spacing w:val="-2"/>
          <w:sz w:val="19"/>
          <w:szCs w:val="19"/>
        </w:rPr>
        <w:t>е:</w:t>
      </w:r>
      <w:r>
        <w:rPr>
          <w:i/>
          <w:iCs/>
          <w:spacing w:val="-1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Предсје</w:t>
      </w:r>
      <w:r>
        <w:rPr>
          <w:i/>
          <w:iCs/>
          <w:spacing w:val="-2"/>
          <w:sz w:val="19"/>
          <w:szCs w:val="19"/>
        </w:rPr>
        <w:t>дава</w:t>
      </w:r>
      <w:r>
        <w:rPr>
          <w:i/>
          <w:iCs/>
          <w:spacing w:val="-1"/>
          <w:sz w:val="19"/>
          <w:szCs w:val="19"/>
        </w:rPr>
        <w:t>јући</w:t>
      </w:r>
      <w:r>
        <w:rPr>
          <w:i/>
          <w:iCs/>
          <w:spacing w:val="-17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Комисије</w:t>
      </w:r>
      <w:r>
        <w:rPr>
          <w:i/>
          <w:iCs/>
          <w:spacing w:val="-1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</w:t>
      </w:r>
      <w:r>
        <w:rPr>
          <w:i/>
          <w:iCs/>
          <w:spacing w:val="-17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признавање</w:t>
      </w:r>
      <w:r>
        <w:rPr>
          <w:i/>
          <w:iCs/>
          <w:spacing w:val="-17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периода</w:t>
      </w:r>
      <w:r>
        <w:rPr>
          <w:i/>
          <w:iCs/>
          <w:spacing w:val="-18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ра</w:t>
      </w:r>
      <w:r>
        <w:rPr>
          <w:i/>
          <w:iCs/>
          <w:spacing w:val="-1"/>
          <w:sz w:val="19"/>
          <w:szCs w:val="19"/>
        </w:rPr>
        <w:t>змјене</w:t>
      </w:r>
      <w:r>
        <w:rPr>
          <w:i/>
          <w:iCs/>
          <w:spacing w:val="-1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проведеног</w:t>
      </w:r>
      <w:r>
        <w:rPr>
          <w:i/>
          <w:iCs/>
          <w:spacing w:val="-1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у</w:t>
      </w:r>
      <w:r>
        <w:rPr>
          <w:i/>
          <w:iCs/>
          <w:spacing w:val="-16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и</w:t>
      </w:r>
      <w:r>
        <w:rPr>
          <w:i/>
          <w:iCs/>
          <w:spacing w:val="-2"/>
          <w:sz w:val="19"/>
          <w:szCs w:val="19"/>
        </w:rPr>
        <w:t>ност</w:t>
      </w:r>
      <w:r>
        <w:rPr>
          <w:i/>
          <w:iCs/>
          <w:spacing w:val="-1"/>
          <w:sz w:val="19"/>
          <w:szCs w:val="19"/>
        </w:rPr>
        <w:t>ранс</w:t>
      </w:r>
      <w:r>
        <w:rPr>
          <w:i/>
          <w:iCs/>
          <w:spacing w:val="-2"/>
          <w:sz w:val="19"/>
          <w:szCs w:val="19"/>
        </w:rPr>
        <w:t>т</w:t>
      </w:r>
      <w:r>
        <w:rPr>
          <w:i/>
          <w:iCs/>
          <w:spacing w:val="-1"/>
          <w:sz w:val="19"/>
          <w:szCs w:val="19"/>
        </w:rPr>
        <w:t>ву</w:t>
      </w:r>
    </w:p>
    <w:p w:rsidR="00DE517E" w:rsidRDefault="00DE517E" w:rsidP="00DE517E">
      <w:pPr>
        <w:pStyle w:val="BodyText"/>
        <w:numPr>
          <w:ilvl w:val="0"/>
          <w:numId w:val="8"/>
        </w:numPr>
        <w:tabs>
          <w:tab w:val="left" w:pos="786"/>
        </w:tabs>
        <w:kinsoku w:val="0"/>
        <w:overflowPunct w:val="0"/>
        <w:spacing w:before="0" w:line="216" w:lineRule="exact"/>
        <w:ind w:left="785" w:hanging="336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Поступање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по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Рјешењу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признавању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периода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размјене</w:t>
      </w:r>
    </w:p>
    <w:p w:rsidR="00DE517E" w:rsidRDefault="00DE517E" w:rsidP="00DE517E">
      <w:pPr>
        <w:pStyle w:val="BodyText"/>
        <w:kinsoku w:val="0"/>
        <w:overflowPunct w:val="0"/>
        <w:spacing w:before="0" w:line="217" w:lineRule="exact"/>
        <w:ind w:left="785"/>
        <w:rPr>
          <w:sz w:val="19"/>
          <w:szCs w:val="19"/>
        </w:rPr>
      </w:pPr>
      <w:r>
        <w:rPr>
          <w:i/>
          <w:iCs/>
          <w:sz w:val="19"/>
          <w:szCs w:val="19"/>
        </w:rPr>
        <w:t>Унос</w:t>
      </w:r>
      <w:r>
        <w:rPr>
          <w:i/>
          <w:iCs/>
          <w:spacing w:val="-3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оцјена</w:t>
      </w:r>
      <w:r>
        <w:rPr>
          <w:i/>
          <w:iCs/>
          <w:spacing w:val="-3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дефинисаних</w:t>
      </w:r>
      <w:r>
        <w:rPr>
          <w:i/>
          <w:iCs/>
          <w:spacing w:val="-31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Рје</w:t>
      </w:r>
      <w:r>
        <w:rPr>
          <w:i/>
          <w:iCs/>
          <w:spacing w:val="-1"/>
          <w:sz w:val="19"/>
          <w:szCs w:val="19"/>
        </w:rPr>
        <w:t>шење</w:t>
      </w:r>
      <w:r>
        <w:rPr>
          <w:i/>
          <w:iCs/>
          <w:spacing w:val="-2"/>
          <w:sz w:val="19"/>
          <w:szCs w:val="19"/>
        </w:rPr>
        <w:t>м:</w:t>
      </w:r>
      <w:r>
        <w:rPr>
          <w:i/>
          <w:iCs/>
          <w:spacing w:val="-3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С</w:t>
      </w:r>
      <w:r>
        <w:rPr>
          <w:i/>
          <w:iCs/>
          <w:spacing w:val="-2"/>
          <w:sz w:val="19"/>
          <w:szCs w:val="19"/>
        </w:rPr>
        <w:t>т</w:t>
      </w:r>
      <w:r>
        <w:rPr>
          <w:i/>
          <w:iCs/>
          <w:spacing w:val="-1"/>
          <w:sz w:val="19"/>
          <w:szCs w:val="19"/>
        </w:rPr>
        <w:t>уде</w:t>
      </w:r>
      <w:r>
        <w:rPr>
          <w:i/>
          <w:iCs/>
          <w:spacing w:val="-2"/>
          <w:sz w:val="19"/>
          <w:szCs w:val="19"/>
        </w:rPr>
        <w:t>нт</w:t>
      </w:r>
      <w:r>
        <w:rPr>
          <w:i/>
          <w:iCs/>
          <w:spacing w:val="-1"/>
          <w:sz w:val="19"/>
          <w:szCs w:val="19"/>
        </w:rPr>
        <w:t>ск</w:t>
      </w:r>
      <w:r>
        <w:rPr>
          <w:i/>
          <w:iCs/>
          <w:spacing w:val="-2"/>
          <w:sz w:val="19"/>
          <w:szCs w:val="19"/>
        </w:rPr>
        <w:t>а</w:t>
      </w:r>
      <w:r>
        <w:rPr>
          <w:i/>
          <w:iCs/>
          <w:spacing w:val="-3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слу</w:t>
      </w:r>
      <w:r>
        <w:rPr>
          <w:i/>
          <w:iCs/>
          <w:spacing w:val="-2"/>
          <w:sz w:val="19"/>
          <w:szCs w:val="19"/>
        </w:rPr>
        <w:t>ж</w:t>
      </w:r>
      <w:r>
        <w:rPr>
          <w:i/>
          <w:iCs/>
          <w:spacing w:val="-1"/>
          <w:sz w:val="19"/>
          <w:szCs w:val="19"/>
        </w:rPr>
        <w:t>б</w:t>
      </w:r>
      <w:r>
        <w:rPr>
          <w:i/>
          <w:iCs/>
          <w:spacing w:val="-2"/>
          <w:sz w:val="19"/>
          <w:szCs w:val="19"/>
        </w:rPr>
        <w:t>а</w:t>
      </w:r>
    </w:p>
    <w:p w:rsidR="00DE517E" w:rsidRDefault="00DE517E" w:rsidP="00DE517E">
      <w:pPr>
        <w:pStyle w:val="BodyText"/>
        <w:kinsoku w:val="0"/>
        <w:overflowPunct w:val="0"/>
        <w:spacing w:before="7"/>
        <w:ind w:left="0"/>
        <w:rPr>
          <w:i/>
          <w:iCs/>
          <w:sz w:val="22"/>
          <w:szCs w:val="22"/>
        </w:rPr>
      </w:pPr>
    </w:p>
    <w:p w:rsidR="00DE517E" w:rsidRDefault="00DE517E" w:rsidP="00DE517E">
      <w:pPr>
        <w:pStyle w:val="BodyText"/>
        <w:kinsoku w:val="0"/>
        <w:overflowPunct w:val="0"/>
        <w:spacing w:before="0"/>
        <w:ind w:left="113"/>
        <w:rPr>
          <w:sz w:val="19"/>
          <w:szCs w:val="19"/>
        </w:rPr>
      </w:pPr>
      <w:r>
        <w:rPr>
          <w:b/>
          <w:bCs/>
          <w:sz w:val="19"/>
          <w:szCs w:val="19"/>
        </w:rPr>
        <w:t>Б)</w:t>
      </w:r>
      <w:r>
        <w:rPr>
          <w:b/>
          <w:bCs/>
          <w:spacing w:val="-1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ДОЛАЗЕЋИ</w:t>
      </w:r>
      <w:r>
        <w:rPr>
          <w:b/>
          <w:bCs/>
          <w:spacing w:val="-1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СТУДЕНТИ</w:t>
      </w:r>
    </w:p>
    <w:p w:rsidR="00DE517E" w:rsidRDefault="00DE517E" w:rsidP="00DE517E">
      <w:pPr>
        <w:pStyle w:val="BodyText"/>
        <w:kinsoku w:val="0"/>
        <w:overflowPunct w:val="0"/>
        <w:spacing w:before="4"/>
        <w:ind w:left="0"/>
        <w:rPr>
          <w:b/>
          <w:bCs/>
          <w:sz w:val="22"/>
          <w:szCs w:val="22"/>
        </w:rPr>
      </w:pPr>
    </w:p>
    <w:p w:rsidR="00DE517E" w:rsidRDefault="00DE517E" w:rsidP="00DE517E">
      <w:pPr>
        <w:pStyle w:val="BodyText"/>
        <w:kinsoku w:val="0"/>
        <w:overflowPunct w:val="0"/>
        <w:spacing w:before="0" w:line="218" w:lineRule="exact"/>
        <w:ind w:left="113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Прије</w:t>
      </w:r>
      <w:r>
        <w:rPr>
          <w:b/>
          <w:bCs/>
          <w:spacing w:val="-1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размјене</w:t>
      </w:r>
    </w:p>
    <w:p w:rsidR="00DE517E" w:rsidRDefault="00DE517E" w:rsidP="00DE517E">
      <w:pPr>
        <w:pStyle w:val="BodyText"/>
        <w:numPr>
          <w:ilvl w:val="0"/>
          <w:numId w:val="7"/>
        </w:numPr>
        <w:tabs>
          <w:tab w:val="left" w:pos="792"/>
        </w:tabs>
        <w:kinsoku w:val="0"/>
        <w:overflowPunct w:val="0"/>
        <w:spacing w:before="1" w:line="237" w:lineRule="auto"/>
        <w:ind w:right="110"/>
        <w:jc w:val="both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Припрема</w:t>
      </w:r>
      <w:r>
        <w:rPr>
          <w:b/>
          <w:bCs/>
          <w:spacing w:val="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Уговора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учењу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за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студентску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размјену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1)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и/или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Уговора</w:t>
      </w:r>
      <w:r>
        <w:rPr>
          <w:b/>
          <w:bCs/>
          <w:spacing w:val="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учењу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за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студентску</w:t>
      </w:r>
      <w:r>
        <w:rPr>
          <w:b/>
          <w:bCs/>
          <w:spacing w:val="63"/>
          <w:w w:val="9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размјену</w:t>
      </w:r>
      <w:r>
        <w:rPr>
          <w:b/>
          <w:bCs/>
          <w:spacing w:val="-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у</w:t>
      </w:r>
      <w:r>
        <w:rPr>
          <w:b/>
          <w:bCs/>
          <w:spacing w:val="-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сврху</w:t>
      </w:r>
      <w:r>
        <w:rPr>
          <w:b/>
          <w:bCs/>
          <w:spacing w:val="-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обављања</w:t>
      </w:r>
      <w:r>
        <w:rPr>
          <w:b/>
          <w:bCs/>
          <w:spacing w:val="-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стручне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праксе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-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2)</w:t>
      </w:r>
      <w:r>
        <w:rPr>
          <w:b/>
          <w:bCs/>
          <w:spacing w:val="-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и/или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Уговора</w:t>
      </w:r>
      <w:r>
        <w:rPr>
          <w:b/>
          <w:bCs/>
          <w:spacing w:val="-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учењу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за</w:t>
      </w:r>
      <w:r>
        <w:rPr>
          <w:b/>
          <w:bCs/>
          <w:spacing w:val="-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студентску</w:t>
      </w:r>
      <w:r>
        <w:rPr>
          <w:b/>
          <w:bCs/>
          <w:spacing w:val="-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размјену</w:t>
      </w:r>
      <w:r>
        <w:rPr>
          <w:b/>
          <w:bCs/>
          <w:spacing w:val="82"/>
          <w:w w:val="9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у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сврху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истраживања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3)</w:t>
      </w:r>
    </w:p>
    <w:p w:rsidR="00DE517E" w:rsidRDefault="00DE517E" w:rsidP="00DE517E">
      <w:pPr>
        <w:pStyle w:val="BodyText"/>
        <w:kinsoku w:val="0"/>
        <w:overflowPunct w:val="0"/>
        <w:spacing w:before="3" w:line="214" w:lineRule="exact"/>
        <w:ind w:left="791" w:right="111"/>
        <w:rPr>
          <w:sz w:val="19"/>
          <w:szCs w:val="19"/>
        </w:rPr>
      </w:pPr>
      <w:r>
        <w:rPr>
          <w:i/>
          <w:iCs/>
          <w:spacing w:val="-1"/>
          <w:sz w:val="19"/>
          <w:szCs w:val="19"/>
        </w:rPr>
        <w:t>По</w:t>
      </w:r>
      <w:r>
        <w:rPr>
          <w:i/>
          <w:iCs/>
          <w:spacing w:val="-2"/>
          <w:sz w:val="19"/>
          <w:szCs w:val="19"/>
        </w:rPr>
        <w:t>тписује:</w:t>
      </w:r>
      <w:r>
        <w:rPr>
          <w:i/>
          <w:iCs/>
          <w:spacing w:val="3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с</w:t>
      </w:r>
      <w:r>
        <w:rPr>
          <w:i/>
          <w:iCs/>
          <w:spacing w:val="-2"/>
          <w:sz w:val="19"/>
          <w:szCs w:val="19"/>
        </w:rPr>
        <w:t>тудент</w:t>
      </w:r>
      <w:r>
        <w:rPr>
          <w:i/>
          <w:iCs/>
          <w:spacing w:val="3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лично,</w:t>
      </w:r>
      <w:r>
        <w:rPr>
          <w:i/>
          <w:iCs/>
          <w:spacing w:val="3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Ак</w:t>
      </w:r>
      <w:r>
        <w:rPr>
          <w:i/>
          <w:iCs/>
          <w:spacing w:val="-2"/>
          <w:sz w:val="19"/>
          <w:szCs w:val="19"/>
        </w:rPr>
        <w:t>адем</w:t>
      </w:r>
      <w:r>
        <w:rPr>
          <w:i/>
          <w:iCs/>
          <w:spacing w:val="-1"/>
          <w:sz w:val="19"/>
          <w:szCs w:val="19"/>
        </w:rPr>
        <w:t>ски</w:t>
      </w:r>
      <w:r>
        <w:rPr>
          <w:i/>
          <w:iCs/>
          <w:spacing w:val="3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коорди</w:t>
      </w:r>
      <w:r>
        <w:rPr>
          <w:i/>
          <w:iCs/>
          <w:spacing w:val="-2"/>
          <w:sz w:val="19"/>
          <w:szCs w:val="19"/>
        </w:rPr>
        <w:t>нат</w:t>
      </w:r>
      <w:r>
        <w:rPr>
          <w:i/>
          <w:iCs/>
          <w:spacing w:val="-1"/>
          <w:sz w:val="19"/>
          <w:szCs w:val="19"/>
        </w:rPr>
        <w:t>ор</w:t>
      </w:r>
      <w:r>
        <w:rPr>
          <w:i/>
          <w:iCs/>
          <w:spacing w:val="3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</w:t>
      </w:r>
      <w:r>
        <w:rPr>
          <w:i/>
          <w:iCs/>
          <w:spacing w:val="3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међународну</w:t>
      </w:r>
      <w:r>
        <w:rPr>
          <w:i/>
          <w:iCs/>
          <w:spacing w:val="39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раз</w:t>
      </w:r>
      <w:r>
        <w:rPr>
          <w:i/>
          <w:iCs/>
          <w:spacing w:val="-1"/>
          <w:sz w:val="19"/>
          <w:szCs w:val="19"/>
        </w:rPr>
        <w:t>мјену</w:t>
      </w:r>
      <w:r>
        <w:rPr>
          <w:i/>
          <w:iCs/>
          <w:spacing w:val="3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студената</w:t>
      </w:r>
      <w:r>
        <w:rPr>
          <w:i/>
          <w:iCs/>
          <w:spacing w:val="3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и</w:t>
      </w:r>
      <w:r>
        <w:rPr>
          <w:i/>
          <w:iCs/>
          <w:spacing w:val="3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</w:t>
      </w:r>
      <w:r>
        <w:rPr>
          <w:i/>
          <w:iCs/>
          <w:spacing w:val="-2"/>
          <w:sz w:val="19"/>
          <w:szCs w:val="19"/>
        </w:rPr>
        <w:t>а</w:t>
      </w:r>
      <w:r>
        <w:rPr>
          <w:i/>
          <w:iCs/>
          <w:spacing w:val="39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и</w:t>
      </w:r>
      <w:r>
        <w:rPr>
          <w:i/>
          <w:iCs/>
          <w:spacing w:val="61"/>
          <w:w w:val="106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одговорна</w:t>
      </w:r>
      <w:r>
        <w:rPr>
          <w:i/>
          <w:iCs/>
          <w:spacing w:val="-25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</w:t>
      </w:r>
      <w:r>
        <w:rPr>
          <w:i/>
          <w:iCs/>
          <w:spacing w:val="-2"/>
          <w:sz w:val="19"/>
          <w:szCs w:val="19"/>
        </w:rPr>
        <w:t>а</w:t>
      </w:r>
      <w:r>
        <w:rPr>
          <w:i/>
          <w:iCs/>
          <w:spacing w:val="-2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на</w:t>
      </w:r>
      <w:r>
        <w:rPr>
          <w:i/>
          <w:iCs/>
          <w:spacing w:val="-25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инс</w:t>
      </w:r>
      <w:r>
        <w:rPr>
          <w:i/>
          <w:iCs/>
          <w:spacing w:val="-2"/>
          <w:sz w:val="19"/>
          <w:szCs w:val="19"/>
        </w:rPr>
        <w:t>титуци</w:t>
      </w:r>
      <w:r>
        <w:rPr>
          <w:i/>
          <w:iCs/>
          <w:spacing w:val="-1"/>
          <w:sz w:val="19"/>
          <w:szCs w:val="19"/>
        </w:rPr>
        <w:t>ји</w:t>
      </w:r>
      <w:r>
        <w:rPr>
          <w:i/>
          <w:iCs/>
          <w:spacing w:val="-25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пријем</w:t>
      </w:r>
      <w:r>
        <w:rPr>
          <w:i/>
          <w:iCs/>
          <w:spacing w:val="-2"/>
          <w:sz w:val="19"/>
          <w:szCs w:val="19"/>
        </w:rPr>
        <w:t>а</w:t>
      </w:r>
    </w:p>
    <w:p w:rsidR="00DE517E" w:rsidRDefault="00DE517E" w:rsidP="00DE517E">
      <w:pPr>
        <w:pStyle w:val="BodyText"/>
        <w:numPr>
          <w:ilvl w:val="0"/>
          <w:numId w:val="7"/>
        </w:numPr>
        <w:tabs>
          <w:tab w:val="left" w:pos="792"/>
        </w:tabs>
        <w:kinsoku w:val="0"/>
        <w:overflowPunct w:val="0"/>
        <w:spacing w:before="0" w:line="216" w:lineRule="exact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Пријава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у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интегрисани</w:t>
      </w:r>
      <w:r>
        <w:rPr>
          <w:b/>
          <w:bCs/>
          <w:spacing w:val="-1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информациони</w:t>
      </w:r>
      <w:r>
        <w:rPr>
          <w:b/>
          <w:bCs/>
          <w:spacing w:val="-1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систем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Универзитета</w:t>
      </w:r>
    </w:p>
    <w:p w:rsidR="00DE517E" w:rsidRDefault="00DE517E" w:rsidP="00DE517E">
      <w:pPr>
        <w:pStyle w:val="BodyText"/>
        <w:kinsoku w:val="0"/>
        <w:overflowPunct w:val="0"/>
        <w:spacing w:before="0" w:line="216" w:lineRule="exact"/>
        <w:ind w:left="791"/>
        <w:rPr>
          <w:sz w:val="19"/>
          <w:szCs w:val="19"/>
        </w:rPr>
      </w:pPr>
      <w:r>
        <w:rPr>
          <w:i/>
          <w:iCs/>
          <w:spacing w:val="-1"/>
          <w:w w:val="95"/>
          <w:sz w:val="19"/>
          <w:szCs w:val="19"/>
        </w:rPr>
        <w:t>Обавља:</w:t>
      </w:r>
      <w:r>
        <w:rPr>
          <w:i/>
          <w:iCs/>
          <w:spacing w:val="-7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рефере</w:t>
      </w:r>
      <w:r>
        <w:rPr>
          <w:i/>
          <w:iCs/>
          <w:spacing w:val="-2"/>
          <w:w w:val="95"/>
          <w:sz w:val="19"/>
          <w:szCs w:val="19"/>
        </w:rPr>
        <w:t>нт</w:t>
      </w:r>
      <w:r>
        <w:rPr>
          <w:i/>
          <w:iCs/>
          <w:spacing w:val="-7"/>
          <w:w w:val="95"/>
          <w:sz w:val="19"/>
          <w:szCs w:val="19"/>
        </w:rPr>
        <w:t xml:space="preserve"> </w:t>
      </w:r>
      <w:r>
        <w:rPr>
          <w:i/>
          <w:iCs/>
          <w:w w:val="95"/>
          <w:sz w:val="19"/>
          <w:szCs w:val="19"/>
        </w:rPr>
        <w:t>у</w:t>
      </w:r>
      <w:r>
        <w:rPr>
          <w:i/>
          <w:iCs/>
          <w:spacing w:val="-5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с</w:t>
      </w:r>
      <w:r>
        <w:rPr>
          <w:i/>
          <w:iCs/>
          <w:spacing w:val="-2"/>
          <w:w w:val="95"/>
          <w:sz w:val="19"/>
          <w:szCs w:val="19"/>
        </w:rPr>
        <w:t>тудент</w:t>
      </w:r>
      <w:r>
        <w:rPr>
          <w:i/>
          <w:iCs/>
          <w:spacing w:val="-1"/>
          <w:w w:val="95"/>
          <w:sz w:val="19"/>
          <w:szCs w:val="19"/>
        </w:rPr>
        <w:t>ској</w:t>
      </w:r>
      <w:r>
        <w:rPr>
          <w:i/>
          <w:iCs/>
          <w:spacing w:val="-5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слу</w:t>
      </w:r>
      <w:r>
        <w:rPr>
          <w:i/>
          <w:iCs/>
          <w:spacing w:val="-2"/>
          <w:w w:val="95"/>
          <w:sz w:val="19"/>
          <w:szCs w:val="19"/>
        </w:rPr>
        <w:t>ж</w:t>
      </w:r>
      <w:r>
        <w:rPr>
          <w:i/>
          <w:iCs/>
          <w:spacing w:val="-1"/>
          <w:w w:val="95"/>
          <w:sz w:val="19"/>
          <w:szCs w:val="19"/>
        </w:rPr>
        <w:t>би</w:t>
      </w:r>
    </w:p>
    <w:p w:rsidR="00DE517E" w:rsidRDefault="00DE517E" w:rsidP="00DE517E">
      <w:pPr>
        <w:pStyle w:val="BodyText"/>
        <w:numPr>
          <w:ilvl w:val="0"/>
          <w:numId w:val="7"/>
        </w:numPr>
        <w:tabs>
          <w:tab w:val="left" w:pos="792"/>
        </w:tabs>
        <w:kinsoku w:val="0"/>
        <w:overflowPunct w:val="0"/>
        <w:spacing w:before="0" w:line="218" w:lineRule="exact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Издавање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индекса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од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стране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ОЈ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на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коју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студент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долази</w:t>
      </w:r>
    </w:p>
    <w:p w:rsidR="00DE517E" w:rsidRDefault="00DE517E" w:rsidP="00DE517E">
      <w:pPr>
        <w:pStyle w:val="BodyText"/>
        <w:kinsoku w:val="0"/>
        <w:overflowPunct w:val="0"/>
        <w:spacing w:before="9"/>
        <w:ind w:left="0"/>
        <w:rPr>
          <w:b/>
          <w:bCs/>
          <w:sz w:val="18"/>
          <w:szCs w:val="18"/>
        </w:rPr>
      </w:pPr>
    </w:p>
    <w:p w:rsidR="00DE517E" w:rsidRDefault="00DE517E" w:rsidP="00DE517E">
      <w:pPr>
        <w:pStyle w:val="BodyText"/>
        <w:kinsoku w:val="0"/>
        <w:overflowPunct w:val="0"/>
        <w:spacing w:before="0" w:line="217" w:lineRule="exact"/>
        <w:ind w:left="113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Након</w:t>
      </w:r>
      <w:r>
        <w:rPr>
          <w:b/>
          <w:bCs/>
          <w:spacing w:val="-1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размјене</w:t>
      </w:r>
    </w:p>
    <w:p w:rsidR="00DE517E" w:rsidRDefault="00DE517E" w:rsidP="00DE517E">
      <w:pPr>
        <w:pStyle w:val="BodyText"/>
        <w:numPr>
          <w:ilvl w:val="0"/>
          <w:numId w:val="7"/>
        </w:numPr>
        <w:tabs>
          <w:tab w:val="left" w:pos="792"/>
        </w:tabs>
        <w:kinsoku w:val="0"/>
        <w:overflowPunct w:val="0"/>
        <w:spacing w:before="0" w:line="215" w:lineRule="exact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Подношење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Извјештај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реализованој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студентској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размјени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бр.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5)</w:t>
      </w:r>
    </w:p>
    <w:p w:rsidR="00DE517E" w:rsidRDefault="00DE517E" w:rsidP="00DE517E">
      <w:pPr>
        <w:pStyle w:val="BodyText"/>
        <w:kinsoku w:val="0"/>
        <w:overflowPunct w:val="0"/>
        <w:spacing w:before="0" w:line="216" w:lineRule="exact"/>
        <w:ind w:left="791"/>
        <w:rPr>
          <w:sz w:val="19"/>
          <w:szCs w:val="19"/>
        </w:rPr>
      </w:pPr>
      <w:r>
        <w:rPr>
          <w:i/>
          <w:iCs/>
          <w:spacing w:val="-1"/>
          <w:w w:val="95"/>
          <w:sz w:val="19"/>
          <w:szCs w:val="19"/>
        </w:rPr>
        <w:t>Обавља:</w:t>
      </w:r>
      <w:r>
        <w:rPr>
          <w:i/>
          <w:iCs/>
          <w:spacing w:val="1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с</w:t>
      </w:r>
      <w:r>
        <w:rPr>
          <w:i/>
          <w:iCs/>
          <w:spacing w:val="-2"/>
          <w:w w:val="95"/>
          <w:sz w:val="19"/>
          <w:szCs w:val="19"/>
        </w:rPr>
        <w:t>т</w:t>
      </w:r>
      <w:r>
        <w:rPr>
          <w:i/>
          <w:iCs/>
          <w:spacing w:val="-1"/>
          <w:w w:val="95"/>
          <w:sz w:val="19"/>
          <w:szCs w:val="19"/>
        </w:rPr>
        <w:t>уден</w:t>
      </w:r>
      <w:r>
        <w:rPr>
          <w:i/>
          <w:iCs/>
          <w:spacing w:val="-2"/>
          <w:w w:val="95"/>
          <w:sz w:val="19"/>
          <w:szCs w:val="19"/>
        </w:rPr>
        <w:t>т</w:t>
      </w:r>
      <w:r>
        <w:rPr>
          <w:i/>
          <w:iCs/>
          <w:spacing w:val="1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лично</w:t>
      </w:r>
    </w:p>
    <w:p w:rsidR="00DE517E" w:rsidRDefault="00DE517E" w:rsidP="00DE517E">
      <w:pPr>
        <w:pStyle w:val="BodyText"/>
        <w:kinsoku w:val="0"/>
        <w:overflowPunct w:val="0"/>
        <w:spacing w:before="0" w:line="217" w:lineRule="exact"/>
        <w:ind w:left="791"/>
        <w:rPr>
          <w:sz w:val="19"/>
          <w:szCs w:val="19"/>
        </w:rPr>
      </w:pPr>
      <w:r>
        <w:rPr>
          <w:i/>
          <w:iCs/>
          <w:spacing w:val="-1"/>
          <w:sz w:val="19"/>
          <w:szCs w:val="19"/>
        </w:rPr>
        <w:t>Подноси</w:t>
      </w:r>
      <w:r>
        <w:rPr>
          <w:i/>
          <w:iCs/>
          <w:spacing w:val="-2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се</w:t>
      </w:r>
      <w:r>
        <w:rPr>
          <w:i/>
          <w:iCs/>
          <w:spacing w:val="-2"/>
          <w:sz w:val="19"/>
          <w:szCs w:val="19"/>
        </w:rPr>
        <w:t>:</w:t>
      </w:r>
      <w:r>
        <w:rPr>
          <w:i/>
          <w:iCs/>
          <w:spacing w:val="-1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Ак</w:t>
      </w:r>
      <w:r>
        <w:rPr>
          <w:i/>
          <w:iCs/>
          <w:spacing w:val="-2"/>
          <w:sz w:val="19"/>
          <w:szCs w:val="19"/>
        </w:rPr>
        <w:t>адем</w:t>
      </w:r>
      <w:r>
        <w:rPr>
          <w:i/>
          <w:iCs/>
          <w:spacing w:val="-1"/>
          <w:sz w:val="19"/>
          <w:szCs w:val="19"/>
        </w:rPr>
        <w:t>ском</w:t>
      </w:r>
      <w:r>
        <w:rPr>
          <w:i/>
          <w:iCs/>
          <w:spacing w:val="-1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координ</w:t>
      </w:r>
      <w:r>
        <w:rPr>
          <w:i/>
          <w:iCs/>
          <w:spacing w:val="-2"/>
          <w:sz w:val="19"/>
          <w:szCs w:val="19"/>
        </w:rPr>
        <w:t>ато</w:t>
      </w:r>
      <w:r>
        <w:rPr>
          <w:i/>
          <w:iCs/>
          <w:spacing w:val="-1"/>
          <w:sz w:val="19"/>
          <w:szCs w:val="19"/>
        </w:rPr>
        <w:t>ру</w:t>
      </w:r>
      <w:r>
        <w:rPr>
          <w:i/>
          <w:iCs/>
          <w:spacing w:val="-19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</w:t>
      </w:r>
      <w:r>
        <w:rPr>
          <w:i/>
          <w:iCs/>
          <w:spacing w:val="-2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међународну</w:t>
      </w:r>
      <w:r>
        <w:rPr>
          <w:i/>
          <w:iCs/>
          <w:spacing w:val="-2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р</w:t>
      </w:r>
      <w:r>
        <w:rPr>
          <w:i/>
          <w:iCs/>
          <w:spacing w:val="-2"/>
          <w:sz w:val="19"/>
          <w:szCs w:val="19"/>
        </w:rPr>
        <w:t>азм</w:t>
      </w:r>
      <w:r>
        <w:rPr>
          <w:i/>
          <w:iCs/>
          <w:spacing w:val="-1"/>
          <w:sz w:val="19"/>
          <w:szCs w:val="19"/>
        </w:rPr>
        <w:t>јену</w:t>
      </w:r>
      <w:r>
        <w:rPr>
          <w:i/>
          <w:iCs/>
          <w:spacing w:val="-18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ст</w:t>
      </w:r>
      <w:r>
        <w:rPr>
          <w:i/>
          <w:iCs/>
          <w:spacing w:val="-1"/>
          <w:sz w:val="19"/>
          <w:szCs w:val="19"/>
        </w:rPr>
        <w:t>уден</w:t>
      </w:r>
      <w:r>
        <w:rPr>
          <w:i/>
          <w:iCs/>
          <w:spacing w:val="-2"/>
          <w:sz w:val="19"/>
          <w:szCs w:val="19"/>
        </w:rPr>
        <w:t>ата</w:t>
      </w:r>
      <w:r>
        <w:rPr>
          <w:i/>
          <w:iCs/>
          <w:spacing w:val="-19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и</w:t>
      </w:r>
      <w:r>
        <w:rPr>
          <w:i/>
          <w:iCs/>
          <w:spacing w:val="-1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</w:t>
      </w:r>
      <w:r>
        <w:rPr>
          <w:i/>
          <w:iCs/>
          <w:spacing w:val="-2"/>
          <w:sz w:val="19"/>
          <w:szCs w:val="19"/>
        </w:rPr>
        <w:t>а</w:t>
      </w:r>
    </w:p>
    <w:p w:rsidR="00DE517E" w:rsidRDefault="00DE517E" w:rsidP="00DE517E">
      <w:pPr>
        <w:pStyle w:val="BodyText"/>
        <w:numPr>
          <w:ilvl w:val="0"/>
          <w:numId w:val="7"/>
        </w:numPr>
        <w:tabs>
          <w:tab w:val="left" w:pos="792"/>
        </w:tabs>
        <w:kinsoku w:val="0"/>
        <w:overflowPunct w:val="0"/>
        <w:spacing w:before="0" w:line="216" w:lineRule="exact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Издавање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Преписа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оцјена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бр.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6)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и/или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Потврде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обављеној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стручној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пракси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бр.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7)</w:t>
      </w:r>
    </w:p>
    <w:p w:rsidR="00DE517E" w:rsidRDefault="00DE517E" w:rsidP="00DE517E">
      <w:pPr>
        <w:pStyle w:val="BodyText"/>
        <w:kinsoku w:val="0"/>
        <w:overflowPunct w:val="0"/>
        <w:spacing w:before="0" w:line="217" w:lineRule="exact"/>
        <w:ind w:left="791"/>
        <w:rPr>
          <w:sz w:val="19"/>
          <w:szCs w:val="19"/>
        </w:rPr>
      </w:pPr>
      <w:r>
        <w:rPr>
          <w:i/>
          <w:iCs/>
          <w:spacing w:val="-1"/>
          <w:w w:val="95"/>
          <w:sz w:val="19"/>
          <w:szCs w:val="19"/>
        </w:rPr>
        <w:t>Издаје:</w:t>
      </w:r>
      <w:r>
        <w:rPr>
          <w:i/>
          <w:iCs/>
          <w:spacing w:val="8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Академски</w:t>
      </w:r>
      <w:r>
        <w:rPr>
          <w:i/>
          <w:iCs/>
          <w:spacing w:val="8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координ</w:t>
      </w:r>
      <w:r>
        <w:rPr>
          <w:i/>
          <w:iCs/>
          <w:spacing w:val="-2"/>
          <w:w w:val="95"/>
          <w:sz w:val="19"/>
          <w:szCs w:val="19"/>
        </w:rPr>
        <w:t>ат</w:t>
      </w:r>
      <w:r>
        <w:rPr>
          <w:i/>
          <w:iCs/>
          <w:spacing w:val="-1"/>
          <w:w w:val="95"/>
          <w:sz w:val="19"/>
          <w:szCs w:val="19"/>
        </w:rPr>
        <w:t>ор</w:t>
      </w:r>
      <w:r>
        <w:rPr>
          <w:i/>
          <w:iCs/>
          <w:spacing w:val="10"/>
          <w:w w:val="95"/>
          <w:sz w:val="19"/>
          <w:szCs w:val="19"/>
        </w:rPr>
        <w:t xml:space="preserve"> </w:t>
      </w:r>
      <w:r>
        <w:rPr>
          <w:i/>
          <w:iCs/>
          <w:w w:val="95"/>
          <w:sz w:val="19"/>
          <w:szCs w:val="19"/>
        </w:rPr>
        <w:t>за</w:t>
      </w:r>
      <w:r>
        <w:rPr>
          <w:i/>
          <w:iCs/>
          <w:spacing w:val="8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међународну</w:t>
      </w:r>
      <w:r>
        <w:rPr>
          <w:i/>
          <w:iCs/>
          <w:spacing w:val="8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размјену</w:t>
      </w:r>
      <w:r>
        <w:rPr>
          <w:i/>
          <w:iCs/>
          <w:spacing w:val="8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с</w:t>
      </w:r>
      <w:r>
        <w:rPr>
          <w:i/>
          <w:iCs/>
          <w:spacing w:val="-2"/>
          <w:w w:val="95"/>
          <w:sz w:val="19"/>
          <w:szCs w:val="19"/>
        </w:rPr>
        <w:t>тудената</w:t>
      </w:r>
      <w:r>
        <w:rPr>
          <w:i/>
          <w:iCs/>
          <w:spacing w:val="9"/>
          <w:w w:val="95"/>
          <w:sz w:val="19"/>
          <w:szCs w:val="19"/>
        </w:rPr>
        <w:t xml:space="preserve"> </w:t>
      </w:r>
      <w:r>
        <w:rPr>
          <w:i/>
          <w:iCs/>
          <w:w w:val="95"/>
          <w:sz w:val="19"/>
          <w:szCs w:val="19"/>
        </w:rPr>
        <w:t>и</w:t>
      </w:r>
      <w:r>
        <w:rPr>
          <w:i/>
          <w:iCs/>
          <w:spacing w:val="8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особља/Ше</w:t>
      </w:r>
      <w:r>
        <w:rPr>
          <w:i/>
          <w:iCs/>
          <w:spacing w:val="-2"/>
          <w:w w:val="95"/>
          <w:sz w:val="19"/>
          <w:szCs w:val="19"/>
        </w:rPr>
        <w:t>ф</w:t>
      </w:r>
      <w:r>
        <w:rPr>
          <w:i/>
          <w:iCs/>
          <w:spacing w:val="7"/>
          <w:w w:val="95"/>
          <w:sz w:val="19"/>
          <w:szCs w:val="19"/>
        </w:rPr>
        <w:t xml:space="preserve"> </w:t>
      </w:r>
      <w:r>
        <w:rPr>
          <w:i/>
          <w:iCs/>
          <w:spacing w:val="-2"/>
          <w:w w:val="95"/>
          <w:sz w:val="19"/>
          <w:szCs w:val="19"/>
        </w:rPr>
        <w:t>ст</w:t>
      </w:r>
      <w:r>
        <w:rPr>
          <w:i/>
          <w:iCs/>
          <w:spacing w:val="-1"/>
          <w:w w:val="95"/>
          <w:sz w:val="19"/>
          <w:szCs w:val="19"/>
        </w:rPr>
        <w:t>уд</w:t>
      </w:r>
      <w:r>
        <w:rPr>
          <w:i/>
          <w:iCs/>
          <w:spacing w:val="-2"/>
          <w:w w:val="95"/>
          <w:sz w:val="19"/>
          <w:szCs w:val="19"/>
        </w:rPr>
        <w:t>ентс</w:t>
      </w:r>
      <w:r>
        <w:rPr>
          <w:i/>
          <w:iCs/>
          <w:spacing w:val="-1"/>
          <w:w w:val="95"/>
          <w:sz w:val="19"/>
          <w:szCs w:val="19"/>
        </w:rPr>
        <w:t>ке</w:t>
      </w:r>
      <w:r>
        <w:rPr>
          <w:i/>
          <w:iCs/>
          <w:spacing w:val="9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с</w:t>
      </w:r>
      <w:r>
        <w:rPr>
          <w:i/>
          <w:iCs/>
          <w:spacing w:val="-2"/>
          <w:w w:val="95"/>
          <w:sz w:val="19"/>
          <w:szCs w:val="19"/>
        </w:rPr>
        <w:t>луж</w:t>
      </w:r>
      <w:r>
        <w:rPr>
          <w:i/>
          <w:iCs/>
          <w:spacing w:val="-1"/>
          <w:w w:val="95"/>
          <w:sz w:val="19"/>
          <w:szCs w:val="19"/>
        </w:rPr>
        <w:t>бе</w:t>
      </w:r>
    </w:p>
    <w:p w:rsidR="00DE517E" w:rsidRDefault="00DE517E" w:rsidP="00DE517E">
      <w:pPr>
        <w:pStyle w:val="BodyText"/>
        <w:kinsoku w:val="0"/>
        <w:overflowPunct w:val="0"/>
        <w:spacing w:before="0" w:line="217" w:lineRule="exact"/>
        <w:ind w:left="791"/>
        <w:rPr>
          <w:sz w:val="19"/>
          <w:szCs w:val="19"/>
        </w:rPr>
        <w:sectPr w:rsidR="00DE517E">
          <w:headerReference w:type="default" r:id="rId111"/>
          <w:footerReference w:type="default" r:id="rId112"/>
          <w:pgSz w:w="12240" w:h="15840"/>
          <w:pgMar w:top="460" w:right="1340" w:bottom="1960" w:left="1340" w:header="0" w:footer="1764" w:gutter="0"/>
          <w:cols w:space="720"/>
          <w:noEndnote/>
        </w:sectPr>
      </w:pPr>
    </w:p>
    <w:p w:rsidR="00DE517E" w:rsidRDefault="00DE517E" w:rsidP="00DE517E">
      <w:pPr>
        <w:pStyle w:val="BodyText"/>
        <w:kinsoku w:val="0"/>
        <w:overflowPunct w:val="0"/>
        <w:spacing w:before="59" w:line="253" w:lineRule="exact"/>
        <w:ind w:left="113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lastRenderedPageBreak/>
        <w:t>В)</w:t>
      </w:r>
      <w:r>
        <w:rPr>
          <w:b/>
          <w:bCs/>
          <w:spacing w:val="2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ОДЛАЗЕЋЕ</w:t>
      </w:r>
      <w:r>
        <w:rPr>
          <w:b/>
          <w:bCs/>
          <w:spacing w:val="2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ОСОБЉЕ</w:t>
      </w:r>
    </w:p>
    <w:p w:rsidR="00DE517E" w:rsidRDefault="00DE517E" w:rsidP="00DE517E">
      <w:pPr>
        <w:pStyle w:val="BodyText"/>
        <w:numPr>
          <w:ilvl w:val="0"/>
          <w:numId w:val="6"/>
        </w:numPr>
        <w:tabs>
          <w:tab w:val="left" w:pos="792"/>
        </w:tabs>
        <w:kinsoku w:val="0"/>
        <w:overflowPunct w:val="0"/>
        <w:spacing w:before="0" w:line="216" w:lineRule="exact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Пријава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за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размјену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преко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интегрисаног</w:t>
      </w:r>
      <w:r>
        <w:rPr>
          <w:b/>
          <w:bCs/>
          <w:spacing w:val="-1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информационог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система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Универзитета</w:t>
      </w:r>
    </w:p>
    <w:p w:rsidR="00DE517E" w:rsidRDefault="00DE517E" w:rsidP="00DE517E">
      <w:pPr>
        <w:pStyle w:val="BodyText"/>
        <w:kinsoku w:val="0"/>
        <w:overflowPunct w:val="0"/>
        <w:spacing w:before="0" w:line="216" w:lineRule="exact"/>
        <w:ind w:left="791"/>
        <w:rPr>
          <w:sz w:val="19"/>
          <w:szCs w:val="19"/>
        </w:rPr>
      </w:pPr>
      <w:r>
        <w:rPr>
          <w:i/>
          <w:iCs/>
          <w:spacing w:val="-1"/>
          <w:sz w:val="19"/>
          <w:szCs w:val="19"/>
        </w:rPr>
        <w:t>Об</w:t>
      </w:r>
      <w:r>
        <w:rPr>
          <w:i/>
          <w:iCs/>
          <w:spacing w:val="-2"/>
          <w:sz w:val="19"/>
          <w:szCs w:val="19"/>
        </w:rPr>
        <w:t>авља:</w:t>
      </w:r>
      <w:r>
        <w:rPr>
          <w:i/>
          <w:iCs/>
          <w:spacing w:val="2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особље</w:t>
      </w:r>
      <w:r>
        <w:rPr>
          <w:i/>
          <w:iCs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лично</w:t>
      </w:r>
    </w:p>
    <w:p w:rsidR="00DE517E" w:rsidRDefault="00DE517E" w:rsidP="00DE517E">
      <w:pPr>
        <w:pStyle w:val="BodyText"/>
        <w:numPr>
          <w:ilvl w:val="0"/>
          <w:numId w:val="6"/>
        </w:numPr>
        <w:tabs>
          <w:tab w:val="left" w:pos="792"/>
        </w:tabs>
        <w:kinsoku w:val="0"/>
        <w:overflowPunct w:val="0"/>
        <w:spacing w:before="5" w:line="216" w:lineRule="exact"/>
        <w:ind w:right="111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Припрема</w:t>
      </w:r>
      <w:r>
        <w:rPr>
          <w:b/>
          <w:bCs/>
          <w:spacing w:val="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Уговора</w:t>
      </w:r>
      <w:r>
        <w:rPr>
          <w:b/>
          <w:bCs/>
          <w:spacing w:val="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размјени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у</w:t>
      </w:r>
      <w:r>
        <w:rPr>
          <w:b/>
          <w:bCs/>
          <w:spacing w:val="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сврхе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наставе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и/или</w:t>
      </w:r>
      <w:r>
        <w:rPr>
          <w:b/>
          <w:bCs/>
          <w:spacing w:val="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истраживања</w:t>
      </w:r>
      <w:r>
        <w:rPr>
          <w:b/>
          <w:bCs/>
          <w:spacing w:val="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и/или</w:t>
      </w:r>
      <w:r>
        <w:rPr>
          <w:b/>
          <w:bCs/>
          <w:spacing w:val="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обуке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особља</w:t>
      </w:r>
      <w:r>
        <w:rPr>
          <w:b/>
          <w:bCs/>
          <w:spacing w:val="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бр.</w:t>
      </w:r>
      <w:r>
        <w:rPr>
          <w:b/>
          <w:bCs/>
          <w:spacing w:val="79"/>
          <w:w w:val="9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10)</w:t>
      </w:r>
    </w:p>
    <w:p w:rsidR="00DE517E" w:rsidRDefault="00DE517E" w:rsidP="00DE517E">
      <w:pPr>
        <w:pStyle w:val="BodyText"/>
        <w:kinsoku w:val="0"/>
        <w:overflowPunct w:val="0"/>
        <w:spacing w:before="0" w:line="238" w:lineRule="auto"/>
        <w:ind w:left="791" w:right="111"/>
        <w:rPr>
          <w:sz w:val="19"/>
          <w:szCs w:val="19"/>
        </w:rPr>
      </w:pPr>
      <w:r>
        <w:rPr>
          <w:i/>
          <w:iCs/>
          <w:spacing w:val="-1"/>
          <w:sz w:val="19"/>
          <w:szCs w:val="19"/>
        </w:rPr>
        <w:t>По</w:t>
      </w:r>
      <w:r>
        <w:rPr>
          <w:i/>
          <w:iCs/>
          <w:spacing w:val="-2"/>
          <w:sz w:val="19"/>
          <w:szCs w:val="19"/>
        </w:rPr>
        <w:t>т</w:t>
      </w:r>
      <w:r>
        <w:rPr>
          <w:i/>
          <w:iCs/>
          <w:spacing w:val="-1"/>
          <w:sz w:val="19"/>
          <w:szCs w:val="19"/>
        </w:rPr>
        <w:t>писује</w:t>
      </w:r>
      <w:r>
        <w:rPr>
          <w:i/>
          <w:iCs/>
          <w:spacing w:val="-2"/>
          <w:sz w:val="19"/>
          <w:szCs w:val="19"/>
        </w:rPr>
        <w:t>:</w:t>
      </w:r>
      <w:r>
        <w:rPr>
          <w:i/>
          <w:iCs/>
          <w:spacing w:val="13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особље</w:t>
      </w:r>
      <w:r>
        <w:rPr>
          <w:i/>
          <w:iCs/>
          <w:spacing w:val="1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лично,</w:t>
      </w:r>
      <w:r>
        <w:rPr>
          <w:i/>
          <w:iCs/>
          <w:spacing w:val="12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декан/дир</w:t>
      </w:r>
      <w:r>
        <w:rPr>
          <w:i/>
          <w:iCs/>
          <w:spacing w:val="-2"/>
          <w:sz w:val="19"/>
          <w:szCs w:val="19"/>
        </w:rPr>
        <w:t>екто</w:t>
      </w:r>
      <w:r>
        <w:rPr>
          <w:i/>
          <w:iCs/>
          <w:spacing w:val="-1"/>
          <w:sz w:val="19"/>
          <w:szCs w:val="19"/>
        </w:rPr>
        <w:t>р</w:t>
      </w:r>
      <w:r>
        <w:rPr>
          <w:i/>
          <w:iCs/>
          <w:spacing w:val="1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</w:t>
      </w:r>
      <w:r>
        <w:rPr>
          <w:i/>
          <w:iCs/>
          <w:spacing w:val="12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особље</w:t>
      </w:r>
      <w:r>
        <w:rPr>
          <w:i/>
          <w:iCs/>
          <w:spacing w:val="1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из</w:t>
      </w:r>
      <w:r>
        <w:rPr>
          <w:i/>
          <w:iCs/>
          <w:spacing w:val="12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</w:t>
      </w:r>
      <w:r>
        <w:rPr>
          <w:i/>
          <w:iCs/>
          <w:spacing w:val="-2"/>
          <w:sz w:val="19"/>
          <w:szCs w:val="19"/>
        </w:rPr>
        <w:t>Ј/рект</w:t>
      </w:r>
      <w:r>
        <w:rPr>
          <w:i/>
          <w:iCs/>
          <w:spacing w:val="-1"/>
          <w:sz w:val="19"/>
          <w:szCs w:val="19"/>
        </w:rPr>
        <w:t>ор</w:t>
      </w:r>
      <w:r>
        <w:rPr>
          <w:i/>
          <w:iCs/>
          <w:spacing w:val="1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</w:t>
      </w:r>
      <w:r>
        <w:rPr>
          <w:i/>
          <w:iCs/>
          <w:spacing w:val="12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особље</w:t>
      </w:r>
      <w:r>
        <w:rPr>
          <w:i/>
          <w:iCs/>
          <w:spacing w:val="13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из</w:t>
      </w:r>
      <w:r>
        <w:rPr>
          <w:i/>
          <w:iCs/>
          <w:spacing w:val="1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р</w:t>
      </w:r>
      <w:r>
        <w:rPr>
          <w:i/>
          <w:iCs/>
          <w:spacing w:val="-2"/>
          <w:sz w:val="19"/>
          <w:szCs w:val="19"/>
        </w:rPr>
        <w:t>ектората</w:t>
      </w:r>
      <w:r>
        <w:rPr>
          <w:i/>
          <w:iCs/>
          <w:spacing w:val="13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и</w:t>
      </w:r>
      <w:r>
        <w:rPr>
          <w:i/>
          <w:iCs/>
          <w:spacing w:val="1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одговорн</w:t>
      </w:r>
      <w:r>
        <w:rPr>
          <w:i/>
          <w:iCs/>
          <w:spacing w:val="-2"/>
          <w:sz w:val="19"/>
          <w:szCs w:val="19"/>
        </w:rPr>
        <w:t>а</w:t>
      </w:r>
      <w:r>
        <w:rPr>
          <w:i/>
          <w:iCs/>
          <w:spacing w:val="99"/>
          <w:w w:val="8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</w:t>
      </w:r>
      <w:r>
        <w:rPr>
          <w:i/>
          <w:iCs/>
          <w:spacing w:val="-2"/>
          <w:sz w:val="19"/>
          <w:szCs w:val="19"/>
        </w:rPr>
        <w:t>а</w:t>
      </w:r>
      <w:r>
        <w:rPr>
          <w:i/>
          <w:iCs/>
          <w:spacing w:val="-3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н</w:t>
      </w:r>
      <w:r>
        <w:rPr>
          <w:i/>
          <w:iCs/>
          <w:spacing w:val="-2"/>
          <w:sz w:val="19"/>
          <w:szCs w:val="19"/>
        </w:rPr>
        <w:t>а</w:t>
      </w:r>
      <w:r>
        <w:rPr>
          <w:i/>
          <w:iCs/>
          <w:spacing w:val="-30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институц</w:t>
      </w:r>
      <w:r>
        <w:rPr>
          <w:i/>
          <w:iCs/>
          <w:spacing w:val="-1"/>
          <w:sz w:val="19"/>
          <w:szCs w:val="19"/>
        </w:rPr>
        <w:t>ији</w:t>
      </w:r>
      <w:r>
        <w:rPr>
          <w:i/>
          <w:iCs/>
          <w:spacing w:val="-3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прије</w:t>
      </w:r>
      <w:r>
        <w:rPr>
          <w:i/>
          <w:iCs/>
          <w:spacing w:val="-2"/>
          <w:sz w:val="19"/>
          <w:szCs w:val="19"/>
        </w:rPr>
        <w:t>ма</w:t>
      </w:r>
    </w:p>
    <w:p w:rsidR="00DE517E" w:rsidRDefault="00DE517E" w:rsidP="00DE517E">
      <w:pPr>
        <w:pStyle w:val="BodyText"/>
        <w:numPr>
          <w:ilvl w:val="0"/>
          <w:numId w:val="6"/>
        </w:numPr>
        <w:tabs>
          <w:tab w:val="left" w:pos="792"/>
        </w:tabs>
        <w:kinsoku w:val="0"/>
        <w:overflowPunct w:val="0"/>
        <w:spacing w:before="0" w:line="216" w:lineRule="exact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Подношење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Извјештај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реализованој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размјени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особља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бр.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11)</w:t>
      </w:r>
    </w:p>
    <w:p w:rsidR="00DE517E" w:rsidRDefault="00DE517E" w:rsidP="00DE517E">
      <w:pPr>
        <w:pStyle w:val="BodyText"/>
        <w:kinsoku w:val="0"/>
        <w:overflowPunct w:val="0"/>
        <w:spacing w:before="0" w:line="215" w:lineRule="exact"/>
        <w:ind w:left="791"/>
        <w:rPr>
          <w:sz w:val="19"/>
          <w:szCs w:val="19"/>
        </w:rPr>
      </w:pPr>
      <w:r>
        <w:rPr>
          <w:i/>
          <w:iCs/>
          <w:spacing w:val="-1"/>
          <w:sz w:val="19"/>
          <w:szCs w:val="19"/>
        </w:rPr>
        <w:t>Об</w:t>
      </w:r>
      <w:r>
        <w:rPr>
          <w:i/>
          <w:iCs/>
          <w:spacing w:val="-2"/>
          <w:sz w:val="19"/>
          <w:szCs w:val="19"/>
        </w:rPr>
        <w:t>авља:</w:t>
      </w:r>
      <w:r>
        <w:rPr>
          <w:i/>
          <w:iCs/>
          <w:spacing w:val="2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особље</w:t>
      </w:r>
      <w:r>
        <w:rPr>
          <w:i/>
          <w:iCs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лично</w:t>
      </w:r>
    </w:p>
    <w:p w:rsidR="00DE517E" w:rsidRDefault="00DE517E" w:rsidP="00DE517E">
      <w:pPr>
        <w:pStyle w:val="BodyText"/>
        <w:kinsoku w:val="0"/>
        <w:overflowPunct w:val="0"/>
        <w:spacing w:before="0" w:line="218" w:lineRule="exact"/>
        <w:ind w:left="113" w:firstLine="677"/>
        <w:rPr>
          <w:sz w:val="19"/>
          <w:szCs w:val="19"/>
        </w:rPr>
      </w:pPr>
      <w:r>
        <w:rPr>
          <w:i/>
          <w:iCs/>
          <w:spacing w:val="-1"/>
          <w:sz w:val="19"/>
          <w:szCs w:val="19"/>
        </w:rPr>
        <w:t>Подноси</w:t>
      </w:r>
      <w:r>
        <w:rPr>
          <w:i/>
          <w:iCs/>
          <w:spacing w:val="-25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се</w:t>
      </w:r>
      <w:r>
        <w:rPr>
          <w:i/>
          <w:iCs/>
          <w:spacing w:val="-2"/>
          <w:sz w:val="19"/>
          <w:szCs w:val="19"/>
        </w:rPr>
        <w:t>:</w:t>
      </w:r>
      <w:r>
        <w:rPr>
          <w:i/>
          <w:iCs/>
          <w:spacing w:val="-24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де</w:t>
      </w:r>
      <w:r>
        <w:rPr>
          <w:i/>
          <w:iCs/>
          <w:spacing w:val="-2"/>
          <w:sz w:val="19"/>
          <w:szCs w:val="19"/>
        </w:rPr>
        <w:t>ка</w:t>
      </w:r>
      <w:r>
        <w:rPr>
          <w:i/>
          <w:iCs/>
          <w:spacing w:val="-1"/>
          <w:sz w:val="19"/>
          <w:szCs w:val="19"/>
        </w:rPr>
        <w:t>ну/дирек</w:t>
      </w:r>
      <w:r>
        <w:rPr>
          <w:i/>
          <w:iCs/>
          <w:spacing w:val="-2"/>
          <w:sz w:val="19"/>
          <w:szCs w:val="19"/>
        </w:rPr>
        <w:t>тор</w:t>
      </w:r>
      <w:r>
        <w:rPr>
          <w:i/>
          <w:iCs/>
          <w:spacing w:val="-1"/>
          <w:sz w:val="19"/>
          <w:szCs w:val="19"/>
        </w:rPr>
        <w:t>у</w:t>
      </w:r>
      <w:r>
        <w:rPr>
          <w:i/>
          <w:iCs/>
          <w:spacing w:val="-23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за</w:t>
      </w:r>
      <w:r>
        <w:rPr>
          <w:i/>
          <w:iCs/>
          <w:spacing w:val="-25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особље</w:t>
      </w:r>
      <w:r>
        <w:rPr>
          <w:i/>
          <w:iCs/>
          <w:spacing w:val="-24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из</w:t>
      </w:r>
      <w:r>
        <w:rPr>
          <w:i/>
          <w:iCs/>
          <w:spacing w:val="-23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ОЈ/</w:t>
      </w:r>
      <w:r>
        <w:rPr>
          <w:i/>
          <w:iCs/>
          <w:spacing w:val="-1"/>
          <w:sz w:val="19"/>
          <w:szCs w:val="19"/>
        </w:rPr>
        <w:t>ре</w:t>
      </w:r>
      <w:r>
        <w:rPr>
          <w:i/>
          <w:iCs/>
          <w:spacing w:val="-2"/>
          <w:sz w:val="19"/>
          <w:szCs w:val="19"/>
        </w:rPr>
        <w:t>кт</w:t>
      </w:r>
      <w:r>
        <w:rPr>
          <w:i/>
          <w:iCs/>
          <w:spacing w:val="-1"/>
          <w:sz w:val="19"/>
          <w:szCs w:val="19"/>
        </w:rPr>
        <w:t>ору</w:t>
      </w:r>
      <w:r>
        <w:rPr>
          <w:i/>
          <w:iCs/>
          <w:spacing w:val="-25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за</w:t>
      </w:r>
      <w:r>
        <w:rPr>
          <w:i/>
          <w:iCs/>
          <w:spacing w:val="-24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особље</w:t>
      </w:r>
      <w:r>
        <w:rPr>
          <w:i/>
          <w:iCs/>
          <w:spacing w:val="-24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из</w:t>
      </w:r>
      <w:r>
        <w:rPr>
          <w:i/>
          <w:iCs/>
          <w:spacing w:val="-23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ректората</w:t>
      </w:r>
    </w:p>
    <w:p w:rsidR="00DE517E" w:rsidRDefault="00DE517E" w:rsidP="00DE517E">
      <w:pPr>
        <w:pStyle w:val="BodyText"/>
        <w:kinsoku w:val="0"/>
        <w:overflowPunct w:val="0"/>
        <w:spacing w:before="1"/>
        <w:ind w:left="0"/>
        <w:rPr>
          <w:i/>
          <w:iCs/>
          <w:sz w:val="23"/>
          <w:szCs w:val="23"/>
        </w:rPr>
      </w:pPr>
    </w:p>
    <w:p w:rsidR="00DE517E" w:rsidRDefault="00DE517E" w:rsidP="00DE517E">
      <w:pPr>
        <w:pStyle w:val="BodyText"/>
        <w:kinsoku w:val="0"/>
        <w:overflowPunct w:val="0"/>
        <w:spacing w:before="0"/>
        <w:ind w:left="113"/>
        <w:rPr>
          <w:sz w:val="22"/>
          <w:szCs w:val="22"/>
        </w:rPr>
      </w:pPr>
      <w:r>
        <w:rPr>
          <w:b/>
          <w:bCs/>
          <w:sz w:val="22"/>
          <w:szCs w:val="22"/>
        </w:rPr>
        <w:t>Г)</w:t>
      </w:r>
      <w:r>
        <w:rPr>
          <w:b/>
          <w:bCs/>
          <w:spacing w:val="2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ДОЛАЗЕЋЕ</w:t>
      </w:r>
      <w:r>
        <w:rPr>
          <w:b/>
          <w:bCs/>
          <w:spacing w:val="2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ОСОБЉЕ</w:t>
      </w:r>
    </w:p>
    <w:p w:rsidR="00DE517E" w:rsidRDefault="00DE517E" w:rsidP="00DE517E">
      <w:pPr>
        <w:pStyle w:val="BodyText"/>
        <w:numPr>
          <w:ilvl w:val="0"/>
          <w:numId w:val="5"/>
        </w:numPr>
        <w:tabs>
          <w:tab w:val="left" w:pos="792"/>
        </w:tabs>
        <w:kinsoku w:val="0"/>
        <w:overflowPunct w:val="0"/>
        <w:spacing w:before="6" w:line="248" w:lineRule="exact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Пријава</w:t>
      </w:r>
      <w:r>
        <w:rPr>
          <w:b/>
          <w:bCs/>
          <w:spacing w:val="-10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у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интегрисани</w:t>
      </w:r>
      <w:r>
        <w:rPr>
          <w:b/>
          <w:bCs/>
          <w:spacing w:val="-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информациони</w:t>
      </w:r>
      <w:r>
        <w:rPr>
          <w:b/>
          <w:bCs/>
          <w:spacing w:val="-1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систем</w:t>
      </w:r>
    </w:p>
    <w:p w:rsidR="00DE517E" w:rsidRDefault="00DE517E" w:rsidP="00DE517E">
      <w:pPr>
        <w:pStyle w:val="BodyText"/>
        <w:kinsoku w:val="0"/>
        <w:overflowPunct w:val="0"/>
        <w:spacing w:before="0" w:line="238" w:lineRule="auto"/>
        <w:ind w:left="791" w:right="111"/>
        <w:rPr>
          <w:sz w:val="19"/>
          <w:szCs w:val="19"/>
        </w:rPr>
      </w:pPr>
      <w:r>
        <w:rPr>
          <w:i/>
          <w:iCs/>
          <w:spacing w:val="-1"/>
          <w:sz w:val="19"/>
          <w:szCs w:val="19"/>
        </w:rPr>
        <w:t>Об</w:t>
      </w:r>
      <w:r>
        <w:rPr>
          <w:i/>
          <w:iCs/>
          <w:spacing w:val="-2"/>
          <w:sz w:val="19"/>
          <w:szCs w:val="19"/>
        </w:rPr>
        <w:t>авља:</w:t>
      </w:r>
      <w:r>
        <w:rPr>
          <w:i/>
          <w:iCs/>
          <w:spacing w:val="2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</w:t>
      </w:r>
      <w:r>
        <w:rPr>
          <w:i/>
          <w:iCs/>
          <w:spacing w:val="2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особље</w:t>
      </w:r>
      <w:r>
        <w:rPr>
          <w:i/>
          <w:iCs/>
          <w:spacing w:val="2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које</w:t>
      </w:r>
      <w:r>
        <w:rPr>
          <w:i/>
          <w:iCs/>
          <w:spacing w:val="2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долази</w:t>
      </w:r>
      <w:r>
        <w:rPr>
          <w:i/>
          <w:iCs/>
          <w:spacing w:val="2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н</w:t>
      </w:r>
      <w:r>
        <w:rPr>
          <w:i/>
          <w:iCs/>
          <w:spacing w:val="-2"/>
          <w:sz w:val="19"/>
          <w:szCs w:val="19"/>
        </w:rPr>
        <w:t>а</w:t>
      </w:r>
      <w:r>
        <w:rPr>
          <w:i/>
          <w:iCs/>
          <w:spacing w:val="30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ОЈ,</w:t>
      </w:r>
      <w:r>
        <w:rPr>
          <w:i/>
          <w:iCs/>
          <w:spacing w:val="2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координ</w:t>
      </w:r>
      <w:r>
        <w:rPr>
          <w:i/>
          <w:iCs/>
          <w:spacing w:val="-2"/>
          <w:sz w:val="19"/>
          <w:szCs w:val="19"/>
        </w:rPr>
        <w:t>ат</w:t>
      </w:r>
      <w:r>
        <w:rPr>
          <w:i/>
          <w:iCs/>
          <w:spacing w:val="-1"/>
          <w:sz w:val="19"/>
          <w:szCs w:val="19"/>
        </w:rPr>
        <w:t>ор</w:t>
      </w:r>
      <w:r>
        <w:rPr>
          <w:i/>
          <w:iCs/>
          <w:spacing w:val="2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</w:t>
      </w:r>
      <w:r>
        <w:rPr>
          <w:i/>
          <w:iCs/>
          <w:spacing w:val="2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међународну</w:t>
      </w:r>
      <w:r>
        <w:rPr>
          <w:i/>
          <w:iCs/>
          <w:spacing w:val="2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с</w:t>
      </w:r>
      <w:r>
        <w:rPr>
          <w:i/>
          <w:iCs/>
          <w:spacing w:val="-2"/>
          <w:sz w:val="19"/>
          <w:szCs w:val="19"/>
        </w:rPr>
        <w:t>арад</w:t>
      </w:r>
      <w:r>
        <w:rPr>
          <w:i/>
          <w:iCs/>
          <w:spacing w:val="-1"/>
          <w:sz w:val="19"/>
          <w:szCs w:val="19"/>
        </w:rPr>
        <w:t>њу</w:t>
      </w:r>
      <w:r>
        <w:rPr>
          <w:i/>
          <w:iCs/>
          <w:spacing w:val="-2"/>
          <w:sz w:val="19"/>
          <w:szCs w:val="19"/>
        </w:rPr>
        <w:t>;</w:t>
      </w:r>
      <w:r>
        <w:rPr>
          <w:i/>
          <w:iCs/>
          <w:spacing w:val="29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за</w:t>
      </w:r>
      <w:r>
        <w:rPr>
          <w:i/>
          <w:iCs/>
          <w:spacing w:val="2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особље</w:t>
      </w:r>
      <w:r>
        <w:rPr>
          <w:i/>
          <w:iCs/>
          <w:spacing w:val="28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које</w:t>
      </w:r>
      <w:r>
        <w:rPr>
          <w:i/>
          <w:iCs/>
          <w:spacing w:val="2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дол</w:t>
      </w:r>
      <w:r>
        <w:rPr>
          <w:i/>
          <w:iCs/>
          <w:spacing w:val="-2"/>
          <w:sz w:val="19"/>
          <w:szCs w:val="19"/>
        </w:rPr>
        <w:t>аз</w:t>
      </w:r>
      <w:r>
        <w:rPr>
          <w:i/>
          <w:iCs/>
          <w:spacing w:val="-1"/>
          <w:sz w:val="19"/>
          <w:szCs w:val="19"/>
        </w:rPr>
        <w:t>и</w:t>
      </w:r>
      <w:r>
        <w:rPr>
          <w:i/>
          <w:iCs/>
          <w:spacing w:val="28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у</w:t>
      </w:r>
      <w:r>
        <w:rPr>
          <w:i/>
          <w:iCs/>
          <w:spacing w:val="93"/>
          <w:w w:val="11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ре</w:t>
      </w:r>
      <w:r>
        <w:rPr>
          <w:i/>
          <w:iCs/>
          <w:spacing w:val="-2"/>
          <w:sz w:val="19"/>
          <w:szCs w:val="19"/>
        </w:rPr>
        <w:t>кторат,</w:t>
      </w:r>
      <w:r>
        <w:rPr>
          <w:i/>
          <w:iCs/>
          <w:spacing w:val="-15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виши</w:t>
      </w:r>
      <w:r>
        <w:rPr>
          <w:i/>
          <w:iCs/>
          <w:spacing w:val="-31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ст</w:t>
      </w:r>
      <w:r>
        <w:rPr>
          <w:i/>
          <w:iCs/>
          <w:spacing w:val="-1"/>
          <w:sz w:val="19"/>
          <w:szCs w:val="19"/>
        </w:rPr>
        <w:t>ручни</w:t>
      </w:r>
      <w:r>
        <w:rPr>
          <w:i/>
          <w:iCs/>
          <w:spacing w:val="-3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с</w:t>
      </w:r>
      <w:r>
        <w:rPr>
          <w:i/>
          <w:iCs/>
          <w:spacing w:val="-2"/>
          <w:sz w:val="19"/>
          <w:szCs w:val="19"/>
        </w:rPr>
        <w:t>ара</w:t>
      </w:r>
      <w:r>
        <w:rPr>
          <w:i/>
          <w:iCs/>
          <w:spacing w:val="-1"/>
          <w:sz w:val="19"/>
          <w:szCs w:val="19"/>
        </w:rPr>
        <w:t>дник</w:t>
      </w:r>
      <w:r>
        <w:rPr>
          <w:i/>
          <w:iCs/>
          <w:spacing w:val="-30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</w:t>
      </w:r>
      <w:r>
        <w:rPr>
          <w:i/>
          <w:iCs/>
          <w:spacing w:val="-31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разм</w:t>
      </w:r>
      <w:r>
        <w:rPr>
          <w:i/>
          <w:iCs/>
          <w:spacing w:val="-1"/>
          <w:sz w:val="19"/>
          <w:szCs w:val="19"/>
        </w:rPr>
        <w:t>јену</w:t>
      </w:r>
      <w:r>
        <w:rPr>
          <w:i/>
          <w:iCs/>
          <w:spacing w:val="-30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особља</w:t>
      </w:r>
      <w:r>
        <w:rPr>
          <w:i/>
          <w:iCs/>
          <w:spacing w:val="-3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и</w:t>
      </w:r>
      <w:r>
        <w:rPr>
          <w:i/>
          <w:iCs/>
          <w:spacing w:val="-3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с</w:t>
      </w:r>
      <w:r>
        <w:rPr>
          <w:i/>
          <w:iCs/>
          <w:spacing w:val="-2"/>
          <w:sz w:val="19"/>
          <w:szCs w:val="19"/>
        </w:rPr>
        <w:t>т</w:t>
      </w:r>
      <w:r>
        <w:rPr>
          <w:i/>
          <w:iCs/>
          <w:spacing w:val="-1"/>
          <w:sz w:val="19"/>
          <w:szCs w:val="19"/>
        </w:rPr>
        <w:t>уден</w:t>
      </w:r>
      <w:r>
        <w:rPr>
          <w:i/>
          <w:iCs/>
          <w:spacing w:val="-2"/>
          <w:sz w:val="19"/>
          <w:szCs w:val="19"/>
        </w:rPr>
        <w:t>ата</w:t>
      </w:r>
      <w:r>
        <w:rPr>
          <w:i/>
          <w:iCs/>
          <w:spacing w:val="-1"/>
          <w:sz w:val="19"/>
          <w:szCs w:val="19"/>
        </w:rPr>
        <w:t>.</w:t>
      </w:r>
    </w:p>
    <w:p w:rsidR="00DE517E" w:rsidRDefault="00DE517E" w:rsidP="00DE517E">
      <w:pPr>
        <w:pStyle w:val="BodyText"/>
        <w:numPr>
          <w:ilvl w:val="0"/>
          <w:numId w:val="5"/>
        </w:numPr>
        <w:tabs>
          <w:tab w:val="left" w:pos="792"/>
        </w:tabs>
        <w:kinsoku w:val="0"/>
        <w:overflowPunct w:val="0"/>
        <w:spacing w:before="12" w:line="234" w:lineRule="auto"/>
        <w:ind w:right="111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Припрема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Уговора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размјени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у</w:t>
      </w:r>
      <w:r>
        <w:rPr>
          <w:b/>
          <w:bCs/>
          <w:spacing w:val="-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сврхе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наставе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и/или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истраживања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и/или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обуке</w:t>
      </w:r>
      <w:r>
        <w:rPr>
          <w:b/>
          <w:bCs/>
          <w:spacing w:val="-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особља</w:t>
      </w:r>
      <w:r>
        <w:rPr>
          <w:b/>
          <w:bCs/>
          <w:spacing w:val="-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(Прилог</w:t>
      </w:r>
      <w:r>
        <w:rPr>
          <w:b/>
          <w:bCs/>
          <w:spacing w:val="-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10)</w:t>
      </w:r>
      <w:r>
        <w:rPr>
          <w:b/>
          <w:bCs/>
          <w:spacing w:val="89"/>
          <w:w w:val="99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По</w:t>
      </w:r>
      <w:r>
        <w:rPr>
          <w:i/>
          <w:iCs/>
          <w:spacing w:val="-2"/>
          <w:sz w:val="19"/>
          <w:szCs w:val="19"/>
        </w:rPr>
        <w:t>тпису</w:t>
      </w:r>
      <w:r>
        <w:rPr>
          <w:i/>
          <w:iCs/>
          <w:spacing w:val="-1"/>
          <w:sz w:val="19"/>
          <w:szCs w:val="19"/>
        </w:rPr>
        <w:t>ј</w:t>
      </w:r>
      <w:r>
        <w:rPr>
          <w:i/>
          <w:iCs/>
          <w:spacing w:val="-2"/>
          <w:sz w:val="19"/>
          <w:szCs w:val="19"/>
        </w:rPr>
        <w:t>е:</w:t>
      </w:r>
      <w:r>
        <w:rPr>
          <w:i/>
          <w:iCs/>
          <w:spacing w:val="2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особље</w:t>
      </w:r>
      <w:r>
        <w:rPr>
          <w:i/>
          <w:iCs/>
          <w:spacing w:val="2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лично,</w:t>
      </w:r>
      <w:r>
        <w:rPr>
          <w:i/>
          <w:iCs/>
          <w:spacing w:val="2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дек</w:t>
      </w:r>
      <w:r>
        <w:rPr>
          <w:i/>
          <w:iCs/>
          <w:spacing w:val="-2"/>
          <w:sz w:val="19"/>
          <w:szCs w:val="19"/>
        </w:rPr>
        <w:t>а</w:t>
      </w:r>
      <w:r>
        <w:rPr>
          <w:i/>
          <w:iCs/>
          <w:spacing w:val="-1"/>
          <w:sz w:val="19"/>
          <w:szCs w:val="19"/>
        </w:rPr>
        <w:t>н/дирек</w:t>
      </w:r>
      <w:r>
        <w:rPr>
          <w:i/>
          <w:iCs/>
          <w:spacing w:val="-2"/>
          <w:sz w:val="19"/>
          <w:szCs w:val="19"/>
        </w:rPr>
        <w:t>т</w:t>
      </w:r>
      <w:r>
        <w:rPr>
          <w:i/>
          <w:iCs/>
          <w:spacing w:val="-1"/>
          <w:sz w:val="19"/>
          <w:szCs w:val="19"/>
        </w:rPr>
        <w:t>ор</w:t>
      </w:r>
      <w:r>
        <w:rPr>
          <w:i/>
          <w:iCs/>
          <w:spacing w:val="22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за</w:t>
      </w:r>
      <w:r>
        <w:rPr>
          <w:i/>
          <w:iCs/>
          <w:spacing w:val="22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особље</w:t>
      </w:r>
      <w:r>
        <w:rPr>
          <w:i/>
          <w:iCs/>
          <w:spacing w:val="2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које</w:t>
      </w:r>
      <w:r>
        <w:rPr>
          <w:i/>
          <w:iCs/>
          <w:spacing w:val="21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долази</w:t>
      </w:r>
      <w:r>
        <w:rPr>
          <w:i/>
          <w:iCs/>
          <w:spacing w:val="2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на</w:t>
      </w:r>
      <w:r>
        <w:rPr>
          <w:i/>
          <w:iCs/>
          <w:spacing w:val="21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ОЈ/ректо</w:t>
      </w:r>
      <w:r>
        <w:rPr>
          <w:i/>
          <w:iCs/>
          <w:spacing w:val="-1"/>
          <w:sz w:val="19"/>
          <w:szCs w:val="19"/>
        </w:rPr>
        <w:t>р</w:t>
      </w:r>
      <w:r>
        <w:rPr>
          <w:i/>
          <w:iCs/>
          <w:spacing w:val="2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за</w:t>
      </w:r>
      <w:r>
        <w:rPr>
          <w:i/>
          <w:iCs/>
          <w:spacing w:val="2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особље</w:t>
      </w:r>
      <w:r>
        <w:rPr>
          <w:i/>
          <w:iCs/>
          <w:spacing w:val="21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које</w:t>
      </w:r>
      <w:r>
        <w:rPr>
          <w:i/>
          <w:iCs/>
          <w:spacing w:val="20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долази</w:t>
      </w:r>
      <w:r>
        <w:rPr>
          <w:i/>
          <w:iCs/>
          <w:spacing w:val="22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у</w:t>
      </w:r>
      <w:r>
        <w:rPr>
          <w:i/>
          <w:iCs/>
          <w:spacing w:val="77"/>
          <w:w w:val="111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ре</w:t>
      </w:r>
      <w:r>
        <w:rPr>
          <w:i/>
          <w:iCs/>
          <w:spacing w:val="-2"/>
          <w:w w:val="95"/>
          <w:sz w:val="19"/>
          <w:szCs w:val="19"/>
        </w:rPr>
        <w:t xml:space="preserve">кторат </w:t>
      </w:r>
      <w:r>
        <w:rPr>
          <w:i/>
          <w:iCs/>
          <w:w w:val="95"/>
          <w:sz w:val="19"/>
          <w:szCs w:val="19"/>
        </w:rPr>
        <w:t>и</w:t>
      </w:r>
      <w:r>
        <w:rPr>
          <w:i/>
          <w:iCs/>
          <w:spacing w:val="-2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одговорна особа</w:t>
      </w:r>
      <w:r>
        <w:rPr>
          <w:i/>
          <w:iCs/>
          <w:spacing w:val="-3"/>
          <w:w w:val="95"/>
          <w:sz w:val="19"/>
          <w:szCs w:val="19"/>
        </w:rPr>
        <w:t xml:space="preserve"> </w:t>
      </w:r>
      <w:r>
        <w:rPr>
          <w:i/>
          <w:iCs/>
          <w:w w:val="95"/>
          <w:sz w:val="19"/>
          <w:szCs w:val="19"/>
        </w:rPr>
        <w:t>на</w:t>
      </w:r>
      <w:r>
        <w:rPr>
          <w:i/>
          <w:iCs/>
          <w:spacing w:val="-2"/>
          <w:w w:val="95"/>
          <w:sz w:val="19"/>
          <w:szCs w:val="19"/>
        </w:rPr>
        <w:t xml:space="preserve"> </w:t>
      </w:r>
      <w:r>
        <w:rPr>
          <w:i/>
          <w:iCs/>
          <w:spacing w:val="-1"/>
          <w:w w:val="95"/>
          <w:sz w:val="19"/>
          <w:szCs w:val="19"/>
        </w:rPr>
        <w:t>и</w:t>
      </w:r>
      <w:r>
        <w:rPr>
          <w:i/>
          <w:iCs/>
          <w:spacing w:val="-2"/>
          <w:w w:val="95"/>
          <w:sz w:val="19"/>
          <w:szCs w:val="19"/>
        </w:rPr>
        <w:t>нст</w:t>
      </w:r>
      <w:r>
        <w:rPr>
          <w:i/>
          <w:iCs/>
          <w:spacing w:val="-1"/>
          <w:w w:val="95"/>
          <w:sz w:val="19"/>
          <w:szCs w:val="19"/>
        </w:rPr>
        <w:t>и</w:t>
      </w:r>
      <w:r>
        <w:rPr>
          <w:i/>
          <w:iCs/>
          <w:spacing w:val="-2"/>
          <w:w w:val="95"/>
          <w:sz w:val="19"/>
          <w:szCs w:val="19"/>
        </w:rPr>
        <w:t>туци</w:t>
      </w:r>
      <w:r>
        <w:rPr>
          <w:i/>
          <w:iCs/>
          <w:spacing w:val="-1"/>
          <w:w w:val="95"/>
          <w:sz w:val="19"/>
          <w:szCs w:val="19"/>
        </w:rPr>
        <w:t>ји сл</w:t>
      </w:r>
      <w:r>
        <w:rPr>
          <w:i/>
          <w:iCs/>
          <w:spacing w:val="-2"/>
          <w:w w:val="95"/>
          <w:sz w:val="19"/>
          <w:szCs w:val="19"/>
        </w:rPr>
        <w:t>а</w:t>
      </w:r>
      <w:r>
        <w:rPr>
          <w:i/>
          <w:iCs/>
          <w:spacing w:val="-1"/>
          <w:w w:val="95"/>
          <w:sz w:val="19"/>
          <w:szCs w:val="19"/>
        </w:rPr>
        <w:t>ња</w:t>
      </w:r>
    </w:p>
    <w:p w:rsidR="00DE517E" w:rsidRDefault="00DE517E" w:rsidP="00DE517E">
      <w:pPr>
        <w:pStyle w:val="Heading6"/>
        <w:numPr>
          <w:ilvl w:val="0"/>
          <w:numId w:val="5"/>
        </w:numPr>
        <w:tabs>
          <w:tab w:val="left" w:pos="792"/>
        </w:tabs>
        <w:kinsoku w:val="0"/>
        <w:overflowPunct w:val="0"/>
        <w:spacing w:before="7" w:line="247" w:lineRule="exact"/>
        <w:rPr>
          <w:b w:val="0"/>
          <w:bCs w:val="0"/>
        </w:rPr>
      </w:pPr>
      <w:r>
        <w:rPr>
          <w:spacing w:val="-1"/>
        </w:rPr>
        <w:t>Подношење</w:t>
      </w:r>
      <w:r>
        <w:rPr>
          <w:spacing w:val="-10"/>
        </w:rPr>
        <w:t xml:space="preserve"> </w:t>
      </w:r>
      <w:r>
        <w:rPr>
          <w:spacing w:val="-1"/>
        </w:rPr>
        <w:t>Извјештај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rPr>
          <w:spacing w:val="-1"/>
        </w:rPr>
        <w:t>реализованој</w:t>
      </w:r>
      <w:r>
        <w:rPr>
          <w:spacing w:val="-9"/>
        </w:rPr>
        <w:t xml:space="preserve"> </w:t>
      </w:r>
      <w:r>
        <w:rPr>
          <w:spacing w:val="-1"/>
        </w:rPr>
        <w:t>размјени</w:t>
      </w:r>
      <w:r>
        <w:rPr>
          <w:spacing w:val="-10"/>
        </w:rPr>
        <w:t xml:space="preserve"> </w:t>
      </w:r>
      <w:r>
        <w:rPr>
          <w:spacing w:val="-1"/>
        </w:rPr>
        <w:t>особља</w:t>
      </w:r>
      <w:r>
        <w:rPr>
          <w:spacing w:val="-7"/>
        </w:rPr>
        <w:t xml:space="preserve"> </w:t>
      </w:r>
      <w:r>
        <w:rPr>
          <w:spacing w:val="-1"/>
        </w:rPr>
        <w:t>(Прилог</w:t>
      </w:r>
      <w:r>
        <w:rPr>
          <w:spacing w:val="-9"/>
        </w:rPr>
        <w:t xml:space="preserve"> </w:t>
      </w:r>
      <w:r>
        <w:rPr>
          <w:spacing w:val="-1"/>
        </w:rPr>
        <w:t>бр.</w:t>
      </w:r>
      <w:r>
        <w:rPr>
          <w:spacing w:val="-10"/>
        </w:rPr>
        <w:t xml:space="preserve"> </w:t>
      </w:r>
      <w:r>
        <w:t>11)</w:t>
      </w:r>
    </w:p>
    <w:p w:rsidR="00DE517E" w:rsidRDefault="00DE517E" w:rsidP="00DE517E">
      <w:pPr>
        <w:pStyle w:val="BodyText"/>
        <w:kinsoku w:val="0"/>
        <w:overflowPunct w:val="0"/>
        <w:spacing w:before="0" w:line="212" w:lineRule="exact"/>
        <w:ind w:left="791"/>
        <w:rPr>
          <w:sz w:val="19"/>
          <w:szCs w:val="19"/>
        </w:rPr>
      </w:pPr>
      <w:r>
        <w:rPr>
          <w:i/>
          <w:iCs/>
          <w:spacing w:val="-1"/>
          <w:sz w:val="19"/>
          <w:szCs w:val="19"/>
        </w:rPr>
        <w:t>Об</w:t>
      </w:r>
      <w:r>
        <w:rPr>
          <w:i/>
          <w:iCs/>
          <w:spacing w:val="-2"/>
          <w:sz w:val="19"/>
          <w:szCs w:val="19"/>
        </w:rPr>
        <w:t>авља:</w:t>
      </w:r>
      <w:r>
        <w:rPr>
          <w:i/>
          <w:iCs/>
          <w:spacing w:val="2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особље</w:t>
      </w:r>
      <w:r>
        <w:rPr>
          <w:i/>
          <w:iCs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лично</w:t>
      </w:r>
    </w:p>
    <w:p w:rsidR="00DE517E" w:rsidRDefault="00DE517E" w:rsidP="00DE517E">
      <w:pPr>
        <w:pStyle w:val="BodyText"/>
        <w:kinsoku w:val="0"/>
        <w:overflowPunct w:val="0"/>
        <w:spacing w:before="0" w:line="218" w:lineRule="exact"/>
        <w:ind w:left="791"/>
        <w:rPr>
          <w:sz w:val="19"/>
          <w:szCs w:val="19"/>
        </w:rPr>
      </w:pPr>
      <w:r>
        <w:rPr>
          <w:i/>
          <w:iCs/>
          <w:spacing w:val="-1"/>
          <w:sz w:val="19"/>
          <w:szCs w:val="19"/>
        </w:rPr>
        <w:t>Подноси</w:t>
      </w:r>
      <w:r>
        <w:rPr>
          <w:i/>
          <w:iCs/>
          <w:spacing w:val="-25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се</w:t>
      </w:r>
      <w:r>
        <w:rPr>
          <w:i/>
          <w:iCs/>
          <w:spacing w:val="-2"/>
          <w:sz w:val="19"/>
          <w:szCs w:val="19"/>
        </w:rPr>
        <w:t>:</w:t>
      </w:r>
      <w:r>
        <w:rPr>
          <w:i/>
          <w:iCs/>
          <w:spacing w:val="-24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де</w:t>
      </w:r>
      <w:r>
        <w:rPr>
          <w:i/>
          <w:iCs/>
          <w:spacing w:val="-2"/>
          <w:sz w:val="19"/>
          <w:szCs w:val="19"/>
        </w:rPr>
        <w:t>ка</w:t>
      </w:r>
      <w:r>
        <w:rPr>
          <w:i/>
          <w:iCs/>
          <w:spacing w:val="-1"/>
          <w:sz w:val="19"/>
          <w:szCs w:val="19"/>
        </w:rPr>
        <w:t>ну/дирек</w:t>
      </w:r>
      <w:r>
        <w:rPr>
          <w:i/>
          <w:iCs/>
          <w:spacing w:val="-2"/>
          <w:sz w:val="19"/>
          <w:szCs w:val="19"/>
        </w:rPr>
        <w:t>тор</w:t>
      </w:r>
      <w:r>
        <w:rPr>
          <w:i/>
          <w:iCs/>
          <w:spacing w:val="-1"/>
          <w:sz w:val="19"/>
          <w:szCs w:val="19"/>
        </w:rPr>
        <w:t>у</w:t>
      </w:r>
      <w:r>
        <w:rPr>
          <w:i/>
          <w:iCs/>
          <w:spacing w:val="-24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за</w:t>
      </w:r>
      <w:r>
        <w:rPr>
          <w:i/>
          <w:iCs/>
          <w:spacing w:val="-24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особље</w:t>
      </w:r>
      <w:r>
        <w:rPr>
          <w:i/>
          <w:iCs/>
          <w:spacing w:val="-25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из</w:t>
      </w:r>
      <w:r>
        <w:rPr>
          <w:i/>
          <w:iCs/>
          <w:spacing w:val="-24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ОЈ/</w:t>
      </w:r>
      <w:r>
        <w:rPr>
          <w:i/>
          <w:iCs/>
          <w:spacing w:val="-1"/>
          <w:sz w:val="19"/>
          <w:szCs w:val="19"/>
        </w:rPr>
        <w:t>ре</w:t>
      </w:r>
      <w:r>
        <w:rPr>
          <w:i/>
          <w:iCs/>
          <w:spacing w:val="-2"/>
          <w:sz w:val="19"/>
          <w:szCs w:val="19"/>
        </w:rPr>
        <w:t>кт</w:t>
      </w:r>
      <w:r>
        <w:rPr>
          <w:i/>
          <w:iCs/>
          <w:spacing w:val="-1"/>
          <w:sz w:val="19"/>
          <w:szCs w:val="19"/>
        </w:rPr>
        <w:t>ору</w:t>
      </w:r>
      <w:r>
        <w:rPr>
          <w:i/>
          <w:iCs/>
          <w:spacing w:val="-25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за</w:t>
      </w:r>
      <w:r>
        <w:rPr>
          <w:i/>
          <w:iCs/>
          <w:spacing w:val="-23"/>
          <w:sz w:val="19"/>
          <w:szCs w:val="19"/>
        </w:rPr>
        <w:t xml:space="preserve"> </w:t>
      </w:r>
      <w:r>
        <w:rPr>
          <w:i/>
          <w:iCs/>
          <w:spacing w:val="-1"/>
          <w:sz w:val="19"/>
          <w:szCs w:val="19"/>
        </w:rPr>
        <w:t>особље</w:t>
      </w:r>
      <w:r>
        <w:rPr>
          <w:i/>
          <w:iCs/>
          <w:spacing w:val="-25"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из</w:t>
      </w:r>
      <w:r>
        <w:rPr>
          <w:i/>
          <w:iCs/>
          <w:spacing w:val="-23"/>
          <w:sz w:val="19"/>
          <w:szCs w:val="19"/>
        </w:rPr>
        <w:t xml:space="preserve"> </w:t>
      </w:r>
      <w:r>
        <w:rPr>
          <w:i/>
          <w:iCs/>
          <w:spacing w:val="-2"/>
          <w:sz w:val="19"/>
          <w:szCs w:val="19"/>
        </w:rPr>
        <w:t>ректората</w:t>
      </w: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bookmarkStart w:id="16" w:name="_GoBack"/>
      <w:bookmarkEnd w:id="16"/>
    </w:p>
    <w:p w:rsidR="00DE517E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p w:rsid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sr-Latn-BA"/>
        </w:rPr>
        <w:drawing>
          <wp:inline distT="0" distB="0" distL="0" distR="0" wp14:anchorId="21F5F71A">
            <wp:extent cx="2847340" cy="1323975"/>
            <wp:effectExtent l="0" t="0" r="0" b="9525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="1733" w:right="1731"/>
        <w:jc w:val="center"/>
        <w:rPr>
          <w:rFonts w:ascii="Times New Roman" w:eastAsiaTheme="minorEastAsia" w:hAnsi="Times New Roman" w:cs="Times New Roman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b/>
          <w:bCs/>
          <w:spacing w:val="22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b/>
          <w:bCs/>
          <w:spacing w:val="24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b/>
          <w:bCs/>
          <w:spacing w:val="22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2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APPLICATION</w:t>
      </w:r>
      <w:r w:rsidRPr="00DE517E">
        <w:rPr>
          <w:rFonts w:ascii="Times New Roman" w:eastAsiaTheme="minorEastAsia" w:hAnsi="Times New Roman" w:cs="Times New Roman"/>
          <w:b/>
          <w:bCs/>
          <w:spacing w:val="25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lang w:eastAsia="sr-Latn-BA"/>
        </w:rPr>
        <w:t>GUIDE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</w:pPr>
    </w:p>
    <w:p w:rsidR="00DE517E" w:rsidRPr="00DE517E" w:rsidRDefault="00DE517E" w:rsidP="00DE517E">
      <w:pPr>
        <w:widowControl w:val="0"/>
        <w:numPr>
          <w:ilvl w:val="0"/>
          <w:numId w:val="4"/>
        </w:numPr>
        <w:tabs>
          <w:tab w:val="left" w:pos="358"/>
        </w:tabs>
        <w:kinsoku w:val="0"/>
        <w:overflowPunct w:val="0"/>
        <w:autoSpaceDE w:val="0"/>
        <w:autoSpaceDN w:val="0"/>
        <w:adjustRightInd w:val="0"/>
        <w:spacing w:after="0" w:line="470" w:lineRule="atLeast"/>
        <w:ind w:right="7102" w:firstLine="0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OUTGOING</w:t>
      </w:r>
      <w:r w:rsidRPr="00DE517E">
        <w:rPr>
          <w:rFonts w:ascii="Times New Roman" w:eastAsiaTheme="minorEastAsia" w:hAnsi="Times New Roman" w:cs="Times New Roman"/>
          <w:b/>
          <w:bCs/>
          <w:spacing w:val="-2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STUDENTS</w:t>
      </w:r>
      <w:r w:rsidRPr="00DE517E">
        <w:rPr>
          <w:rFonts w:ascii="Times New Roman" w:eastAsiaTheme="minorEastAsia" w:hAnsi="Times New Roman" w:cs="Times New Roman"/>
          <w:b/>
          <w:bCs/>
          <w:spacing w:val="30"/>
          <w:w w:val="9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Before</w:t>
      </w:r>
      <w:r w:rsidRPr="00DE517E">
        <w:rPr>
          <w:rFonts w:ascii="Times New Roman" w:eastAsiaTheme="minorEastAsia" w:hAnsi="Times New Roman" w:cs="Times New Roman"/>
          <w:b/>
          <w:bCs/>
          <w:spacing w:val="-1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</w:p>
    <w:p w:rsidR="00DE517E" w:rsidRPr="00DE517E" w:rsidRDefault="00DE517E" w:rsidP="00DE517E">
      <w:pPr>
        <w:widowControl w:val="0"/>
        <w:numPr>
          <w:ilvl w:val="1"/>
          <w:numId w:val="4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after="0" w:line="214" w:lineRule="exac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application</w:t>
      </w:r>
      <w:r w:rsidRPr="00DE517E">
        <w:rPr>
          <w:rFonts w:ascii="Times New Roman" w:eastAsiaTheme="minorEastAsia" w:hAnsi="Times New Roman" w:cs="Times New Roman"/>
          <w:b/>
          <w:bCs/>
          <w:spacing w:val="-1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via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University</w:t>
      </w:r>
      <w:r w:rsidRPr="00DE517E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integrated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information</w:t>
      </w:r>
      <w:r w:rsidRPr="00DE517E">
        <w:rPr>
          <w:rFonts w:ascii="Times New Roman" w:eastAsiaTheme="minorEastAsia" w:hAnsi="Times New Roman" w:cs="Times New Roman"/>
          <w:b/>
          <w:bCs/>
          <w:spacing w:val="-1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system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Submitted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themself</w:t>
      </w:r>
    </w:p>
    <w:p w:rsidR="00DE517E" w:rsidRPr="00DE517E" w:rsidRDefault="00DE517E" w:rsidP="00DE517E">
      <w:pPr>
        <w:widowControl w:val="0"/>
        <w:numPr>
          <w:ilvl w:val="1"/>
          <w:numId w:val="4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before="8" w:after="0" w:line="244" w:lineRule="auto"/>
        <w:ind w:right="109"/>
        <w:jc w:val="both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Preparation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Learning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agreement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4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4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1)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and/or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Learning</w:t>
      </w:r>
      <w:r w:rsidRPr="00DE517E">
        <w:rPr>
          <w:rFonts w:ascii="Times New Roman" w:eastAsiaTheme="minorEastAsia" w:hAnsi="Times New Roman" w:cs="Times New Roman"/>
          <w:b/>
          <w:bCs/>
          <w:spacing w:val="4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Agreement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20"/>
          <w:szCs w:val="20"/>
          <w:lang w:eastAsia="sr-Latn-BA"/>
        </w:rPr>
        <w:t>–</w:t>
      </w:r>
      <w:r w:rsidRPr="00DE517E">
        <w:rPr>
          <w:rFonts w:ascii="Times New Roman" w:eastAsiaTheme="minorEastAsia" w:hAnsi="Times New Roman" w:cs="Times New Roman"/>
          <w:spacing w:val="46"/>
          <w:sz w:val="20"/>
          <w:szCs w:val="20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b/>
          <w:bCs/>
          <w:spacing w:val="87"/>
          <w:w w:val="9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b/>
          <w:bCs/>
          <w:spacing w:val="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Traineeships</w:t>
      </w:r>
      <w:r w:rsidRPr="00DE517E">
        <w:rPr>
          <w:rFonts w:ascii="Times New Roman" w:eastAsiaTheme="minorEastAsia" w:hAnsi="Times New Roman" w:cs="Times New Roman"/>
          <w:b/>
          <w:bCs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 xml:space="preserve"> 2)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and/or</w:t>
      </w:r>
      <w:r w:rsidRPr="00DE517E">
        <w:rPr>
          <w:rFonts w:ascii="Times New Roman" w:eastAsiaTheme="minorEastAsia" w:hAnsi="Times New Roman" w:cs="Times New Roman"/>
          <w:b/>
          <w:bCs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Learning</w:t>
      </w:r>
      <w:r w:rsidRPr="00DE517E">
        <w:rPr>
          <w:rFonts w:ascii="Times New Roman" w:eastAsiaTheme="minorEastAsia" w:hAnsi="Times New Roman" w:cs="Times New Roman"/>
          <w:b/>
          <w:bCs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Agreement</w:t>
      </w:r>
      <w:r w:rsidRPr="00DE517E">
        <w:rPr>
          <w:rFonts w:ascii="Times New Roman" w:eastAsiaTheme="minorEastAsia" w:hAnsi="Times New Roman" w:cs="Times New Roman"/>
          <w:b/>
          <w:bCs/>
          <w:spacing w:val="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20"/>
          <w:szCs w:val="20"/>
          <w:lang w:eastAsia="sr-Latn-BA"/>
        </w:rPr>
        <w:t xml:space="preserve">–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b/>
          <w:bCs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b/>
          <w:bCs/>
          <w:spacing w:val="59"/>
          <w:w w:val="9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Research</w:t>
      </w:r>
      <w:r w:rsidRPr="00DE517E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3)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auto"/>
        <w:ind w:left="791" w:right="11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Signed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themself,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Academic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coordinator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international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89"/>
          <w:w w:val="9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responsible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person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at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Receiving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During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</w:p>
    <w:p w:rsidR="00DE517E" w:rsidRPr="00DE517E" w:rsidRDefault="00DE517E" w:rsidP="00DE517E">
      <w:pPr>
        <w:widowControl w:val="0"/>
        <w:numPr>
          <w:ilvl w:val="1"/>
          <w:numId w:val="4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before="6" w:after="0" w:line="229" w:lineRule="exac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Submission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Report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on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realization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activities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2"/>
          <w:sz w:val="19"/>
          <w:szCs w:val="19"/>
          <w:lang w:eastAsia="sr-Latn-BA"/>
        </w:rPr>
        <w:t>during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-1"/>
          <w:sz w:val="20"/>
          <w:szCs w:val="20"/>
          <w:lang w:eastAsia="sr-Latn-BA"/>
        </w:rPr>
        <w:t>’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4)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Submitted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themself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7" w:lineRule="exact"/>
        <w:ind w:left="113" w:firstLine="678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Submitted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to: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Academic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coordinator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international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7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After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</w:p>
    <w:p w:rsidR="00DE517E" w:rsidRPr="00DE517E" w:rsidRDefault="00DE517E" w:rsidP="00DE517E">
      <w:pPr>
        <w:widowControl w:val="0"/>
        <w:numPr>
          <w:ilvl w:val="1"/>
          <w:numId w:val="4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after="0" w:line="215" w:lineRule="exac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Submission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Report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on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finished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5)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Submitted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themself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Submitted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to: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Academic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coordinator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international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</w:t>
      </w:r>
    </w:p>
    <w:p w:rsidR="00DE517E" w:rsidRPr="00DE517E" w:rsidRDefault="00DE517E" w:rsidP="00DE517E">
      <w:pPr>
        <w:widowControl w:val="0"/>
        <w:numPr>
          <w:ilvl w:val="0"/>
          <w:numId w:val="3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Issuance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 xml:space="preserve"> of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Transcript</w:t>
      </w:r>
      <w:r w:rsidRPr="00DE517E">
        <w:rPr>
          <w:rFonts w:ascii="Times New Roman" w:eastAsiaTheme="minorEastAsia" w:hAnsi="Times New Roman" w:cs="Times New Roman"/>
          <w:b/>
          <w:bCs/>
          <w:spacing w:val="-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 xml:space="preserve"> Records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 xml:space="preserve"> (Appendix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6)</w:t>
      </w:r>
      <w:r w:rsidRPr="00DE517E">
        <w:rPr>
          <w:rFonts w:ascii="Times New Roman" w:eastAsiaTheme="minorEastAsia" w:hAnsi="Times New Roman" w:cs="Times New Roman"/>
          <w:b/>
          <w:bCs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 xml:space="preserve">and/or </w:t>
      </w:r>
      <w:r w:rsidRPr="00DE517E">
        <w:rPr>
          <w:rFonts w:ascii="Times New Roman" w:eastAsiaTheme="minorEastAsia" w:hAnsi="Times New Roman" w:cs="Times New Roman"/>
          <w:b/>
          <w:bCs/>
          <w:spacing w:val="-2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 xml:space="preserve">Transcript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 xml:space="preserve">of Work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 7)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</w:t>
      </w:r>
      <w:r w:rsidRPr="00DE517E">
        <w:rPr>
          <w:rFonts w:ascii="Times New Roman" w:eastAsiaTheme="minorEastAsia" w:hAnsi="Times New Roman" w:cs="Times New Roman"/>
          <w:spacing w:val="82"/>
          <w:w w:val="9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1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Receiving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</w:t>
      </w:r>
    </w:p>
    <w:p w:rsidR="00DE517E" w:rsidRPr="00DE517E" w:rsidRDefault="00DE517E" w:rsidP="00DE517E">
      <w:pPr>
        <w:widowControl w:val="0"/>
        <w:numPr>
          <w:ilvl w:val="0"/>
          <w:numId w:val="3"/>
        </w:numPr>
        <w:tabs>
          <w:tab w:val="left" w:pos="786"/>
        </w:tabs>
        <w:kinsoku w:val="0"/>
        <w:overflowPunct w:val="0"/>
        <w:autoSpaceDE w:val="0"/>
        <w:autoSpaceDN w:val="0"/>
        <w:adjustRightInd w:val="0"/>
        <w:spacing w:after="0" w:line="216" w:lineRule="exact"/>
        <w:ind w:left="785" w:hanging="336"/>
        <w:outlineLvl w:val="5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Issuance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Decision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on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recognition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period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exchange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8)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785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Signed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Chairperson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Commission</w:t>
      </w:r>
      <w:r w:rsidRPr="00DE517E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recognition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period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exchange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carried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out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abroad</w:t>
      </w:r>
    </w:p>
    <w:p w:rsidR="00DE517E" w:rsidRPr="00DE517E" w:rsidRDefault="00DE517E" w:rsidP="00DE517E">
      <w:pPr>
        <w:widowControl w:val="0"/>
        <w:numPr>
          <w:ilvl w:val="0"/>
          <w:numId w:val="3"/>
        </w:numPr>
        <w:tabs>
          <w:tab w:val="left" w:pos="786"/>
        </w:tabs>
        <w:kinsoku w:val="0"/>
        <w:overflowPunct w:val="0"/>
        <w:autoSpaceDE w:val="0"/>
        <w:autoSpaceDN w:val="0"/>
        <w:adjustRightInd w:val="0"/>
        <w:spacing w:before="1" w:after="0" w:line="216" w:lineRule="exact"/>
        <w:ind w:left="785" w:hanging="336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Fulfilment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Decision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on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recognition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period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exchange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785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Entry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grades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defined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by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Decision: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Affairs</w:t>
      </w:r>
      <w:r w:rsidRPr="00DE517E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Office</w:t>
      </w:r>
    </w:p>
    <w:p w:rsidR="00DE517E" w:rsidRPr="00DE517E" w:rsidRDefault="00DE517E" w:rsidP="00DE517E">
      <w:pPr>
        <w:widowControl w:val="0"/>
        <w:numPr>
          <w:ilvl w:val="0"/>
          <w:numId w:val="4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before="9" w:after="0" w:line="470" w:lineRule="atLeast"/>
        <w:ind w:right="7144" w:firstLine="0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INCOMING</w:t>
      </w:r>
      <w:r w:rsidRPr="00DE517E">
        <w:rPr>
          <w:rFonts w:ascii="Times New Roman" w:eastAsiaTheme="minorEastAsia" w:hAnsi="Times New Roman" w:cs="Times New Roman"/>
          <w:b/>
          <w:bCs/>
          <w:spacing w:val="-2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STUDENTS</w:t>
      </w:r>
      <w:r w:rsidRPr="00DE517E">
        <w:rPr>
          <w:rFonts w:ascii="Times New Roman" w:eastAsiaTheme="minorEastAsia" w:hAnsi="Times New Roman" w:cs="Times New Roman"/>
          <w:b/>
          <w:bCs/>
          <w:spacing w:val="24"/>
          <w:w w:val="9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Before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</w:p>
    <w:p w:rsidR="00DE517E" w:rsidRPr="00DE517E" w:rsidRDefault="00DE517E" w:rsidP="00DE517E">
      <w:pPr>
        <w:widowControl w:val="0"/>
        <w:numPr>
          <w:ilvl w:val="1"/>
          <w:numId w:val="4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before="3" w:after="0" w:line="244" w:lineRule="auto"/>
        <w:ind w:right="109"/>
        <w:jc w:val="both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Preparation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Learning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agreement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4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4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1)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and/or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Learning</w:t>
      </w:r>
      <w:r w:rsidRPr="00DE517E">
        <w:rPr>
          <w:rFonts w:ascii="Times New Roman" w:eastAsiaTheme="minorEastAsia" w:hAnsi="Times New Roman" w:cs="Times New Roman"/>
          <w:b/>
          <w:bCs/>
          <w:spacing w:val="4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Agreement</w:t>
      </w:r>
      <w:r w:rsidRPr="00DE517E">
        <w:rPr>
          <w:rFonts w:ascii="Times New Roman" w:eastAsiaTheme="minorEastAsia" w:hAnsi="Times New Roman" w:cs="Times New Roman"/>
          <w:b/>
          <w:bCs/>
          <w:spacing w:val="4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20"/>
          <w:szCs w:val="20"/>
          <w:lang w:eastAsia="sr-Latn-BA"/>
        </w:rPr>
        <w:t>–</w:t>
      </w:r>
      <w:r w:rsidRPr="00DE517E">
        <w:rPr>
          <w:rFonts w:ascii="Times New Roman" w:eastAsiaTheme="minorEastAsia" w:hAnsi="Times New Roman" w:cs="Times New Roman"/>
          <w:spacing w:val="46"/>
          <w:sz w:val="20"/>
          <w:szCs w:val="20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b/>
          <w:bCs/>
          <w:spacing w:val="85"/>
          <w:w w:val="9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b/>
          <w:bCs/>
          <w:spacing w:val="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Traineeships</w:t>
      </w:r>
      <w:r w:rsidRPr="00DE517E">
        <w:rPr>
          <w:rFonts w:ascii="Times New Roman" w:eastAsiaTheme="minorEastAsia" w:hAnsi="Times New Roman" w:cs="Times New Roman"/>
          <w:b/>
          <w:bCs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 xml:space="preserve"> 2)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and/or</w:t>
      </w:r>
      <w:r w:rsidRPr="00DE517E">
        <w:rPr>
          <w:rFonts w:ascii="Times New Roman" w:eastAsiaTheme="minorEastAsia" w:hAnsi="Times New Roman" w:cs="Times New Roman"/>
          <w:b/>
          <w:bCs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Learning</w:t>
      </w:r>
      <w:r w:rsidRPr="00DE517E">
        <w:rPr>
          <w:rFonts w:ascii="Times New Roman" w:eastAsiaTheme="minorEastAsia" w:hAnsi="Times New Roman" w:cs="Times New Roman"/>
          <w:b/>
          <w:bCs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Agreement</w:t>
      </w:r>
      <w:r w:rsidRPr="00DE517E">
        <w:rPr>
          <w:rFonts w:ascii="Times New Roman" w:eastAsiaTheme="minorEastAsia" w:hAnsi="Times New Roman" w:cs="Times New Roman"/>
          <w:b/>
          <w:bCs/>
          <w:spacing w:val="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20"/>
          <w:szCs w:val="20"/>
          <w:lang w:eastAsia="sr-Latn-BA"/>
        </w:rPr>
        <w:t xml:space="preserve">–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b/>
          <w:bCs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b/>
          <w:bCs/>
          <w:spacing w:val="59"/>
          <w:w w:val="9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Research</w:t>
      </w:r>
      <w:r w:rsidRPr="00DE517E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3)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auto"/>
        <w:ind w:left="791" w:right="11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Signed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themself,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Academic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coordinator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international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spacing w:val="4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spacing w:val="4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89"/>
          <w:w w:val="9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responsible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person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at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Receiving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</w:t>
      </w:r>
    </w:p>
    <w:p w:rsidR="00DE517E" w:rsidRPr="00DE517E" w:rsidRDefault="00DE517E" w:rsidP="00DE517E">
      <w:pPr>
        <w:widowControl w:val="0"/>
        <w:numPr>
          <w:ilvl w:val="1"/>
          <w:numId w:val="4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after="0" w:line="217" w:lineRule="exac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Entry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into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University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integrated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information</w:t>
      </w:r>
      <w:r w:rsidRPr="00DE517E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system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7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Submitted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Affairs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Office</w:t>
      </w:r>
    </w:p>
    <w:p w:rsidR="00DE517E" w:rsidRPr="00DE517E" w:rsidRDefault="00DE517E" w:rsidP="00DE517E">
      <w:pPr>
        <w:widowControl w:val="0"/>
        <w:numPr>
          <w:ilvl w:val="1"/>
          <w:numId w:val="4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Issuance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students</w:t>
      </w:r>
      <w:r w:rsidRPr="00DE517E">
        <w:rPr>
          <w:rFonts w:ascii="Times New Roman" w:eastAsiaTheme="minorEastAsia" w:hAnsi="Times New Roman" w:cs="Times New Roman"/>
          <w:spacing w:val="-1"/>
          <w:sz w:val="20"/>
          <w:szCs w:val="20"/>
          <w:lang w:eastAsia="sr-Latn-BA"/>
        </w:rPr>
        <w:t>’</w:t>
      </w:r>
      <w:r w:rsidRPr="00DE517E">
        <w:rPr>
          <w:rFonts w:ascii="Times New Roman" w:eastAsiaTheme="minorEastAsia" w:hAnsi="Times New Roman" w:cs="Times New Roman"/>
          <w:spacing w:val="-5"/>
          <w:sz w:val="20"/>
          <w:szCs w:val="20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course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record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booklet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by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Member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University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receiving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student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18"/>
          <w:szCs w:val="18"/>
          <w:lang w:eastAsia="sr-Latn-BA"/>
        </w:rPr>
      </w:pP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7" w:lineRule="exact"/>
        <w:ind w:left="113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After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</w:p>
    <w:p w:rsidR="00DE517E" w:rsidRPr="00DE517E" w:rsidRDefault="00DE517E" w:rsidP="00DE517E">
      <w:pPr>
        <w:widowControl w:val="0"/>
        <w:numPr>
          <w:ilvl w:val="1"/>
          <w:numId w:val="4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after="0" w:line="215" w:lineRule="exac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Submission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Report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on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finished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5)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5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Submitted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themself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8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Submitted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to: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Academic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coordinator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international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</w:t>
      </w:r>
    </w:p>
    <w:p w:rsidR="00DE517E" w:rsidRPr="00DE517E" w:rsidRDefault="00DE517E" w:rsidP="00DE517E">
      <w:pPr>
        <w:widowControl w:val="0"/>
        <w:numPr>
          <w:ilvl w:val="1"/>
          <w:numId w:val="4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Issuance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Transcript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Records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6)</w:t>
      </w:r>
      <w:r w:rsidRPr="00DE517E">
        <w:rPr>
          <w:rFonts w:ascii="Times New Roman" w:eastAsiaTheme="minorEastAsia" w:hAnsi="Times New Roman" w:cs="Times New Roman"/>
          <w:b/>
          <w:bCs/>
          <w:spacing w:val="-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and/or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2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2"/>
          <w:sz w:val="19"/>
          <w:szCs w:val="19"/>
          <w:lang w:eastAsia="sr-Latn-BA"/>
        </w:rPr>
        <w:t>Transcript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Work</w:t>
      </w:r>
      <w:r w:rsidRPr="00DE517E">
        <w:rPr>
          <w:rFonts w:ascii="Times New Roman" w:eastAsiaTheme="minorEastAsia" w:hAnsi="Times New Roman" w:cs="Times New Roman"/>
          <w:b/>
          <w:bCs/>
          <w:spacing w:val="-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7)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Issued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Academic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coordinator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international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spacing w:val="-4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/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Head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Affairs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Office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  <w:sectPr w:rsidR="00DE517E" w:rsidRPr="00DE517E">
          <w:headerReference w:type="default" r:id="rId113"/>
          <w:footerReference w:type="default" r:id="rId114"/>
          <w:pgSz w:w="12240" w:h="15840"/>
          <w:pgMar w:top="460" w:right="1340" w:bottom="1960" w:left="1340" w:header="0" w:footer="1764" w:gutter="0"/>
          <w:cols w:space="720"/>
          <w:noEndnote/>
        </w:sectPr>
      </w:pPr>
    </w:p>
    <w:p w:rsidR="00DE517E" w:rsidRPr="00DE517E" w:rsidRDefault="00DE517E" w:rsidP="00DE517E">
      <w:pPr>
        <w:widowControl w:val="0"/>
        <w:numPr>
          <w:ilvl w:val="0"/>
          <w:numId w:val="2"/>
        </w:numPr>
        <w:tabs>
          <w:tab w:val="left" w:pos="411"/>
        </w:tabs>
        <w:kinsoku w:val="0"/>
        <w:overflowPunct w:val="0"/>
        <w:autoSpaceDE w:val="0"/>
        <w:autoSpaceDN w:val="0"/>
        <w:adjustRightInd w:val="0"/>
        <w:spacing w:before="59" w:after="0" w:line="253" w:lineRule="exact"/>
        <w:ind w:hanging="297"/>
        <w:rPr>
          <w:rFonts w:ascii="Times New Roman" w:eastAsiaTheme="minorEastAsia" w:hAnsi="Times New Roman" w:cs="Times New Roman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lastRenderedPageBreak/>
        <w:t>OUTGOING</w:t>
      </w:r>
      <w:r w:rsidRPr="00DE517E">
        <w:rPr>
          <w:rFonts w:ascii="Times New Roman" w:eastAsiaTheme="minorEastAsia" w:hAnsi="Times New Roman" w:cs="Times New Roman"/>
          <w:b/>
          <w:bCs/>
          <w:spacing w:val="38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STAFF</w:t>
      </w:r>
    </w:p>
    <w:p w:rsidR="00DE517E" w:rsidRPr="00DE517E" w:rsidRDefault="00DE517E" w:rsidP="00DE517E">
      <w:pPr>
        <w:widowControl w:val="0"/>
        <w:numPr>
          <w:ilvl w:val="1"/>
          <w:numId w:val="2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application</w:t>
      </w:r>
      <w:r w:rsidRPr="00DE517E">
        <w:rPr>
          <w:rFonts w:ascii="Times New Roman" w:eastAsiaTheme="minorEastAsia" w:hAnsi="Times New Roman" w:cs="Times New Roman"/>
          <w:b/>
          <w:bCs/>
          <w:spacing w:val="-1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via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University</w:t>
      </w:r>
      <w:r w:rsidRPr="00DE517E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integrated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information</w:t>
      </w:r>
      <w:r w:rsidRPr="00DE517E">
        <w:rPr>
          <w:rFonts w:ascii="Times New Roman" w:eastAsiaTheme="minorEastAsia" w:hAnsi="Times New Roman" w:cs="Times New Roman"/>
          <w:b/>
          <w:bCs/>
          <w:spacing w:val="-1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system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6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Submitted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themself</w:t>
      </w:r>
    </w:p>
    <w:p w:rsidR="00DE517E" w:rsidRPr="00DE517E" w:rsidRDefault="00DE517E" w:rsidP="00DE517E">
      <w:pPr>
        <w:widowControl w:val="0"/>
        <w:numPr>
          <w:ilvl w:val="1"/>
          <w:numId w:val="2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before="1" w:after="0" w:line="216" w:lineRule="exac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Preparation</w:t>
      </w:r>
      <w:r w:rsidRPr="00DE517E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Agreement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Teaching/Training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10)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16" w:lineRule="exact"/>
        <w:ind w:left="791" w:right="11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Signed</w:t>
      </w:r>
      <w:r w:rsidRPr="00DE517E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</w:t>
      </w:r>
      <w:r w:rsidRPr="00DE517E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themself,</w:t>
      </w:r>
      <w:r w:rsidRPr="00DE517E">
        <w:rPr>
          <w:rFonts w:ascii="Times New Roman" w:eastAsiaTheme="minorEastAsia" w:hAnsi="Times New Roman" w:cs="Times New Roman"/>
          <w:spacing w:val="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dean/director</w:t>
      </w:r>
      <w:r w:rsidRPr="00DE517E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1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spacing w:val="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University</w:t>
      </w:r>
      <w:r w:rsidRPr="00DE517E">
        <w:rPr>
          <w:rFonts w:ascii="Times New Roman" w:eastAsiaTheme="minorEastAsia" w:hAnsi="Times New Roman" w:cs="Times New Roman"/>
          <w:spacing w:val="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Members</w:t>
      </w:r>
      <w:r w:rsidRPr="00DE517E">
        <w:rPr>
          <w:rFonts w:ascii="Times New Roman" w:eastAsiaTheme="minorEastAsia" w:hAnsi="Times New Roman" w:cs="Times New Roman"/>
          <w:spacing w:val="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/</w:t>
      </w:r>
      <w:r w:rsidRPr="00DE517E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rector</w:t>
      </w:r>
      <w:r w:rsidRPr="00DE517E">
        <w:rPr>
          <w:rFonts w:ascii="Times New Roman" w:eastAsiaTheme="minorEastAsia" w:hAnsi="Times New Roman" w:cs="Times New Roman"/>
          <w:spacing w:val="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Rectorate</w:t>
      </w:r>
      <w:r w:rsidRPr="00DE517E">
        <w:rPr>
          <w:rFonts w:ascii="Times New Roman" w:eastAsiaTheme="minorEastAsia" w:hAnsi="Times New Roman" w:cs="Times New Roman"/>
          <w:spacing w:val="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spacing w:val="107"/>
          <w:w w:val="9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Responsible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Person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at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Receiving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Institution.</w:t>
      </w:r>
    </w:p>
    <w:p w:rsidR="00DE517E" w:rsidRPr="00DE517E" w:rsidRDefault="00DE517E" w:rsidP="00DE517E">
      <w:pPr>
        <w:widowControl w:val="0"/>
        <w:numPr>
          <w:ilvl w:val="1"/>
          <w:numId w:val="2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after="0" w:line="215" w:lineRule="exac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Submission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Report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on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Finished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11)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5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Submitted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themself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7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Submitted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to: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dean/director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University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Members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/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rector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Rectorate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staff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sr-Latn-BA"/>
        </w:rPr>
      </w:pPr>
    </w:p>
    <w:p w:rsidR="00DE517E" w:rsidRPr="00DE517E" w:rsidRDefault="00DE517E" w:rsidP="00DE517E">
      <w:pPr>
        <w:widowControl w:val="0"/>
        <w:numPr>
          <w:ilvl w:val="0"/>
          <w:numId w:val="2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9" w:hanging="296"/>
        <w:rPr>
          <w:rFonts w:ascii="Times New Roman" w:eastAsiaTheme="minorEastAsia" w:hAnsi="Times New Roman" w:cs="Times New Roman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INCOMING</w:t>
      </w:r>
      <w:r w:rsidRPr="00DE517E">
        <w:rPr>
          <w:rFonts w:ascii="Times New Roman" w:eastAsiaTheme="minorEastAsia" w:hAnsi="Times New Roman" w:cs="Times New Roman"/>
          <w:b/>
          <w:bCs/>
          <w:spacing w:val="37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lang w:eastAsia="sr-Latn-BA"/>
        </w:rPr>
        <w:t>STAFF</w:t>
      </w:r>
    </w:p>
    <w:p w:rsidR="00DE517E" w:rsidRPr="00DE517E" w:rsidRDefault="00DE517E" w:rsidP="00DE517E">
      <w:pPr>
        <w:widowControl w:val="0"/>
        <w:numPr>
          <w:ilvl w:val="1"/>
          <w:numId w:val="2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before="7" w:after="0" w:line="247" w:lineRule="exac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Entry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into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University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integrated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information</w:t>
      </w:r>
      <w:r w:rsidRPr="00DE517E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system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auto"/>
        <w:ind w:left="791" w:right="11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Submitted</w:t>
      </w:r>
      <w:r w:rsidRPr="00DE517E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1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coming</w:t>
      </w:r>
      <w:r w:rsidRPr="00DE517E">
        <w:rPr>
          <w:rFonts w:ascii="Times New Roman" w:eastAsiaTheme="minorEastAsia" w:hAnsi="Times New Roman" w:cs="Times New Roman"/>
          <w:spacing w:val="2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to</w:t>
      </w:r>
      <w:r w:rsidRPr="00DE517E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University</w:t>
      </w:r>
      <w:r w:rsidRPr="00DE517E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Members,</w:t>
      </w:r>
      <w:r w:rsidRPr="00DE517E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Coordinator</w:t>
      </w:r>
      <w:r w:rsidRPr="00DE517E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1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international</w:t>
      </w:r>
      <w:r w:rsidRPr="00DE517E">
        <w:rPr>
          <w:rFonts w:ascii="Times New Roman" w:eastAsiaTheme="minorEastAsia" w:hAnsi="Times New Roman" w:cs="Times New Roman"/>
          <w:spacing w:val="2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cooperation;</w:t>
      </w:r>
      <w:r w:rsidRPr="00DE517E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1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93"/>
          <w:w w:val="9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coming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to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Rectorate,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senior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specialist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student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exchange.</w:t>
      </w:r>
    </w:p>
    <w:p w:rsidR="00DE517E" w:rsidRPr="00DE517E" w:rsidRDefault="00DE517E" w:rsidP="00DE517E">
      <w:pPr>
        <w:widowControl w:val="0"/>
        <w:numPr>
          <w:ilvl w:val="1"/>
          <w:numId w:val="2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before="8" w:after="0" w:line="247" w:lineRule="exac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Preparation</w:t>
      </w:r>
      <w:r w:rsidRPr="00DE517E">
        <w:rPr>
          <w:rFonts w:ascii="Times New Roman" w:eastAsiaTheme="minorEastAsia" w:hAnsi="Times New Roman" w:cs="Times New Roman"/>
          <w:b/>
          <w:bCs/>
          <w:spacing w:val="-10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Agreement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Teaching/Training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10)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37" w:lineRule="auto"/>
        <w:ind w:left="791" w:right="11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Signed</w:t>
      </w:r>
      <w:r w:rsidRPr="00DE517E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3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</w:t>
      </w:r>
      <w:r w:rsidRPr="00DE517E">
        <w:rPr>
          <w:rFonts w:ascii="Times New Roman" w:eastAsiaTheme="minorEastAsia" w:hAnsi="Times New Roman" w:cs="Times New Roman"/>
          <w:spacing w:val="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themself,</w:t>
      </w:r>
      <w:r w:rsidRPr="00DE517E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dean/director</w:t>
      </w:r>
      <w:r w:rsidRPr="00DE517E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coming</w:t>
      </w:r>
      <w:r w:rsidRPr="00DE517E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to</w:t>
      </w:r>
      <w:r w:rsidRPr="00DE517E">
        <w:rPr>
          <w:rFonts w:ascii="Times New Roman" w:eastAsiaTheme="minorEastAsia" w:hAnsi="Times New Roman" w:cs="Times New Roman"/>
          <w:spacing w:val="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University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Members</w:t>
      </w:r>
      <w:r w:rsidRPr="00DE517E">
        <w:rPr>
          <w:rFonts w:ascii="Times New Roman" w:eastAsiaTheme="minorEastAsia" w:hAnsi="Times New Roman" w:cs="Times New Roman"/>
          <w:spacing w:val="2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/</w:t>
      </w:r>
      <w:r w:rsidRPr="00DE517E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rector</w:t>
      </w:r>
      <w:r w:rsidRPr="00DE517E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1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coming</w:t>
      </w:r>
      <w:r w:rsidRPr="00DE517E">
        <w:rPr>
          <w:rFonts w:ascii="Times New Roman" w:eastAsiaTheme="minorEastAsia" w:hAnsi="Times New Roman" w:cs="Times New Roman"/>
          <w:spacing w:val="117"/>
          <w:w w:val="9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to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Rectorate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and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Responsible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Person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at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Sending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Institution.</w:t>
      </w:r>
    </w:p>
    <w:p w:rsidR="00DE517E" w:rsidRPr="00DE517E" w:rsidRDefault="00DE517E" w:rsidP="00DE517E">
      <w:pPr>
        <w:widowControl w:val="0"/>
        <w:numPr>
          <w:ilvl w:val="1"/>
          <w:numId w:val="2"/>
        </w:numPr>
        <w:tabs>
          <w:tab w:val="left" w:pos="792"/>
        </w:tabs>
        <w:kinsoku w:val="0"/>
        <w:overflowPunct w:val="0"/>
        <w:autoSpaceDE w:val="0"/>
        <w:autoSpaceDN w:val="0"/>
        <w:adjustRightInd w:val="0"/>
        <w:spacing w:before="8" w:after="0" w:line="248" w:lineRule="exact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Submission</w:t>
      </w:r>
      <w:r w:rsidRPr="00DE517E">
        <w:rPr>
          <w:rFonts w:ascii="Times New Roman" w:eastAsiaTheme="minorEastAsia" w:hAnsi="Times New Roman" w:cs="Times New Roman"/>
          <w:b/>
          <w:bCs/>
          <w:spacing w:val="-8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the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Report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on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Finished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Mobility</w:t>
      </w:r>
      <w:r w:rsidRPr="00DE517E">
        <w:rPr>
          <w:rFonts w:ascii="Times New Roman" w:eastAsiaTheme="minorEastAsia" w:hAnsi="Times New Roman" w:cs="Times New Roman"/>
          <w:b/>
          <w:bCs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(Appendix</w:t>
      </w:r>
      <w:r w:rsidRPr="00DE517E">
        <w:rPr>
          <w:rFonts w:ascii="Times New Roman" w:eastAsiaTheme="minorEastAsia" w:hAnsi="Times New Roman" w:cs="Times New Roman"/>
          <w:b/>
          <w:bCs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pacing w:val="-1"/>
          <w:sz w:val="19"/>
          <w:szCs w:val="19"/>
          <w:lang w:eastAsia="sr-Latn-BA"/>
        </w:rPr>
        <w:t>No.</w:t>
      </w:r>
      <w:r w:rsidRPr="00DE517E">
        <w:rPr>
          <w:rFonts w:ascii="Times New Roman" w:eastAsiaTheme="minorEastAsia" w:hAnsi="Times New Roman" w:cs="Times New Roman"/>
          <w:b/>
          <w:bCs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b/>
          <w:bCs/>
          <w:sz w:val="19"/>
          <w:szCs w:val="19"/>
          <w:lang w:eastAsia="sr-Latn-BA"/>
        </w:rPr>
        <w:t>11)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2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Submitted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by:</w:t>
      </w:r>
      <w:r w:rsidRPr="00DE517E">
        <w:rPr>
          <w:rFonts w:ascii="Times New Roman" w:eastAsiaTheme="minorEastAsia" w:hAnsi="Times New Roman" w:cs="Times New Roman"/>
          <w:spacing w:val="-9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themself</w:t>
      </w:r>
    </w:p>
    <w:p w:rsidR="00DE517E" w:rsidRPr="00DE517E" w:rsidRDefault="00DE517E" w:rsidP="00DE517E">
      <w:pPr>
        <w:widowControl w:val="0"/>
        <w:kinsoku w:val="0"/>
        <w:overflowPunct w:val="0"/>
        <w:autoSpaceDE w:val="0"/>
        <w:autoSpaceDN w:val="0"/>
        <w:adjustRightInd w:val="0"/>
        <w:spacing w:after="0" w:line="217" w:lineRule="exact"/>
        <w:ind w:left="791"/>
        <w:rPr>
          <w:rFonts w:ascii="Times New Roman" w:eastAsiaTheme="minorEastAsia" w:hAnsi="Times New Roman" w:cs="Times New Roman"/>
          <w:sz w:val="19"/>
          <w:szCs w:val="19"/>
          <w:lang w:eastAsia="sr-Latn-BA"/>
        </w:rPr>
      </w:pP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Submitted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to: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dean/director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staff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of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University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Members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/</w:t>
      </w:r>
      <w:r w:rsidRPr="00DE517E">
        <w:rPr>
          <w:rFonts w:ascii="Times New Roman" w:eastAsiaTheme="minorEastAsia" w:hAnsi="Times New Roman" w:cs="Times New Roman"/>
          <w:spacing w:val="-5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rector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for</w:t>
      </w:r>
      <w:r w:rsidRPr="00DE517E">
        <w:rPr>
          <w:rFonts w:ascii="Times New Roman" w:eastAsiaTheme="minorEastAsia" w:hAnsi="Times New Roman" w:cs="Times New Roman"/>
          <w:spacing w:val="-6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pacing w:val="-1"/>
          <w:sz w:val="19"/>
          <w:szCs w:val="19"/>
          <w:lang w:eastAsia="sr-Latn-BA"/>
        </w:rPr>
        <w:t>Rectorate</w:t>
      </w:r>
      <w:r w:rsidRPr="00DE517E">
        <w:rPr>
          <w:rFonts w:ascii="Times New Roman" w:eastAsiaTheme="minorEastAsia" w:hAnsi="Times New Roman" w:cs="Times New Roman"/>
          <w:spacing w:val="-7"/>
          <w:sz w:val="19"/>
          <w:szCs w:val="19"/>
          <w:lang w:eastAsia="sr-Latn-BA"/>
        </w:rPr>
        <w:t xml:space="preserve"> </w:t>
      </w:r>
      <w:r w:rsidRPr="00DE517E">
        <w:rPr>
          <w:rFonts w:ascii="Times New Roman" w:eastAsiaTheme="minorEastAsia" w:hAnsi="Times New Roman" w:cs="Times New Roman"/>
          <w:sz w:val="19"/>
          <w:szCs w:val="19"/>
          <w:lang w:eastAsia="sr-Latn-BA"/>
        </w:rPr>
        <w:t>staff</w:t>
      </w:r>
    </w:p>
    <w:p w:rsidR="00DE517E" w:rsidRPr="000F1F2A" w:rsidRDefault="00DE517E" w:rsidP="00A97AD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sr-Latn-BA"/>
        </w:rPr>
      </w:pPr>
    </w:p>
    <w:sectPr w:rsidR="00DE517E" w:rsidRPr="000F1F2A" w:rsidSect="000F1F2A">
      <w:pgSz w:w="12240" w:h="15840"/>
      <w:pgMar w:top="1280" w:right="1200" w:bottom="280" w:left="1340" w:header="0" w:footer="0" w:gutter="0"/>
      <w:cols w:space="720" w:equalWidth="0">
        <w:col w:w="9700" w:space="50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C3" w:rsidRDefault="00D856C3" w:rsidP="00925514">
      <w:pPr>
        <w:spacing w:after="0" w:line="240" w:lineRule="auto"/>
      </w:pPr>
      <w:r>
        <w:separator/>
      </w:r>
    </w:p>
  </w:endnote>
  <w:endnote w:type="continuationSeparator" w:id="0">
    <w:p w:rsidR="00D856C3" w:rsidRDefault="00D856C3" w:rsidP="0092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 w:rsidP="00311BED">
    <w:pPr>
      <w:pStyle w:val="Footer"/>
      <w:jc w:val="center"/>
    </w:pPr>
    <w:r>
      <w:rPr>
        <w:noProof/>
        <w:lang w:eastAsia="sr-Latn-BA"/>
      </w:rPr>
      <w:drawing>
        <wp:inline distT="0" distB="0" distL="0" distR="0" wp14:anchorId="6FC98124">
          <wp:extent cx="5821045" cy="952500"/>
          <wp:effectExtent l="0" t="0" r="825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04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 w:rsidP="00193819">
    <w:pPr>
      <w:pStyle w:val="Footer"/>
      <w:jc w:val="center"/>
    </w:pPr>
  </w:p>
  <w:p w:rsidR="001B4E80" w:rsidRDefault="001B4E80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 w:rsidP="00311BED">
    <w:pPr>
      <w:pStyle w:val="Footer"/>
      <w:jc w:val="center"/>
    </w:pPr>
  </w:p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Pr="00193819" w:rsidRDefault="001B4E80" w:rsidP="00193819">
    <w:pPr>
      <w:pStyle w:val="Footer"/>
    </w:pPr>
    <w:r>
      <w:rPr>
        <w:noProof/>
        <w:lang w:eastAsia="sr-Latn-BA"/>
      </w:rPr>
      <w:drawing>
        <wp:inline distT="0" distB="0" distL="0" distR="0" wp14:anchorId="34C1BE47">
          <wp:extent cx="5822315" cy="951230"/>
          <wp:effectExtent l="0" t="0" r="6985" b="127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4D0B78E9">
          <wp:extent cx="5876290" cy="952500"/>
          <wp:effectExtent l="0" t="0" r="0" b="0"/>
          <wp:docPr id="203" name="Pictur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3FD9DD7A">
          <wp:extent cx="5876290" cy="952500"/>
          <wp:effectExtent l="0" t="0" r="0" b="0"/>
          <wp:docPr id="224" name="Picture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Pr="000F1F2A" w:rsidRDefault="001B4E80" w:rsidP="000F1F2A">
    <w:pPr>
      <w:pStyle w:val="Footer"/>
    </w:pP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 w:rsidP="00101358">
    <w:pPr>
      <w:pStyle w:val="BodyText"/>
      <w:kinsoku w:val="0"/>
      <w:overflowPunct w:val="0"/>
      <w:spacing w:before="0" w:line="14" w:lineRule="auto"/>
      <w:ind w:left="0"/>
      <w:jc w:val="center"/>
      <w:rPr>
        <w:sz w:val="2"/>
        <w:szCs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D2" w:rsidRDefault="00A97AD2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Footer"/>
    </w:pPr>
  </w:p>
  <w:p w:rsidR="001B4E80" w:rsidRDefault="001B4E80">
    <w:pPr>
      <w:pStyle w:val="Footer"/>
    </w:pPr>
  </w:p>
</w:ftr>
</file>

<file path=word/footer5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D2" w:rsidRDefault="00A97AD2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7E" w:rsidRDefault="00DE517E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7E" w:rsidRDefault="00DE517E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7E" w:rsidRDefault="00DE517E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7E" w:rsidRDefault="00DE517E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 w:rsidP="00193819">
    <w:pPr>
      <w:pStyle w:val="Footer"/>
      <w:jc w:val="center"/>
    </w:pPr>
    <w:r>
      <w:rPr>
        <w:noProof/>
        <w:lang w:eastAsia="sr-Latn-BA"/>
      </w:rPr>
      <w:drawing>
        <wp:inline distT="0" distB="0" distL="0" distR="0" wp14:anchorId="32F7E1B4">
          <wp:extent cx="5876290" cy="95250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2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B4E80" w:rsidRDefault="001B4E8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 w:rsidP="00193819">
    <w:pPr>
      <w:pStyle w:val="Footer"/>
      <w:jc w:val="center"/>
    </w:pPr>
  </w:p>
  <w:p w:rsidR="001B4E80" w:rsidRDefault="001B4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C3" w:rsidRDefault="00D856C3" w:rsidP="00925514">
      <w:pPr>
        <w:spacing w:after="0" w:line="240" w:lineRule="auto"/>
      </w:pPr>
      <w:r>
        <w:separator/>
      </w:r>
    </w:p>
  </w:footnote>
  <w:footnote w:type="continuationSeparator" w:id="0">
    <w:p w:rsidR="00D856C3" w:rsidRDefault="00D856C3" w:rsidP="0092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D2" w:rsidRDefault="00A97AD2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AD2" w:rsidRDefault="00A97AD2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7E" w:rsidRDefault="00DE517E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7E" w:rsidRDefault="00DE517E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7E" w:rsidRDefault="00DE517E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7E" w:rsidRDefault="00DE517E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80" w:rsidRDefault="001B4E80">
    <w:pPr>
      <w:pStyle w:val="BodyText"/>
      <w:kinsoku w:val="0"/>
      <w:overflowPunct w:val="0"/>
      <w:spacing w:before="0" w:line="14" w:lineRule="auto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6" w:hanging="151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669" w:hanging="151"/>
      </w:pPr>
    </w:lvl>
    <w:lvl w:ilvl="2">
      <w:numFmt w:val="bullet"/>
      <w:lvlText w:val="•"/>
      <w:lvlJc w:val="left"/>
      <w:pPr>
        <w:ind w:left="1251" w:hanging="151"/>
      </w:pPr>
    </w:lvl>
    <w:lvl w:ilvl="3">
      <w:numFmt w:val="bullet"/>
      <w:lvlText w:val="•"/>
      <w:lvlJc w:val="left"/>
      <w:pPr>
        <w:ind w:left="1834" w:hanging="151"/>
      </w:pPr>
    </w:lvl>
    <w:lvl w:ilvl="4">
      <w:numFmt w:val="bullet"/>
      <w:lvlText w:val="•"/>
      <w:lvlJc w:val="left"/>
      <w:pPr>
        <w:ind w:left="2416" w:hanging="151"/>
      </w:pPr>
    </w:lvl>
    <w:lvl w:ilvl="5">
      <w:numFmt w:val="bullet"/>
      <w:lvlText w:val="•"/>
      <w:lvlJc w:val="left"/>
      <w:pPr>
        <w:ind w:left="2999" w:hanging="151"/>
      </w:pPr>
    </w:lvl>
    <w:lvl w:ilvl="6">
      <w:numFmt w:val="bullet"/>
      <w:lvlText w:val="•"/>
      <w:lvlJc w:val="left"/>
      <w:pPr>
        <w:ind w:left="3581" w:hanging="151"/>
      </w:pPr>
    </w:lvl>
    <w:lvl w:ilvl="7">
      <w:numFmt w:val="bullet"/>
      <w:lvlText w:val="•"/>
      <w:lvlJc w:val="left"/>
      <w:pPr>
        <w:ind w:left="4164" w:hanging="151"/>
      </w:pPr>
    </w:lvl>
    <w:lvl w:ilvl="8">
      <w:numFmt w:val="bullet"/>
      <w:lvlText w:val="•"/>
      <w:lvlJc w:val="left"/>
      <w:pPr>
        <w:ind w:left="4746" w:hanging="151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237" w:hanging="150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533" w:hanging="150"/>
      </w:pPr>
    </w:lvl>
    <w:lvl w:ilvl="2">
      <w:numFmt w:val="bullet"/>
      <w:lvlText w:val="•"/>
      <w:lvlJc w:val="left"/>
      <w:pPr>
        <w:ind w:left="829" w:hanging="150"/>
      </w:pPr>
    </w:lvl>
    <w:lvl w:ilvl="3">
      <w:numFmt w:val="bullet"/>
      <w:lvlText w:val="•"/>
      <w:lvlJc w:val="left"/>
      <w:pPr>
        <w:ind w:left="1125" w:hanging="150"/>
      </w:pPr>
    </w:lvl>
    <w:lvl w:ilvl="4">
      <w:numFmt w:val="bullet"/>
      <w:lvlText w:val="•"/>
      <w:lvlJc w:val="left"/>
      <w:pPr>
        <w:ind w:left="1421" w:hanging="150"/>
      </w:pPr>
    </w:lvl>
    <w:lvl w:ilvl="5">
      <w:numFmt w:val="bullet"/>
      <w:lvlText w:val="•"/>
      <w:lvlJc w:val="left"/>
      <w:pPr>
        <w:ind w:left="1717" w:hanging="150"/>
      </w:pPr>
    </w:lvl>
    <w:lvl w:ilvl="6">
      <w:numFmt w:val="bullet"/>
      <w:lvlText w:val="•"/>
      <w:lvlJc w:val="left"/>
      <w:pPr>
        <w:ind w:left="2013" w:hanging="150"/>
      </w:pPr>
    </w:lvl>
    <w:lvl w:ilvl="7">
      <w:numFmt w:val="bullet"/>
      <w:lvlText w:val="•"/>
      <w:lvlJc w:val="left"/>
      <w:pPr>
        <w:ind w:left="2309" w:hanging="150"/>
      </w:pPr>
    </w:lvl>
    <w:lvl w:ilvl="8">
      <w:numFmt w:val="bullet"/>
      <w:lvlText w:val="•"/>
      <w:lvlJc w:val="left"/>
      <w:pPr>
        <w:ind w:left="2605" w:hanging="15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237" w:hanging="150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806" w:hanging="150"/>
      </w:pPr>
    </w:lvl>
    <w:lvl w:ilvl="2">
      <w:numFmt w:val="bullet"/>
      <w:lvlText w:val="•"/>
      <w:lvlJc w:val="left"/>
      <w:pPr>
        <w:ind w:left="1374" w:hanging="150"/>
      </w:pPr>
    </w:lvl>
    <w:lvl w:ilvl="3">
      <w:numFmt w:val="bullet"/>
      <w:lvlText w:val="•"/>
      <w:lvlJc w:val="left"/>
      <w:pPr>
        <w:ind w:left="1943" w:hanging="150"/>
      </w:pPr>
    </w:lvl>
    <w:lvl w:ilvl="4">
      <w:numFmt w:val="bullet"/>
      <w:lvlText w:val="•"/>
      <w:lvlJc w:val="left"/>
      <w:pPr>
        <w:ind w:left="2511" w:hanging="150"/>
      </w:pPr>
    </w:lvl>
    <w:lvl w:ilvl="5">
      <w:numFmt w:val="bullet"/>
      <w:lvlText w:val="•"/>
      <w:lvlJc w:val="left"/>
      <w:pPr>
        <w:ind w:left="3080" w:hanging="150"/>
      </w:pPr>
    </w:lvl>
    <w:lvl w:ilvl="6">
      <w:numFmt w:val="bullet"/>
      <w:lvlText w:val="•"/>
      <w:lvlJc w:val="left"/>
      <w:pPr>
        <w:ind w:left="3648" w:hanging="150"/>
      </w:pPr>
    </w:lvl>
    <w:lvl w:ilvl="7">
      <w:numFmt w:val="bullet"/>
      <w:lvlText w:val="•"/>
      <w:lvlJc w:val="left"/>
      <w:pPr>
        <w:ind w:left="4217" w:hanging="150"/>
      </w:pPr>
    </w:lvl>
    <w:lvl w:ilvl="8">
      <w:numFmt w:val="bullet"/>
      <w:lvlText w:val="•"/>
      <w:lvlJc w:val="left"/>
      <w:pPr>
        <w:ind w:left="4785" w:hanging="150"/>
      </w:pPr>
    </w:lvl>
  </w:abstractNum>
  <w:abstractNum w:abstractNumId="3" w15:restartNumberingAfterBreak="0">
    <w:nsid w:val="00000405"/>
    <w:multiLevelType w:val="multilevel"/>
    <w:tmpl w:val="00000888"/>
    <w:lvl w:ilvl="0">
      <w:start w:val="5"/>
      <w:numFmt w:val="decimal"/>
      <w:lvlText w:val="%1."/>
      <w:lvlJc w:val="left"/>
      <w:pPr>
        <w:ind w:left="239" w:hanging="150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534" w:hanging="150"/>
      </w:pPr>
    </w:lvl>
    <w:lvl w:ilvl="2">
      <w:numFmt w:val="bullet"/>
      <w:lvlText w:val="•"/>
      <w:lvlJc w:val="left"/>
      <w:pPr>
        <w:ind w:left="828" w:hanging="150"/>
      </w:pPr>
    </w:lvl>
    <w:lvl w:ilvl="3">
      <w:numFmt w:val="bullet"/>
      <w:lvlText w:val="•"/>
      <w:lvlJc w:val="left"/>
      <w:pPr>
        <w:ind w:left="1123" w:hanging="150"/>
      </w:pPr>
    </w:lvl>
    <w:lvl w:ilvl="4">
      <w:numFmt w:val="bullet"/>
      <w:lvlText w:val="•"/>
      <w:lvlJc w:val="left"/>
      <w:pPr>
        <w:ind w:left="1418" w:hanging="150"/>
      </w:pPr>
    </w:lvl>
    <w:lvl w:ilvl="5">
      <w:numFmt w:val="bullet"/>
      <w:lvlText w:val="•"/>
      <w:lvlJc w:val="left"/>
      <w:pPr>
        <w:ind w:left="1712" w:hanging="150"/>
      </w:pPr>
    </w:lvl>
    <w:lvl w:ilvl="6">
      <w:numFmt w:val="bullet"/>
      <w:lvlText w:val="•"/>
      <w:lvlJc w:val="left"/>
      <w:pPr>
        <w:ind w:left="2007" w:hanging="150"/>
      </w:pPr>
    </w:lvl>
    <w:lvl w:ilvl="7">
      <w:numFmt w:val="bullet"/>
      <w:lvlText w:val="•"/>
      <w:lvlJc w:val="left"/>
      <w:pPr>
        <w:ind w:left="2302" w:hanging="150"/>
      </w:pPr>
    </w:lvl>
    <w:lvl w:ilvl="8">
      <w:numFmt w:val="bullet"/>
      <w:lvlText w:val="•"/>
      <w:lvlJc w:val="left"/>
      <w:pPr>
        <w:ind w:left="2597" w:hanging="15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□"/>
      <w:lvlJc w:val="left"/>
      <w:pPr>
        <w:ind w:left="224" w:hanging="128"/>
      </w:pPr>
      <w:rPr>
        <w:rFonts w:ascii="Segoe UI Symbol" w:hAnsi="Segoe UI Symbol" w:cs="Segoe UI Symbol"/>
        <w:b w:val="0"/>
        <w:bCs w:val="0"/>
        <w:w w:val="102"/>
        <w:sz w:val="11"/>
        <w:szCs w:val="11"/>
      </w:rPr>
    </w:lvl>
    <w:lvl w:ilvl="1">
      <w:numFmt w:val="bullet"/>
      <w:lvlText w:val="•"/>
      <w:lvlJc w:val="left"/>
      <w:pPr>
        <w:ind w:left="317" w:hanging="128"/>
      </w:pPr>
    </w:lvl>
    <w:lvl w:ilvl="2">
      <w:numFmt w:val="bullet"/>
      <w:lvlText w:val="•"/>
      <w:lvlJc w:val="left"/>
      <w:pPr>
        <w:ind w:left="410" w:hanging="128"/>
      </w:pPr>
    </w:lvl>
    <w:lvl w:ilvl="3">
      <w:numFmt w:val="bullet"/>
      <w:lvlText w:val="•"/>
      <w:lvlJc w:val="left"/>
      <w:pPr>
        <w:ind w:left="504" w:hanging="128"/>
      </w:pPr>
    </w:lvl>
    <w:lvl w:ilvl="4">
      <w:numFmt w:val="bullet"/>
      <w:lvlText w:val="•"/>
      <w:lvlJc w:val="left"/>
      <w:pPr>
        <w:ind w:left="597" w:hanging="128"/>
      </w:pPr>
    </w:lvl>
    <w:lvl w:ilvl="5">
      <w:numFmt w:val="bullet"/>
      <w:lvlText w:val="•"/>
      <w:lvlJc w:val="left"/>
      <w:pPr>
        <w:ind w:left="690" w:hanging="128"/>
      </w:pPr>
    </w:lvl>
    <w:lvl w:ilvl="6">
      <w:numFmt w:val="bullet"/>
      <w:lvlText w:val="•"/>
      <w:lvlJc w:val="left"/>
      <w:pPr>
        <w:ind w:left="783" w:hanging="128"/>
      </w:pPr>
    </w:lvl>
    <w:lvl w:ilvl="7">
      <w:numFmt w:val="bullet"/>
      <w:lvlText w:val="•"/>
      <w:lvlJc w:val="left"/>
      <w:pPr>
        <w:ind w:left="876" w:hanging="128"/>
      </w:pPr>
    </w:lvl>
    <w:lvl w:ilvl="8">
      <w:numFmt w:val="bullet"/>
      <w:lvlText w:val="•"/>
      <w:lvlJc w:val="left"/>
      <w:pPr>
        <w:ind w:left="969" w:hanging="12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267" w:hanging="135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1170" w:hanging="135"/>
      </w:pPr>
    </w:lvl>
    <w:lvl w:ilvl="2">
      <w:numFmt w:val="bullet"/>
      <w:lvlText w:val="•"/>
      <w:lvlJc w:val="left"/>
      <w:pPr>
        <w:ind w:left="2072" w:hanging="135"/>
      </w:pPr>
    </w:lvl>
    <w:lvl w:ilvl="3">
      <w:numFmt w:val="bullet"/>
      <w:lvlText w:val="•"/>
      <w:lvlJc w:val="left"/>
      <w:pPr>
        <w:ind w:left="2975" w:hanging="135"/>
      </w:pPr>
    </w:lvl>
    <w:lvl w:ilvl="4">
      <w:numFmt w:val="bullet"/>
      <w:lvlText w:val="•"/>
      <w:lvlJc w:val="left"/>
      <w:pPr>
        <w:ind w:left="3878" w:hanging="135"/>
      </w:pPr>
    </w:lvl>
    <w:lvl w:ilvl="5">
      <w:numFmt w:val="bullet"/>
      <w:lvlText w:val="•"/>
      <w:lvlJc w:val="left"/>
      <w:pPr>
        <w:ind w:left="4780" w:hanging="135"/>
      </w:pPr>
    </w:lvl>
    <w:lvl w:ilvl="6">
      <w:numFmt w:val="bullet"/>
      <w:lvlText w:val="•"/>
      <w:lvlJc w:val="left"/>
      <w:pPr>
        <w:ind w:left="5683" w:hanging="135"/>
      </w:pPr>
    </w:lvl>
    <w:lvl w:ilvl="7">
      <w:numFmt w:val="bullet"/>
      <w:lvlText w:val="•"/>
      <w:lvlJc w:val="left"/>
      <w:pPr>
        <w:ind w:left="6585" w:hanging="135"/>
      </w:pPr>
    </w:lvl>
    <w:lvl w:ilvl="8">
      <w:numFmt w:val="bullet"/>
      <w:lvlText w:val="•"/>
      <w:lvlJc w:val="left"/>
      <w:pPr>
        <w:ind w:left="7488" w:hanging="135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79" w:hanging="88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552" w:hanging="88"/>
      </w:pPr>
    </w:lvl>
    <w:lvl w:ilvl="2">
      <w:numFmt w:val="bullet"/>
      <w:lvlText w:val="•"/>
      <w:lvlJc w:val="left"/>
      <w:pPr>
        <w:ind w:left="926" w:hanging="88"/>
      </w:pPr>
    </w:lvl>
    <w:lvl w:ilvl="3">
      <w:numFmt w:val="bullet"/>
      <w:lvlText w:val="•"/>
      <w:lvlJc w:val="left"/>
      <w:pPr>
        <w:ind w:left="1299" w:hanging="88"/>
      </w:pPr>
    </w:lvl>
    <w:lvl w:ilvl="4">
      <w:numFmt w:val="bullet"/>
      <w:lvlText w:val="•"/>
      <w:lvlJc w:val="left"/>
      <w:pPr>
        <w:ind w:left="1673" w:hanging="88"/>
      </w:pPr>
    </w:lvl>
    <w:lvl w:ilvl="5">
      <w:numFmt w:val="bullet"/>
      <w:lvlText w:val="•"/>
      <w:lvlJc w:val="left"/>
      <w:pPr>
        <w:ind w:left="2046" w:hanging="88"/>
      </w:pPr>
    </w:lvl>
    <w:lvl w:ilvl="6">
      <w:numFmt w:val="bullet"/>
      <w:lvlText w:val="•"/>
      <w:lvlJc w:val="left"/>
      <w:pPr>
        <w:ind w:left="2419" w:hanging="88"/>
      </w:pPr>
    </w:lvl>
    <w:lvl w:ilvl="7">
      <w:numFmt w:val="bullet"/>
      <w:lvlText w:val="•"/>
      <w:lvlJc w:val="left"/>
      <w:pPr>
        <w:ind w:left="2793" w:hanging="88"/>
      </w:pPr>
    </w:lvl>
    <w:lvl w:ilvl="8">
      <w:numFmt w:val="bullet"/>
      <w:lvlText w:val="•"/>
      <w:lvlJc w:val="left"/>
      <w:pPr>
        <w:ind w:left="3166" w:hanging="8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□"/>
      <w:lvlJc w:val="left"/>
      <w:pPr>
        <w:ind w:left="296" w:hanging="206"/>
      </w:pPr>
      <w:rPr>
        <w:rFonts w:ascii="Segoe UI Symbol" w:hAnsi="Segoe UI Symbol" w:cs="Segoe UI Symbol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590" w:hanging="206"/>
      </w:pPr>
    </w:lvl>
    <w:lvl w:ilvl="2">
      <w:numFmt w:val="bullet"/>
      <w:lvlText w:val="•"/>
      <w:lvlJc w:val="left"/>
      <w:pPr>
        <w:ind w:left="884" w:hanging="206"/>
      </w:pPr>
    </w:lvl>
    <w:lvl w:ilvl="3">
      <w:numFmt w:val="bullet"/>
      <w:lvlText w:val="•"/>
      <w:lvlJc w:val="left"/>
      <w:pPr>
        <w:ind w:left="1178" w:hanging="206"/>
      </w:pPr>
    </w:lvl>
    <w:lvl w:ilvl="4">
      <w:numFmt w:val="bullet"/>
      <w:lvlText w:val="•"/>
      <w:lvlJc w:val="left"/>
      <w:pPr>
        <w:ind w:left="1472" w:hanging="206"/>
      </w:pPr>
    </w:lvl>
    <w:lvl w:ilvl="5">
      <w:numFmt w:val="bullet"/>
      <w:lvlText w:val="•"/>
      <w:lvlJc w:val="left"/>
      <w:pPr>
        <w:ind w:left="1766" w:hanging="206"/>
      </w:pPr>
    </w:lvl>
    <w:lvl w:ilvl="6">
      <w:numFmt w:val="bullet"/>
      <w:lvlText w:val="•"/>
      <w:lvlJc w:val="left"/>
      <w:pPr>
        <w:ind w:left="2060" w:hanging="206"/>
      </w:pPr>
    </w:lvl>
    <w:lvl w:ilvl="7">
      <w:numFmt w:val="bullet"/>
      <w:lvlText w:val="•"/>
      <w:lvlJc w:val="left"/>
      <w:pPr>
        <w:ind w:left="2354" w:hanging="206"/>
      </w:pPr>
    </w:lvl>
    <w:lvl w:ilvl="8">
      <w:numFmt w:val="bullet"/>
      <w:lvlText w:val="•"/>
      <w:lvlJc w:val="left"/>
      <w:pPr>
        <w:ind w:left="2648" w:hanging="206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929" w:hanging="150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1792" w:hanging="150"/>
      </w:pPr>
    </w:lvl>
    <w:lvl w:ilvl="2">
      <w:numFmt w:val="bullet"/>
      <w:lvlText w:val="•"/>
      <w:lvlJc w:val="left"/>
      <w:pPr>
        <w:ind w:left="2655" w:hanging="150"/>
      </w:pPr>
    </w:lvl>
    <w:lvl w:ilvl="3">
      <w:numFmt w:val="bullet"/>
      <w:lvlText w:val="•"/>
      <w:lvlJc w:val="left"/>
      <w:pPr>
        <w:ind w:left="3518" w:hanging="150"/>
      </w:pPr>
    </w:lvl>
    <w:lvl w:ilvl="4">
      <w:numFmt w:val="bullet"/>
      <w:lvlText w:val="•"/>
      <w:lvlJc w:val="left"/>
      <w:pPr>
        <w:ind w:left="4381" w:hanging="150"/>
      </w:pPr>
    </w:lvl>
    <w:lvl w:ilvl="5">
      <w:numFmt w:val="bullet"/>
      <w:lvlText w:val="•"/>
      <w:lvlJc w:val="left"/>
      <w:pPr>
        <w:ind w:left="5244" w:hanging="150"/>
      </w:pPr>
    </w:lvl>
    <w:lvl w:ilvl="6">
      <w:numFmt w:val="bullet"/>
      <w:lvlText w:val="•"/>
      <w:lvlJc w:val="left"/>
      <w:pPr>
        <w:ind w:left="6107" w:hanging="150"/>
      </w:pPr>
    </w:lvl>
    <w:lvl w:ilvl="7">
      <w:numFmt w:val="bullet"/>
      <w:lvlText w:val="•"/>
      <w:lvlJc w:val="left"/>
      <w:pPr>
        <w:ind w:left="6970" w:hanging="150"/>
      </w:pPr>
    </w:lvl>
    <w:lvl w:ilvl="8">
      <w:numFmt w:val="bullet"/>
      <w:lvlText w:val="•"/>
      <w:lvlJc w:val="left"/>
      <w:pPr>
        <w:ind w:left="7833" w:hanging="15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□"/>
      <w:lvlJc w:val="left"/>
      <w:pPr>
        <w:ind w:left="255" w:hanging="126"/>
      </w:pPr>
      <w:rPr>
        <w:rFonts w:ascii="Segoe UI Symbol" w:hAnsi="Segoe UI Symbol" w:cs="Segoe UI Symbol"/>
        <w:b w:val="0"/>
        <w:bCs w:val="0"/>
        <w:w w:val="102"/>
        <w:sz w:val="11"/>
        <w:szCs w:val="11"/>
      </w:rPr>
    </w:lvl>
    <w:lvl w:ilvl="1">
      <w:numFmt w:val="bullet"/>
      <w:lvlText w:val="•"/>
      <w:lvlJc w:val="left"/>
      <w:pPr>
        <w:ind w:left="345" w:hanging="126"/>
      </w:pPr>
    </w:lvl>
    <w:lvl w:ilvl="2">
      <w:numFmt w:val="bullet"/>
      <w:lvlText w:val="•"/>
      <w:lvlJc w:val="left"/>
      <w:pPr>
        <w:ind w:left="435" w:hanging="126"/>
      </w:pPr>
    </w:lvl>
    <w:lvl w:ilvl="3">
      <w:numFmt w:val="bullet"/>
      <w:lvlText w:val="•"/>
      <w:lvlJc w:val="left"/>
      <w:pPr>
        <w:ind w:left="525" w:hanging="126"/>
      </w:pPr>
    </w:lvl>
    <w:lvl w:ilvl="4">
      <w:numFmt w:val="bullet"/>
      <w:lvlText w:val="•"/>
      <w:lvlJc w:val="left"/>
      <w:pPr>
        <w:ind w:left="615" w:hanging="126"/>
      </w:pPr>
    </w:lvl>
    <w:lvl w:ilvl="5">
      <w:numFmt w:val="bullet"/>
      <w:lvlText w:val="•"/>
      <w:lvlJc w:val="left"/>
      <w:pPr>
        <w:ind w:left="705" w:hanging="126"/>
      </w:pPr>
    </w:lvl>
    <w:lvl w:ilvl="6">
      <w:numFmt w:val="bullet"/>
      <w:lvlText w:val="•"/>
      <w:lvlJc w:val="left"/>
      <w:pPr>
        <w:ind w:left="795" w:hanging="126"/>
      </w:pPr>
    </w:lvl>
    <w:lvl w:ilvl="7">
      <w:numFmt w:val="bullet"/>
      <w:lvlText w:val="•"/>
      <w:lvlJc w:val="left"/>
      <w:pPr>
        <w:ind w:left="885" w:hanging="126"/>
      </w:pPr>
    </w:lvl>
    <w:lvl w:ilvl="8">
      <w:numFmt w:val="bullet"/>
      <w:lvlText w:val="•"/>
      <w:lvlJc w:val="left"/>
      <w:pPr>
        <w:ind w:left="975" w:hanging="126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267" w:hanging="135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1170" w:hanging="135"/>
      </w:pPr>
    </w:lvl>
    <w:lvl w:ilvl="2">
      <w:numFmt w:val="bullet"/>
      <w:lvlText w:val="•"/>
      <w:lvlJc w:val="left"/>
      <w:pPr>
        <w:ind w:left="2072" w:hanging="135"/>
      </w:pPr>
    </w:lvl>
    <w:lvl w:ilvl="3">
      <w:numFmt w:val="bullet"/>
      <w:lvlText w:val="•"/>
      <w:lvlJc w:val="left"/>
      <w:pPr>
        <w:ind w:left="2975" w:hanging="135"/>
      </w:pPr>
    </w:lvl>
    <w:lvl w:ilvl="4">
      <w:numFmt w:val="bullet"/>
      <w:lvlText w:val="•"/>
      <w:lvlJc w:val="left"/>
      <w:pPr>
        <w:ind w:left="3878" w:hanging="135"/>
      </w:pPr>
    </w:lvl>
    <w:lvl w:ilvl="5">
      <w:numFmt w:val="bullet"/>
      <w:lvlText w:val="•"/>
      <w:lvlJc w:val="left"/>
      <w:pPr>
        <w:ind w:left="4780" w:hanging="135"/>
      </w:pPr>
    </w:lvl>
    <w:lvl w:ilvl="6">
      <w:numFmt w:val="bullet"/>
      <w:lvlText w:val="•"/>
      <w:lvlJc w:val="left"/>
      <w:pPr>
        <w:ind w:left="5683" w:hanging="135"/>
      </w:pPr>
    </w:lvl>
    <w:lvl w:ilvl="7">
      <w:numFmt w:val="bullet"/>
      <w:lvlText w:val="•"/>
      <w:lvlJc w:val="left"/>
      <w:pPr>
        <w:ind w:left="6585" w:hanging="135"/>
      </w:pPr>
    </w:lvl>
    <w:lvl w:ilvl="8">
      <w:numFmt w:val="bullet"/>
      <w:lvlText w:val="•"/>
      <w:lvlJc w:val="left"/>
      <w:pPr>
        <w:ind w:left="7488" w:hanging="135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78" w:hanging="88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552" w:hanging="88"/>
      </w:pPr>
    </w:lvl>
    <w:lvl w:ilvl="2">
      <w:numFmt w:val="bullet"/>
      <w:lvlText w:val="•"/>
      <w:lvlJc w:val="left"/>
      <w:pPr>
        <w:ind w:left="925" w:hanging="88"/>
      </w:pPr>
    </w:lvl>
    <w:lvl w:ilvl="3">
      <w:numFmt w:val="bullet"/>
      <w:lvlText w:val="•"/>
      <w:lvlJc w:val="left"/>
      <w:pPr>
        <w:ind w:left="1299" w:hanging="88"/>
      </w:pPr>
    </w:lvl>
    <w:lvl w:ilvl="4">
      <w:numFmt w:val="bullet"/>
      <w:lvlText w:val="•"/>
      <w:lvlJc w:val="left"/>
      <w:pPr>
        <w:ind w:left="1672" w:hanging="88"/>
      </w:pPr>
    </w:lvl>
    <w:lvl w:ilvl="5">
      <w:numFmt w:val="bullet"/>
      <w:lvlText w:val="•"/>
      <w:lvlJc w:val="left"/>
      <w:pPr>
        <w:ind w:left="2046" w:hanging="88"/>
      </w:pPr>
    </w:lvl>
    <w:lvl w:ilvl="6">
      <w:numFmt w:val="bullet"/>
      <w:lvlText w:val="•"/>
      <w:lvlJc w:val="left"/>
      <w:pPr>
        <w:ind w:left="2419" w:hanging="88"/>
      </w:pPr>
    </w:lvl>
    <w:lvl w:ilvl="7">
      <w:numFmt w:val="bullet"/>
      <w:lvlText w:val="•"/>
      <w:lvlJc w:val="left"/>
      <w:pPr>
        <w:ind w:left="2793" w:hanging="88"/>
      </w:pPr>
    </w:lvl>
    <w:lvl w:ilvl="8">
      <w:numFmt w:val="bullet"/>
      <w:lvlText w:val="•"/>
      <w:lvlJc w:val="left"/>
      <w:pPr>
        <w:ind w:left="3166" w:hanging="8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91" w:hanging="89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405" w:hanging="89"/>
      </w:pPr>
    </w:lvl>
    <w:lvl w:ilvl="2">
      <w:numFmt w:val="bullet"/>
      <w:lvlText w:val="•"/>
      <w:lvlJc w:val="left"/>
      <w:pPr>
        <w:ind w:left="720" w:hanging="89"/>
      </w:pPr>
    </w:lvl>
    <w:lvl w:ilvl="3">
      <w:numFmt w:val="bullet"/>
      <w:lvlText w:val="•"/>
      <w:lvlJc w:val="left"/>
      <w:pPr>
        <w:ind w:left="1035" w:hanging="89"/>
      </w:pPr>
    </w:lvl>
    <w:lvl w:ilvl="4">
      <w:numFmt w:val="bullet"/>
      <w:lvlText w:val="•"/>
      <w:lvlJc w:val="left"/>
      <w:pPr>
        <w:ind w:left="1349" w:hanging="89"/>
      </w:pPr>
    </w:lvl>
    <w:lvl w:ilvl="5">
      <w:numFmt w:val="bullet"/>
      <w:lvlText w:val="•"/>
      <w:lvlJc w:val="left"/>
      <w:pPr>
        <w:ind w:left="1664" w:hanging="89"/>
      </w:pPr>
    </w:lvl>
    <w:lvl w:ilvl="6">
      <w:numFmt w:val="bullet"/>
      <w:lvlText w:val="•"/>
      <w:lvlJc w:val="left"/>
      <w:pPr>
        <w:ind w:left="1978" w:hanging="89"/>
      </w:pPr>
    </w:lvl>
    <w:lvl w:ilvl="7">
      <w:numFmt w:val="bullet"/>
      <w:lvlText w:val="•"/>
      <w:lvlJc w:val="left"/>
      <w:pPr>
        <w:ind w:left="2293" w:hanging="89"/>
      </w:pPr>
    </w:lvl>
    <w:lvl w:ilvl="8">
      <w:numFmt w:val="bullet"/>
      <w:lvlText w:val="•"/>
      <w:lvlJc w:val="left"/>
      <w:pPr>
        <w:ind w:left="2607" w:hanging="89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left="929" w:hanging="150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1792" w:hanging="150"/>
      </w:pPr>
    </w:lvl>
    <w:lvl w:ilvl="2">
      <w:numFmt w:val="bullet"/>
      <w:lvlText w:val="•"/>
      <w:lvlJc w:val="left"/>
      <w:pPr>
        <w:ind w:left="2655" w:hanging="150"/>
      </w:pPr>
    </w:lvl>
    <w:lvl w:ilvl="3">
      <w:numFmt w:val="bullet"/>
      <w:lvlText w:val="•"/>
      <w:lvlJc w:val="left"/>
      <w:pPr>
        <w:ind w:left="3518" w:hanging="150"/>
      </w:pPr>
    </w:lvl>
    <w:lvl w:ilvl="4">
      <w:numFmt w:val="bullet"/>
      <w:lvlText w:val="•"/>
      <w:lvlJc w:val="left"/>
      <w:pPr>
        <w:ind w:left="4381" w:hanging="150"/>
      </w:pPr>
    </w:lvl>
    <w:lvl w:ilvl="5">
      <w:numFmt w:val="bullet"/>
      <w:lvlText w:val="•"/>
      <w:lvlJc w:val="left"/>
      <w:pPr>
        <w:ind w:left="5244" w:hanging="150"/>
      </w:pPr>
    </w:lvl>
    <w:lvl w:ilvl="6">
      <w:numFmt w:val="bullet"/>
      <w:lvlText w:val="•"/>
      <w:lvlJc w:val="left"/>
      <w:pPr>
        <w:ind w:left="6107" w:hanging="150"/>
      </w:pPr>
    </w:lvl>
    <w:lvl w:ilvl="7">
      <w:numFmt w:val="bullet"/>
      <w:lvlText w:val="•"/>
      <w:lvlJc w:val="left"/>
      <w:pPr>
        <w:ind w:left="6970" w:hanging="150"/>
      </w:pPr>
    </w:lvl>
    <w:lvl w:ilvl="8">
      <w:numFmt w:val="bullet"/>
      <w:lvlText w:val="•"/>
      <w:lvlJc w:val="left"/>
      <w:pPr>
        <w:ind w:left="7833" w:hanging="15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(%1)"/>
      <w:lvlJc w:val="left"/>
      <w:pPr>
        <w:ind w:left="215" w:hanging="339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445" w:hanging="339"/>
      </w:pPr>
    </w:lvl>
    <w:lvl w:ilvl="2">
      <w:numFmt w:val="bullet"/>
      <w:lvlText w:val="•"/>
      <w:lvlJc w:val="left"/>
      <w:pPr>
        <w:ind w:left="675" w:hanging="339"/>
      </w:pPr>
    </w:lvl>
    <w:lvl w:ilvl="3">
      <w:numFmt w:val="bullet"/>
      <w:lvlText w:val="•"/>
      <w:lvlJc w:val="left"/>
      <w:pPr>
        <w:ind w:left="906" w:hanging="339"/>
      </w:pPr>
    </w:lvl>
    <w:lvl w:ilvl="4">
      <w:numFmt w:val="bullet"/>
      <w:lvlText w:val="•"/>
      <w:lvlJc w:val="left"/>
      <w:pPr>
        <w:ind w:left="1136" w:hanging="339"/>
      </w:pPr>
    </w:lvl>
    <w:lvl w:ilvl="5">
      <w:numFmt w:val="bullet"/>
      <w:lvlText w:val="•"/>
      <w:lvlJc w:val="left"/>
      <w:pPr>
        <w:ind w:left="1366" w:hanging="339"/>
      </w:pPr>
    </w:lvl>
    <w:lvl w:ilvl="6">
      <w:numFmt w:val="bullet"/>
      <w:lvlText w:val="•"/>
      <w:lvlJc w:val="left"/>
      <w:pPr>
        <w:ind w:left="1597" w:hanging="339"/>
      </w:pPr>
    </w:lvl>
    <w:lvl w:ilvl="7">
      <w:numFmt w:val="bullet"/>
      <w:lvlText w:val="•"/>
      <w:lvlJc w:val="left"/>
      <w:pPr>
        <w:ind w:left="1827" w:hanging="339"/>
      </w:pPr>
    </w:lvl>
    <w:lvl w:ilvl="8">
      <w:numFmt w:val="bullet"/>
      <w:lvlText w:val="•"/>
      <w:lvlJc w:val="left"/>
      <w:pPr>
        <w:ind w:left="2057" w:hanging="339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(%1)"/>
      <w:lvlJc w:val="left"/>
      <w:pPr>
        <w:ind w:left="553" w:hanging="339"/>
      </w:pPr>
      <w:rPr>
        <w:rFonts w:ascii="Times New Roman" w:hAnsi="Times New Roman" w:cs="Times New Roman"/>
        <w:b w:val="0"/>
        <w:bCs w:val="0"/>
        <w:sz w:val="15"/>
        <w:szCs w:val="15"/>
      </w:rPr>
    </w:lvl>
    <w:lvl w:ilvl="1">
      <w:numFmt w:val="bullet"/>
      <w:lvlText w:val="•"/>
      <w:lvlJc w:val="left"/>
      <w:pPr>
        <w:ind w:left="739" w:hanging="339"/>
      </w:pPr>
    </w:lvl>
    <w:lvl w:ilvl="2">
      <w:numFmt w:val="bullet"/>
      <w:lvlText w:val="•"/>
      <w:lvlJc w:val="left"/>
      <w:pPr>
        <w:ind w:left="924" w:hanging="339"/>
      </w:pPr>
    </w:lvl>
    <w:lvl w:ilvl="3">
      <w:numFmt w:val="bullet"/>
      <w:lvlText w:val="•"/>
      <w:lvlJc w:val="left"/>
      <w:pPr>
        <w:ind w:left="1110" w:hanging="339"/>
      </w:pPr>
    </w:lvl>
    <w:lvl w:ilvl="4">
      <w:numFmt w:val="bullet"/>
      <w:lvlText w:val="•"/>
      <w:lvlJc w:val="left"/>
      <w:pPr>
        <w:ind w:left="1296" w:hanging="339"/>
      </w:pPr>
    </w:lvl>
    <w:lvl w:ilvl="5">
      <w:numFmt w:val="bullet"/>
      <w:lvlText w:val="•"/>
      <w:lvlJc w:val="left"/>
      <w:pPr>
        <w:ind w:left="1481" w:hanging="339"/>
      </w:pPr>
    </w:lvl>
    <w:lvl w:ilvl="6">
      <w:numFmt w:val="bullet"/>
      <w:lvlText w:val="•"/>
      <w:lvlJc w:val="left"/>
      <w:pPr>
        <w:ind w:left="1667" w:hanging="339"/>
      </w:pPr>
    </w:lvl>
    <w:lvl w:ilvl="7">
      <w:numFmt w:val="bullet"/>
      <w:lvlText w:val="•"/>
      <w:lvlJc w:val="left"/>
      <w:pPr>
        <w:ind w:left="1853" w:hanging="339"/>
      </w:pPr>
    </w:lvl>
    <w:lvl w:ilvl="8">
      <w:numFmt w:val="bullet"/>
      <w:lvlText w:val="•"/>
      <w:lvlJc w:val="left"/>
      <w:pPr>
        <w:ind w:left="2038" w:hanging="339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300" w:hanging="188"/>
      </w:pPr>
      <w:rPr>
        <w:rFonts w:ascii="Times New Roman" w:hAnsi="Times New Roman" w:cs="Times New Roman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240" w:hanging="188"/>
      </w:pPr>
    </w:lvl>
    <w:lvl w:ilvl="2">
      <w:numFmt w:val="bullet"/>
      <w:lvlText w:val="•"/>
      <w:lvlJc w:val="left"/>
      <w:pPr>
        <w:ind w:left="2180" w:hanging="188"/>
      </w:pPr>
    </w:lvl>
    <w:lvl w:ilvl="3">
      <w:numFmt w:val="bullet"/>
      <w:lvlText w:val="•"/>
      <w:lvlJc w:val="left"/>
      <w:pPr>
        <w:ind w:left="3120" w:hanging="188"/>
      </w:pPr>
    </w:lvl>
    <w:lvl w:ilvl="4">
      <w:numFmt w:val="bullet"/>
      <w:lvlText w:val="•"/>
      <w:lvlJc w:val="left"/>
      <w:pPr>
        <w:ind w:left="4060" w:hanging="188"/>
      </w:pPr>
    </w:lvl>
    <w:lvl w:ilvl="5">
      <w:numFmt w:val="bullet"/>
      <w:lvlText w:val="•"/>
      <w:lvlJc w:val="left"/>
      <w:pPr>
        <w:ind w:left="5000" w:hanging="188"/>
      </w:pPr>
    </w:lvl>
    <w:lvl w:ilvl="6">
      <w:numFmt w:val="bullet"/>
      <w:lvlText w:val="•"/>
      <w:lvlJc w:val="left"/>
      <w:pPr>
        <w:ind w:left="5940" w:hanging="188"/>
      </w:pPr>
    </w:lvl>
    <w:lvl w:ilvl="7">
      <w:numFmt w:val="bullet"/>
      <w:lvlText w:val="•"/>
      <w:lvlJc w:val="left"/>
      <w:pPr>
        <w:ind w:left="6880" w:hanging="188"/>
      </w:pPr>
    </w:lvl>
    <w:lvl w:ilvl="8">
      <w:numFmt w:val="bullet"/>
      <w:lvlText w:val="•"/>
      <w:lvlJc w:val="left"/>
      <w:pPr>
        <w:ind w:left="7820" w:hanging="188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300" w:hanging="188"/>
      </w:pPr>
      <w:rPr>
        <w:rFonts w:ascii="Times New Roman" w:hAnsi="Times New Roman" w:cs="Times New Roman"/>
        <w:b w:val="0"/>
        <w:bCs w:val="0"/>
        <w:w w:val="99"/>
        <w:sz w:val="19"/>
        <w:szCs w:val="19"/>
      </w:rPr>
    </w:lvl>
    <w:lvl w:ilvl="1">
      <w:start w:val="1"/>
      <w:numFmt w:val="upperRoman"/>
      <w:lvlText w:val="%2)"/>
      <w:lvlJc w:val="left"/>
      <w:pPr>
        <w:ind w:left="1129" w:hanging="340"/>
      </w:pPr>
      <w:rPr>
        <w:rFonts w:ascii="Times New Roman" w:hAnsi="Times New Roman" w:cs="Times New Roman"/>
        <w:b w:val="0"/>
        <w:bCs w:val="0"/>
        <w:spacing w:val="-1"/>
        <w:w w:val="99"/>
        <w:sz w:val="19"/>
        <w:szCs w:val="19"/>
      </w:rPr>
    </w:lvl>
    <w:lvl w:ilvl="2">
      <w:numFmt w:val="bullet"/>
      <w:lvlText w:val="•"/>
      <w:lvlJc w:val="left"/>
      <w:pPr>
        <w:ind w:left="2066" w:hanging="340"/>
      </w:pPr>
    </w:lvl>
    <w:lvl w:ilvl="3">
      <w:numFmt w:val="bullet"/>
      <w:lvlText w:val="•"/>
      <w:lvlJc w:val="left"/>
      <w:pPr>
        <w:ind w:left="3003" w:hanging="340"/>
      </w:pPr>
    </w:lvl>
    <w:lvl w:ilvl="4">
      <w:numFmt w:val="bullet"/>
      <w:lvlText w:val="•"/>
      <w:lvlJc w:val="left"/>
      <w:pPr>
        <w:ind w:left="3939" w:hanging="340"/>
      </w:pPr>
    </w:lvl>
    <w:lvl w:ilvl="5">
      <w:numFmt w:val="bullet"/>
      <w:lvlText w:val="•"/>
      <w:lvlJc w:val="left"/>
      <w:pPr>
        <w:ind w:left="4876" w:hanging="340"/>
      </w:pPr>
    </w:lvl>
    <w:lvl w:ilvl="6">
      <w:numFmt w:val="bullet"/>
      <w:lvlText w:val="•"/>
      <w:lvlJc w:val="left"/>
      <w:pPr>
        <w:ind w:left="5813" w:hanging="340"/>
      </w:pPr>
    </w:lvl>
    <w:lvl w:ilvl="7">
      <w:numFmt w:val="bullet"/>
      <w:lvlText w:val="•"/>
      <w:lvlJc w:val="left"/>
      <w:pPr>
        <w:ind w:left="6749" w:hanging="340"/>
      </w:pPr>
    </w:lvl>
    <w:lvl w:ilvl="8">
      <w:numFmt w:val="bullet"/>
      <w:lvlText w:val="•"/>
      <w:lvlJc w:val="left"/>
      <w:pPr>
        <w:ind w:left="7686" w:hanging="340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300" w:hanging="188"/>
      </w:pPr>
      <w:rPr>
        <w:rFonts w:ascii="Times New Roman" w:hAnsi="Times New Roman" w:cs="Times New Roman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240" w:hanging="188"/>
      </w:pPr>
    </w:lvl>
    <w:lvl w:ilvl="2">
      <w:numFmt w:val="bullet"/>
      <w:lvlText w:val="•"/>
      <w:lvlJc w:val="left"/>
      <w:pPr>
        <w:ind w:left="2180" w:hanging="188"/>
      </w:pPr>
    </w:lvl>
    <w:lvl w:ilvl="3">
      <w:numFmt w:val="bullet"/>
      <w:lvlText w:val="•"/>
      <w:lvlJc w:val="left"/>
      <w:pPr>
        <w:ind w:left="3120" w:hanging="188"/>
      </w:pPr>
    </w:lvl>
    <w:lvl w:ilvl="4">
      <w:numFmt w:val="bullet"/>
      <w:lvlText w:val="•"/>
      <w:lvlJc w:val="left"/>
      <w:pPr>
        <w:ind w:left="4060" w:hanging="188"/>
      </w:pPr>
    </w:lvl>
    <w:lvl w:ilvl="5">
      <w:numFmt w:val="bullet"/>
      <w:lvlText w:val="•"/>
      <w:lvlJc w:val="left"/>
      <w:pPr>
        <w:ind w:left="5000" w:hanging="188"/>
      </w:pPr>
    </w:lvl>
    <w:lvl w:ilvl="6">
      <w:numFmt w:val="bullet"/>
      <w:lvlText w:val="•"/>
      <w:lvlJc w:val="left"/>
      <w:pPr>
        <w:ind w:left="5940" w:hanging="188"/>
      </w:pPr>
    </w:lvl>
    <w:lvl w:ilvl="7">
      <w:numFmt w:val="bullet"/>
      <w:lvlText w:val="•"/>
      <w:lvlJc w:val="left"/>
      <w:pPr>
        <w:ind w:left="6880" w:hanging="188"/>
      </w:pPr>
    </w:lvl>
    <w:lvl w:ilvl="8">
      <w:numFmt w:val="bullet"/>
      <w:lvlText w:val="•"/>
      <w:lvlJc w:val="left"/>
      <w:pPr>
        <w:ind w:left="7820" w:hanging="188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00" w:hanging="188"/>
      </w:pPr>
      <w:rPr>
        <w:rFonts w:ascii="Times New Roman" w:hAnsi="Times New Roman" w:cs="Times New Roman"/>
        <w:b w:val="0"/>
        <w:bCs w:val="0"/>
        <w:w w:val="99"/>
        <w:sz w:val="19"/>
        <w:szCs w:val="19"/>
      </w:rPr>
    </w:lvl>
    <w:lvl w:ilvl="1">
      <w:start w:val="1"/>
      <w:numFmt w:val="upperRoman"/>
      <w:lvlText w:val="%2."/>
      <w:lvlJc w:val="left"/>
      <w:pPr>
        <w:ind w:left="614" w:hanging="401"/>
      </w:pPr>
      <w:rPr>
        <w:rFonts w:ascii="Times New Roman" w:hAnsi="Times New Roman" w:cs="Times New Roman"/>
        <w:b/>
        <w:bCs/>
        <w:spacing w:val="-1"/>
        <w:w w:val="99"/>
        <w:sz w:val="19"/>
        <w:szCs w:val="19"/>
      </w:rPr>
    </w:lvl>
    <w:lvl w:ilvl="2">
      <w:numFmt w:val="bullet"/>
      <w:lvlText w:val="•"/>
      <w:lvlJc w:val="left"/>
      <w:pPr>
        <w:ind w:left="1608" w:hanging="401"/>
      </w:pPr>
    </w:lvl>
    <w:lvl w:ilvl="3">
      <w:numFmt w:val="bullet"/>
      <w:lvlText w:val="•"/>
      <w:lvlJc w:val="left"/>
      <w:pPr>
        <w:ind w:left="2602" w:hanging="401"/>
      </w:pPr>
    </w:lvl>
    <w:lvl w:ilvl="4">
      <w:numFmt w:val="bullet"/>
      <w:lvlText w:val="•"/>
      <w:lvlJc w:val="left"/>
      <w:pPr>
        <w:ind w:left="3596" w:hanging="401"/>
      </w:pPr>
    </w:lvl>
    <w:lvl w:ilvl="5">
      <w:numFmt w:val="bullet"/>
      <w:lvlText w:val="•"/>
      <w:lvlJc w:val="left"/>
      <w:pPr>
        <w:ind w:left="4590" w:hanging="401"/>
      </w:pPr>
    </w:lvl>
    <w:lvl w:ilvl="6">
      <w:numFmt w:val="bullet"/>
      <w:lvlText w:val="•"/>
      <w:lvlJc w:val="left"/>
      <w:pPr>
        <w:ind w:left="5584" w:hanging="401"/>
      </w:pPr>
    </w:lvl>
    <w:lvl w:ilvl="7">
      <w:numFmt w:val="bullet"/>
      <w:lvlText w:val="•"/>
      <w:lvlJc w:val="left"/>
      <w:pPr>
        <w:ind w:left="6578" w:hanging="401"/>
      </w:pPr>
    </w:lvl>
    <w:lvl w:ilvl="8">
      <w:numFmt w:val="bullet"/>
      <w:lvlText w:val="•"/>
      <w:lvlJc w:val="left"/>
      <w:pPr>
        <w:ind w:left="7572" w:hanging="401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upperRoman"/>
      <w:lvlText w:val="%1."/>
      <w:lvlJc w:val="left"/>
      <w:pPr>
        <w:ind w:left="613" w:hanging="401"/>
      </w:pPr>
      <w:rPr>
        <w:rFonts w:ascii="Times New Roman" w:hAnsi="Times New Roman" w:cs="Times New Roman"/>
        <w:b/>
        <w:bCs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1518" w:hanging="401"/>
      </w:pPr>
    </w:lvl>
    <w:lvl w:ilvl="2">
      <w:numFmt w:val="bullet"/>
      <w:lvlText w:val="•"/>
      <w:lvlJc w:val="left"/>
      <w:pPr>
        <w:ind w:left="2423" w:hanging="401"/>
      </w:pPr>
    </w:lvl>
    <w:lvl w:ilvl="3">
      <w:numFmt w:val="bullet"/>
      <w:lvlText w:val="•"/>
      <w:lvlJc w:val="left"/>
      <w:pPr>
        <w:ind w:left="3327" w:hanging="401"/>
      </w:pPr>
    </w:lvl>
    <w:lvl w:ilvl="4">
      <w:numFmt w:val="bullet"/>
      <w:lvlText w:val="•"/>
      <w:lvlJc w:val="left"/>
      <w:pPr>
        <w:ind w:left="4232" w:hanging="401"/>
      </w:pPr>
    </w:lvl>
    <w:lvl w:ilvl="5">
      <w:numFmt w:val="bullet"/>
      <w:lvlText w:val="•"/>
      <w:lvlJc w:val="left"/>
      <w:pPr>
        <w:ind w:left="5136" w:hanging="401"/>
      </w:pPr>
    </w:lvl>
    <w:lvl w:ilvl="6">
      <w:numFmt w:val="bullet"/>
      <w:lvlText w:val="•"/>
      <w:lvlJc w:val="left"/>
      <w:pPr>
        <w:ind w:left="6041" w:hanging="401"/>
      </w:pPr>
    </w:lvl>
    <w:lvl w:ilvl="7">
      <w:numFmt w:val="bullet"/>
      <w:lvlText w:val="•"/>
      <w:lvlJc w:val="left"/>
      <w:pPr>
        <w:ind w:left="6946" w:hanging="401"/>
      </w:pPr>
    </w:lvl>
    <w:lvl w:ilvl="8">
      <w:numFmt w:val="bullet"/>
      <w:lvlText w:val="•"/>
      <w:lvlJc w:val="left"/>
      <w:pPr>
        <w:ind w:left="7850" w:hanging="401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upperRoman"/>
      <w:lvlText w:val="%1."/>
      <w:lvlJc w:val="left"/>
      <w:pPr>
        <w:ind w:left="614" w:hanging="401"/>
      </w:pPr>
      <w:rPr>
        <w:rFonts w:ascii="Times New Roman" w:hAnsi="Times New Roman" w:cs="Times New Roman"/>
        <w:b/>
        <w:bCs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1518" w:hanging="401"/>
      </w:pPr>
    </w:lvl>
    <w:lvl w:ilvl="2">
      <w:numFmt w:val="bullet"/>
      <w:lvlText w:val="•"/>
      <w:lvlJc w:val="left"/>
      <w:pPr>
        <w:ind w:left="2423" w:hanging="401"/>
      </w:pPr>
    </w:lvl>
    <w:lvl w:ilvl="3">
      <w:numFmt w:val="bullet"/>
      <w:lvlText w:val="•"/>
      <w:lvlJc w:val="left"/>
      <w:pPr>
        <w:ind w:left="3327" w:hanging="401"/>
      </w:pPr>
    </w:lvl>
    <w:lvl w:ilvl="4">
      <w:numFmt w:val="bullet"/>
      <w:lvlText w:val="•"/>
      <w:lvlJc w:val="left"/>
      <w:pPr>
        <w:ind w:left="4232" w:hanging="401"/>
      </w:pPr>
    </w:lvl>
    <w:lvl w:ilvl="5">
      <w:numFmt w:val="bullet"/>
      <w:lvlText w:val="•"/>
      <w:lvlJc w:val="left"/>
      <w:pPr>
        <w:ind w:left="5137" w:hanging="401"/>
      </w:pPr>
    </w:lvl>
    <w:lvl w:ilvl="6">
      <w:numFmt w:val="bullet"/>
      <w:lvlText w:val="•"/>
      <w:lvlJc w:val="left"/>
      <w:pPr>
        <w:ind w:left="6041" w:hanging="401"/>
      </w:pPr>
    </w:lvl>
    <w:lvl w:ilvl="7">
      <w:numFmt w:val="bullet"/>
      <w:lvlText w:val="•"/>
      <w:lvlJc w:val="left"/>
      <w:pPr>
        <w:ind w:left="6946" w:hanging="401"/>
      </w:pPr>
    </w:lvl>
    <w:lvl w:ilvl="8">
      <w:numFmt w:val="bullet"/>
      <w:lvlText w:val="•"/>
      <w:lvlJc w:val="left"/>
      <w:pPr>
        <w:ind w:left="7850" w:hanging="401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upperRoman"/>
      <w:lvlText w:val="%1."/>
      <w:lvlJc w:val="left"/>
      <w:pPr>
        <w:ind w:left="613" w:hanging="401"/>
      </w:pPr>
      <w:rPr>
        <w:rFonts w:ascii="Times New Roman" w:hAnsi="Times New Roman" w:cs="Times New Roman"/>
        <w:b/>
        <w:bCs/>
        <w:spacing w:val="-1"/>
        <w:w w:val="99"/>
        <w:sz w:val="19"/>
        <w:szCs w:val="19"/>
      </w:rPr>
    </w:lvl>
    <w:lvl w:ilvl="1">
      <w:start w:val="1"/>
      <w:numFmt w:val="decimal"/>
      <w:lvlText w:val="%2."/>
      <w:lvlJc w:val="left"/>
      <w:pPr>
        <w:ind w:left="791" w:hanging="340"/>
      </w:pPr>
      <w:rPr>
        <w:rFonts w:ascii="Times New Roman" w:hAnsi="Times New Roman" w:cs="Times New Roman"/>
        <w:b/>
        <w:bCs/>
        <w:w w:val="99"/>
        <w:sz w:val="19"/>
        <w:szCs w:val="19"/>
      </w:rPr>
    </w:lvl>
    <w:lvl w:ilvl="2">
      <w:numFmt w:val="bullet"/>
      <w:lvlText w:val="•"/>
      <w:lvlJc w:val="left"/>
      <w:pPr>
        <w:ind w:left="1765" w:hanging="340"/>
      </w:pPr>
    </w:lvl>
    <w:lvl w:ilvl="3">
      <w:numFmt w:val="bullet"/>
      <w:lvlText w:val="•"/>
      <w:lvlJc w:val="left"/>
      <w:pPr>
        <w:ind w:left="2739" w:hanging="340"/>
      </w:pPr>
    </w:lvl>
    <w:lvl w:ilvl="4">
      <w:numFmt w:val="bullet"/>
      <w:lvlText w:val="•"/>
      <w:lvlJc w:val="left"/>
      <w:pPr>
        <w:ind w:left="3714" w:hanging="340"/>
      </w:pPr>
    </w:lvl>
    <w:lvl w:ilvl="5">
      <w:numFmt w:val="bullet"/>
      <w:lvlText w:val="•"/>
      <w:lvlJc w:val="left"/>
      <w:pPr>
        <w:ind w:left="4688" w:hanging="340"/>
      </w:pPr>
    </w:lvl>
    <w:lvl w:ilvl="6">
      <w:numFmt w:val="bullet"/>
      <w:lvlText w:val="•"/>
      <w:lvlJc w:val="left"/>
      <w:pPr>
        <w:ind w:left="5662" w:hanging="340"/>
      </w:pPr>
    </w:lvl>
    <w:lvl w:ilvl="7">
      <w:numFmt w:val="bullet"/>
      <w:lvlText w:val="•"/>
      <w:lvlJc w:val="left"/>
      <w:pPr>
        <w:ind w:left="6637" w:hanging="340"/>
      </w:pPr>
    </w:lvl>
    <w:lvl w:ilvl="8">
      <w:numFmt w:val="bullet"/>
      <w:lvlText w:val="•"/>
      <w:lvlJc w:val="left"/>
      <w:pPr>
        <w:ind w:left="7611" w:hanging="340"/>
      </w:pPr>
    </w:lvl>
  </w:abstractNum>
  <w:abstractNum w:abstractNumId="23" w15:restartNumberingAfterBreak="0">
    <w:nsid w:val="00000419"/>
    <w:multiLevelType w:val="multilevel"/>
    <w:tmpl w:val="0000089C"/>
    <w:lvl w:ilvl="0">
      <w:start w:val="5"/>
      <w:numFmt w:val="decimal"/>
      <w:lvlText w:val="%1."/>
      <w:lvlJc w:val="left"/>
      <w:pPr>
        <w:ind w:left="791" w:hanging="340"/>
      </w:pPr>
      <w:rPr>
        <w:rFonts w:ascii="Times New Roman" w:hAnsi="Times New Roman" w:cs="Times New Roman"/>
        <w:b w:val="0"/>
        <w:bCs w:val="0"/>
        <w:i/>
        <w:iCs/>
        <w:w w:val="99"/>
        <w:sz w:val="19"/>
        <w:szCs w:val="19"/>
      </w:rPr>
    </w:lvl>
    <w:lvl w:ilvl="1">
      <w:numFmt w:val="bullet"/>
      <w:lvlText w:val="•"/>
      <w:lvlJc w:val="left"/>
      <w:pPr>
        <w:ind w:left="1668" w:hanging="340"/>
      </w:pPr>
    </w:lvl>
    <w:lvl w:ilvl="2">
      <w:numFmt w:val="bullet"/>
      <w:lvlText w:val="•"/>
      <w:lvlJc w:val="left"/>
      <w:pPr>
        <w:ind w:left="2544" w:hanging="340"/>
      </w:pPr>
    </w:lvl>
    <w:lvl w:ilvl="3">
      <w:numFmt w:val="bullet"/>
      <w:lvlText w:val="•"/>
      <w:lvlJc w:val="left"/>
      <w:pPr>
        <w:ind w:left="3421" w:hanging="340"/>
      </w:pPr>
    </w:lvl>
    <w:lvl w:ilvl="4">
      <w:numFmt w:val="bullet"/>
      <w:lvlText w:val="•"/>
      <w:lvlJc w:val="left"/>
      <w:pPr>
        <w:ind w:left="4298" w:hanging="340"/>
      </w:pPr>
    </w:lvl>
    <w:lvl w:ilvl="5">
      <w:numFmt w:val="bullet"/>
      <w:lvlText w:val="•"/>
      <w:lvlJc w:val="left"/>
      <w:pPr>
        <w:ind w:left="5175" w:hanging="340"/>
      </w:pPr>
    </w:lvl>
    <w:lvl w:ilvl="6">
      <w:numFmt w:val="bullet"/>
      <w:lvlText w:val="•"/>
      <w:lvlJc w:val="left"/>
      <w:pPr>
        <w:ind w:left="6052" w:hanging="340"/>
      </w:pPr>
    </w:lvl>
    <w:lvl w:ilvl="7">
      <w:numFmt w:val="bullet"/>
      <w:lvlText w:val="•"/>
      <w:lvlJc w:val="left"/>
      <w:pPr>
        <w:ind w:left="6929" w:hanging="340"/>
      </w:pPr>
    </w:lvl>
    <w:lvl w:ilvl="8">
      <w:numFmt w:val="bullet"/>
      <w:lvlText w:val="•"/>
      <w:lvlJc w:val="left"/>
      <w:pPr>
        <w:ind w:left="7806" w:hanging="340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791" w:hanging="340"/>
      </w:pPr>
      <w:rPr>
        <w:rFonts w:ascii="Times New Roman" w:hAnsi="Times New Roman" w:cs="Times New Roman"/>
        <w:b/>
        <w:bCs/>
        <w:w w:val="99"/>
        <w:sz w:val="19"/>
        <w:szCs w:val="19"/>
      </w:rPr>
    </w:lvl>
    <w:lvl w:ilvl="1">
      <w:numFmt w:val="bullet"/>
      <w:lvlText w:val="•"/>
      <w:lvlJc w:val="left"/>
      <w:pPr>
        <w:ind w:left="1668" w:hanging="340"/>
      </w:pPr>
    </w:lvl>
    <w:lvl w:ilvl="2">
      <w:numFmt w:val="bullet"/>
      <w:lvlText w:val="•"/>
      <w:lvlJc w:val="left"/>
      <w:pPr>
        <w:ind w:left="2544" w:hanging="340"/>
      </w:pPr>
    </w:lvl>
    <w:lvl w:ilvl="3">
      <w:numFmt w:val="bullet"/>
      <w:lvlText w:val="•"/>
      <w:lvlJc w:val="left"/>
      <w:pPr>
        <w:ind w:left="3421" w:hanging="340"/>
      </w:pPr>
    </w:lvl>
    <w:lvl w:ilvl="4">
      <w:numFmt w:val="bullet"/>
      <w:lvlText w:val="•"/>
      <w:lvlJc w:val="left"/>
      <w:pPr>
        <w:ind w:left="4298" w:hanging="340"/>
      </w:pPr>
    </w:lvl>
    <w:lvl w:ilvl="5">
      <w:numFmt w:val="bullet"/>
      <w:lvlText w:val="•"/>
      <w:lvlJc w:val="left"/>
      <w:pPr>
        <w:ind w:left="5175" w:hanging="340"/>
      </w:pPr>
    </w:lvl>
    <w:lvl w:ilvl="6">
      <w:numFmt w:val="bullet"/>
      <w:lvlText w:val="•"/>
      <w:lvlJc w:val="left"/>
      <w:pPr>
        <w:ind w:left="6052" w:hanging="340"/>
      </w:pPr>
    </w:lvl>
    <w:lvl w:ilvl="7">
      <w:numFmt w:val="bullet"/>
      <w:lvlText w:val="•"/>
      <w:lvlJc w:val="left"/>
      <w:pPr>
        <w:ind w:left="6929" w:hanging="340"/>
      </w:pPr>
    </w:lvl>
    <w:lvl w:ilvl="8">
      <w:numFmt w:val="bullet"/>
      <w:lvlText w:val="•"/>
      <w:lvlJc w:val="left"/>
      <w:pPr>
        <w:ind w:left="7806" w:hanging="340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791" w:hanging="340"/>
      </w:pPr>
      <w:rPr>
        <w:rFonts w:ascii="Times New Roman" w:hAnsi="Times New Roman" w:cs="Times New Roman"/>
        <w:b/>
        <w:bCs/>
        <w:w w:val="99"/>
        <w:sz w:val="19"/>
        <w:szCs w:val="19"/>
      </w:rPr>
    </w:lvl>
    <w:lvl w:ilvl="1">
      <w:numFmt w:val="bullet"/>
      <w:lvlText w:val="•"/>
      <w:lvlJc w:val="left"/>
      <w:pPr>
        <w:ind w:left="1668" w:hanging="340"/>
      </w:pPr>
    </w:lvl>
    <w:lvl w:ilvl="2">
      <w:numFmt w:val="bullet"/>
      <w:lvlText w:val="•"/>
      <w:lvlJc w:val="left"/>
      <w:pPr>
        <w:ind w:left="2544" w:hanging="340"/>
      </w:pPr>
    </w:lvl>
    <w:lvl w:ilvl="3">
      <w:numFmt w:val="bullet"/>
      <w:lvlText w:val="•"/>
      <w:lvlJc w:val="left"/>
      <w:pPr>
        <w:ind w:left="3421" w:hanging="340"/>
      </w:pPr>
    </w:lvl>
    <w:lvl w:ilvl="4">
      <w:numFmt w:val="bullet"/>
      <w:lvlText w:val="•"/>
      <w:lvlJc w:val="left"/>
      <w:pPr>
        <w:ind w:left="4298" w:hanging="340"/>
      </w:pPr>
    </w:lvl>
    <w:lvl w:ilvl="5">
      <w:numFmt w:val="bullet"/>
      <w:lvlText w:val="•"/>
      <w:lvlJc w:val="left"/>
      <w:pPr>
        <w:ind w:left="5175" w:hanging="340"/>
      </w:pPr>
    </w:lvl>
    <w:lvl w:ilvl="6">
      <w:numFmt w:val="bullet"/>
      <w:lvlText w:val="•"/>
      <w:lvlJc w:val="left"/>
      <w:pPr>
        <w:ind w:left="6052" w:hanging="340"/>
      </w:pPr>
    </w:lvl>
    <w:lvl w:ilvl="7">
      <w:numFmt w:val="bullet"/>
      <w:lvlText w:val="•"/>
      <w:lvlJc w:val="left"/>
      <w:pPr>
        <w:ind w:left="6929" w:hanging="340"/>
      </w:pPr>
    </w:lvl>
    <w:lvl w:ilvl="8">
      <w:numFmt w:val="bullet"/>
      <w:lvlText w:val="•"/>
      <w:lvlJc w:val="left"/>
      <w:pPr>
        <w:ind w:left="7806" w:hanging="340"/>
      </w:pPr>
    </w:lvl>
  </w:abstractNum>
  <w:abstractNum w:abstractNumId="26" w15:restartNumberingAfterBreak="0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left="791" w:hanging="340"/>
      </w:pPr>
      <w:rPr>
        <w:rFonts w:ascii="Times New Roman" w:hAnsi="Times New Roman" w:cs="Times New Roman"/>
        <w:b/>
        <w:bCs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668" w:hanging="340"/>
      </w:pPr>
    </w:lvl>
    <w:lvl w:ilvl="2">
      <w:numFmt w:val="bullet"/>
      <w:lvlText w:val="•"/>
      <w:lvlJc w:val="left"/>
      <w:pPr>
        <w:ind w:left="2544" w:hanging="340"/>
      </w:pPr>
    </w:lvl>
    <w:lvl w:ilvl="3">
      <w:numFmt w:val="bullet"/>
      <w:lvlText w:val="•"/>
      <w:lvlJc w:val="left"/>
      <w:pPr>
        <w:ind w:left="3421" w:hanging="340"/>
      </w:pPr>
    </w:lvl>
    <w:lvl w:ilvl="4">
      <w:numFmt w:val="bullet"/>
      <w:lvlText w:val="•"/>
      <w:lvlJc w:val="left"/>
      <w:pPr>
        <w:ind w:left="4298" w:hanging="340"/>
      </w:pPr>
    </w:lvl>
    <w:lvl w:ilvl="5">
      <w:numFmt w:val="bullet"/>
      <w:lvlText w:val="•"/>
      <w:lvlJc w:val="left"/>
      <w:pPr>
        <w:ind w:left="5175" w:hanging="340"/>
      </w:pPr>
    </w:lvl>
    <w:lvl w:ilvl="6">
      <w:numFmt w:val="bullet"/>
      <w:lvlText w:val="•"/>
      <w:lvlJc w:val="left"/>
      <w:pPr>
        <w:ind w:left="6052" w:hanging="340"/>
      </w:pPr>
    </w:lvl>
    <w:lvl w:ilvl="7">
      <w:numFmt w:val="bullet"/>
      <w:lvlText w:val="•"/>
      <w:lvlJc w:val="left"/>
      <w:pPr>
        <w:ind w:left="6929" w:hanging="340"/>
      </w:pPr>
    </w:lvl>
    <w:lvl w:ilvl="8">
      <w:numFmt w:val="bullet"/>
      <w:lvlText w:val="•"/>
      <w:lvlJc w:val="left"/>
      <w:pPr>
        <w:ind w:left="7806" w:hanging="340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upperLetter"/>
      <w:lvlText w:val="%1)"/>
      <w:lvlJc w:val="left"/>
      <w:pPr>
        <w:ind w:left="113" w:hanging="245"/>
      </w:pPr>
      <w:rPr>
        <w:rFonts w:ascii="Times New Roman" w:hAnsi="Times New Roman" w:cs="Times New Roman"/>
        <w:b/>
        <w:bCs/>
        <w:spacing w:val="-1"/>
        <w:w w:val="99"/>
        <w:sz w:val="19"/>
        <w:szCs w:val="19"/>
      </w:rPr>
    </w:lvl>
    <w:lvl w:ilvl="1">
      <w:start w:val="1"/>
      <w:numFmt w:val="decimal"/>
      <w:lvlText w:val="%2."/>
      <w:lvlJc w:val="left"/>
      <w:pPr>
        <w:ind w:left="791" w:hanging="340"/>
      </w:pPr>
      <w:rPr>
        <w:rFonts w:ascii="Times New Roman" w:hAnsi="Times New Roman" w:cs="Times New Roman"/>
        <w:b/>
        <w:bCs/>
        <w:w w:val="99"/>
        <w:sz w:val="19"/>
        <w:szCs w:val="19"/>
      </w:rPr>
    </w:lvl>
    <w:lvl w:ilvl="2">
      <w:numFmt w:val="bullet"/>
      <w:lvlText w:val="•"/>
      <w:lvlJc w:val="left"/>
      <w:pPr>
        <w:ind w:left="1765" w:hanging="340"/>
      </w:pPr>
    </w:lvl>
    <w:lvl w:ilvl="3">
      <w:numFmt w:val="bullet"/>
      <w:lvlText w:val="•"/>
      <w:lvlJc w:val="left"/>
      <w:pPr>
        <w:ind w:left="2739" w:hanging="340"/>
      </w:pPr>
    </w:lvl>
    <w:lvl w:ilvl="4">
      <w:numFmt w:val="bullet"/>
      <w:lvlText w:val="•"/>
      <w:lvlJc w:val="left"/>
      <w:pPr>
        <w:ind w:left="3714" w:hanging="340"/>
      </w:pPr>
    </w:lvl>
    <w:lvl w:ilvl="5">
      <w:numFmt w:val="bullet"/>
      <w:lvlText w:val="•"/>
      <w:lvlJc w:val="left"/>
      <w:pPr>
        <w:ind w:left="4688" w:hanging="340"/>
      </w:pPr>
    </w:lvl>
    <w:lvl w:ilvl="6">
      <w:numFmt w:val="bullet"/>
      <w:lvlText w:val="•"/>
      <w:lvlJc w:val="left"/>
      <w:pPr>
        <w:ind w:left="5662" w:hanging="340"/>
      </w:pPr>
    </w:lvl>
    <w:lvl w:ilvl="7">
      <w:numFmt w:val="bullet"/>
      <w:lvlText w:val="•"/>
      <w:lvlJc w:val="left"/>
      <w:pPr>
        <w:ind w:left="6637" w:hanging="340"/>
      </w:pPr>
    </w:lvl>
    <w:lvl w:ilvl="8">
      <w:numFmt w:val="bullet"/>
      <w:lvlText w:val="•"/>
      <w:lvlJc w:val="left"/>
      <w:pPr>
        <w:ind w:left="7611" w:hanging="340"/>
      </w:pPr>
    </w:lvl>
  </w:abstractNum>
  <w:abstractNum w:abstractNumId="28" w15:restartNumberingAfterBreak="0">
    <w:nsid w:val="0000041E"/>
    <w:multiLevelType w:val="multilevel"/>
    <w:tmpl w:val="000008A1"/>
    <w:lvl w:ilvl="0">
      <w:start w:val="5"/>
      <w:numFmt w:val="decimal"/>
      <w:lvlText w:val="%1."/>
      <w:lvlJc w:val="left"/>
      <w:pPr>
        <w:ind w:left="791" w:hanging="340"/>
      </w:pPr>
      <w:rPr>
        <w:rFonts w:ascii="Times New Roman" w:hAnsi="Times New Roman" w:cs="Times New Roman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1668" w:hanging="340"/>
      </w:pPr>
    </w:lvl>
    <w:lvl w:ilvl="2">
      <w:numFmt w:val="bullet"/>
      <w:lvlText w:val="•"/>
      <w:lvlJc w:val="left"/>
      <w:pPr>
        <w:ind w:left="2545" w:hanging="340"/>
      </w:pPr>
    </w:lvl>
    <w:lvl w:ilvl="3">
      <w:numFmt w:val="bullet"/>
      <w:lvlText w:val="•"/>
      <w:lvlJc w:val="left"/>
      <w:pPr>
        <w:ind w:left="3421" w:hanging="340"/>
      </w:pPr>
    </w:lvl>
    <w:lvl w:ilvl="4">
      <w:numFmt w:val="bullet"/>
      <w:lvlText w:val="•"/>
      <w:lvlJc w:val="left"/>
      <w:pPr>
        <w:ind w:left="4298" w:hanging="340"/>
      </w:pPr>
    </w:lvl>
    <w:lvl w:ilvl="5">
      <w:numFmt w:val="bullet"/>
      <w:lvlText w:val="•"/>
      <w:lvlJc w:val="left"/>
      <w:pPr>
        <w:ind w:left="5175" w:hanging="340"/>
      </w:pPr>
    </w:lvl>
    <w:lvl w:ilvl="6">
      <w:numFmt w:val="bullet"/>
      <w:lvlText w:val="•"/>
      <w:lvlJc w:val="left"/>
      <w:pPr>
        <w:ind w:left="6052" w:hanging="340"/>
      </w:pPr>
    </w:lvl>
    <w:lvl w:ilvl="7">
      <w:numFmt w:val="bullet"/>
      <w:lvlText w:val="•"/>
      <w:lvlJc w:val="left"/>
      <w:pPr>
        <w:ind w:left="6929" w:hanging="340"/>
      </w:pPr>
    </w:lvl>
    <w:lvl w:ilvl="8">
      <w:numFmt w:val="bullet"/>
      <w:lvlText w:val="•"/>
      <w:lvlJc w:val="left"/>
      <w:pPr>
        <w:ind w:left="7806" w:hanging="340"/>
      </w:pPr>
    </w:lvl>
  </w:abstractNum>
  <w:abstractNum w:abstractNumId="29" w15:restartNumberingAfterBreak="0">
    <w:nsid w:val="0000041F"/>
    <w:multiLevelType w:val="multilevel"/>
    <w:tmpl w:val="000008A2"/>
    <w:lvl w:ilvl="0">
      <w:start w:val="3"/>
      <w:numFmt w:val="upperLetter"/>
      <w:lvlText w:val="%1)"/>
      <w:lvlJc w:val="left"/>
      <w:pPr>
        <w:ind w:left="410" w:hanging="298"/>
      </w:pPr>
      <w:rPr>
        <w:rFonts w:ascii="Times New Roman" w:hAnsi="Times New Roman" w:cs="Times New Roman"/>
        <w:b/>
        <w:bCs/>
        <w:spacing w:val="1"/>
        <w:w w:val="102"/>
        <w:sz w:val="22"/>
        <w:szCs w:val="22"/>
      </w:rPr>
    </w:lvl>
    <w:lvl w:ilvl="1">
      <w:start w:val="1"/>
      <w:numFmt w:val="decimal"/>
      <w:lvlText w:val="%2."/>
      <w:lvlJc w:val="left"/>
      <w:pPr>
        <w:ind w:left="791" w:hanging="340"/>
      </w:pPr>
      <w:rPr>
        <w:rFonts w:ascii="Times New Roman" w:hAnsi="Times New Roman" w:cs="Times New Roman"/>
        <w:b/>
        <w:bCs/>
        <w:w w:val="99"/>
        <w:sz w:val="19"/>
        <w:szCs w:val="19"/>
      </w:rPr>
    </w:lvl>
    <w:lvl w:ilvl="2">
      <w:numFmt w:val="bullet"/>
      <w:lvlText w:val="•"/>
      <w:lvlJc w:val="left"/>
      <w:pPr>
        <w:ind w:left="791" w:hanging="340"/>
      </w:pPr>
    </w:lvl>
    <w:lvl w:ilvl="3">
      <w:numFmt w:val="bullet"/>
      <w:lvlText w:val="•"/>
      <w:lvlJc w:val="left"/>
      <w:pPr>
        <w:ind w:left="1887" w:hanging="340"/>
      </w:pPr>
    </w:lvl>
    <w:lvl w:ilvl="4">
      <w:numFmt w:val="bullet"/>
      <w:lvlText w:val="•"/>
      <w:lvlJc w:val="left"/>
      <w:pPr>
        <w:ind w:left="2983" w:hanging="340"/>
      </w:pPr>
    </w:lvl>
    <w:lvl w:ilvl="5">
      <w:numFmt w:val="bullet"/>
      <w:lvlText w:val="•"/>
      <w:lvlJc w:val="left"/>
      <w:pPr>
        <w:ind w:left="4079" w:hanging="340"/>
      </w:pPr>
    </w:lvl>
    <w:lvl w:ilvl="6">
      <w:numFmt w:val="bullet"/>
      <w:lvlText w:val="•"/>
      <w:lvlJc w:val="left"/>
      <w:pPr>
        <w:ind w:left="5175" w:hanging="340"/>
      </w:pPr>
    </w:lvl>
    <w:lvl w:ilvl="7">
      <w:numFmt w:val="bullet"/>
      <w:lvlText w:val="•"/>
      <w:lvlJc w:val="left"/>
      <w:pPr>
        <w:ind w:left="6271" w:hanging="340"/>
      </w:pPr>
    </w:lvl>
    <w:lvl w:ilvl="8">
      <w:numFmt w:val="bullet"/>
      <w:lvlText w:val="•"/>
      <w:lvlJc w:val="left"/>
      <w:pPr>
        <w:ind w:left="7367" w:hanging="340"/>
      </w:pPr>
    </w:lvl>
  </w:abstractNum>
  <w:abstractNum w:abstractNumId="30" w15:restartNumberingAfterBreak="0">
    <w:nsid w:val="00000420"/>
    <w:multiLevelType w:val="multilevel"/>
    <w:tmpl w:val="000008A3"/>
    <w:lvl w:ilvl="0">
      <w:start w:val="1"/>
      <w:numFmt w:val="upperRoman"/>
      <w:lvlText w:val="%1)"/>
      <w:lvlJc w:val="left"/>
      <w:pPr>
        <w:ind w:left="1129" w:hanging="340"/>
      </w:pPr>
      <w:rPr>
        <w:rFonts w:ascii="Times New Roman" w:hAnsi="Times New Roman" w:cs="Times New Roman"/>
        <w:b w:val="0"/>
        <w:bCs w:val="0"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1972" w:hanging="340"/>
      </w:pPr>
    </w:lvl>
    <w:lvl w:ilvl="2">
      <w:numFmt w:val="bullet"/>
      <w:lvlText w:val="•"/>
      <w:lvlJc w:val="left"/>
      <w:pPr>
        <w:ind w:left="2815" w:hanging="340"/>
      </w:pPr>
    </w:lvl>
    <w:lvl w:ilvl="3">
      <w:numFmt w:val="bullet"/>
      <w:lvlText w:val="•"/>
      <w:lvlJc w:val="left"/>
      <w:pPr>
        <w:ind w:left="3658" w:hanging="340"/>
      </w:pPr>
    </w:lvl>
    <w:lvl w:ilvl="4">
      <w:numFmt w:val="bullet"/>
      <w:lvlText w:val="•"/>
      <w:lvlJc w:val="left"/>
      <w:pPr>
        <w:ind w:left="4501" w:hanging="340"/>
      </w:pPr>
    </w:lvl>
    <w:lvl w:ilvl="5">
      <w:numFmt w:val="bullet"/>
      <w:lvlText w:val="•"/>
      <w:lvlJc w:val="left"/>
      <w:pPr>
        <w:ind w:left="5344" w:hanging="340"/>
      </w:pPr>
    </w:lvl>
    <w:lvl w:ilvl="6">
      <w:numFmt w:val="bullet"/>
      <w:lvlText w:val="•"/>
      <w:lvlJc w:val="left"/>
      <w:pPr>
        <w:ind w:left="6187" w:hanging="340"/>
      </w:pPr>
    </w:lvl>
    <w:lvl w:ilvl="7">
      <w:numFmt w:val="bullet"/>
      <w:lvlText w:val="•"/>
      <w:lvlJc w:val="left"/>
      <w:pPr>
        <w:ind w:left="7030" w:hanging="340"/>
      </w:pPr>
    </w:lvl>
    <w:lvl w:ilvl="8">
      <w:numFmt w:val="bullet"/>
      <w:lvlText w:val="•"/>
      <w:lvlJc w:val="left"/>
      <w:pPr>
        <w:ind w:left="7873" w:hanging="340"/>
      </w:pPr>
    </w:lvl>
  </w:abstractNum>
  <w:abstractNum w:abstractNumId="31" w15:restartNumberingAfterBreak="0">
    <w:nsid w:val="1B065995"/>
    <w:multiLevelType w:val="multilevel"/>
    <w:tmpl w:val="000008A3"/>
    <w:lvl w:ilvl="0">
      <w:start w:val="1"/>
      <w:numFmt w:val="upperRoman"/>
      <w:lvlText w:val="%1)"/>
      <w:lvlJc w:val="left"/>
      <w:pPr>
        <w:ind w:left="1129" w:hanging="340"/>
      </w:pPr>
      <w:rPr>
        <w:rFonts w:ascii="Times New Roman" w:hAnsi="Times New Roman" w:cs="Times New Roman"/>
        <w:b w:val="0"/>
        <w:bCs w:val="0"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1972" w:hanging="340"/>
      </w:pPr>
    </w:lvl>
    <w:lvl w:ilvl="2">
      <w:numFmt w:val="bullet"/>
      <w:lvlText w:val="•"/>
      <w:lvlJc w:val="left"/>
      <w:pPr>
        <w:ind w:left="2815" w:hanging="340"/>
      </w:pPr>
    </w:lvl>
    <w:lvl w:ilvl="3">
      <w:numFmt w:val="bullet"/>
      <w:lvlText w:val="•"/>
      <w:lvlJc w:val="left"/>
      <w:pPr>
        <w:ind w:left="3658" w:hanging="340"/>
      </w:pPr>
    </w:lvl>
    <w:lvl w:ilvl="4">
      <w:numFmt w:val="bullet"/>
      <w:lvlText w:val="•"/>
      <w:lvlJc w:val="left"/>
      <w:pPr>
        <w:ind w:left="4501" w:hanging="340"/>
      </w:pPr>
    </w:lvl>
    <w:lvl w:ilvl="5">
      <w:numFmt w:val="bullet"/>
      <w:lvlText w:val="•"/>
      <w:lvlJc w:val="left"/>
      <w:pPr>
        <w:ind w:left="5344" w:hanging="340"/>
      </w:pPr>
    </w:lvl>
    <w:lvl w:ilvl="6">
      <w:numFmt w:val="bullet"/>
      <w:lvlText w:val="•"/>
      <w:lvlJc w:val="left"/>
      <w:pPr>
        <w:ind w:left="6187" w:hanging="340"/>
      </w:pPr>
    </w:lvl>
    <w:lvl w:ilvl="7">
      <w:numFmt w:val="bullet"/>
      <w:lvlText w:val="•"/>
      <w:lvlJc w:val="left"/>
      <w:pPr>
        <w:ind w:left="7030" w:hanging="340"/>
      </w:pPr>
    </w:lvl>
    <w:lvl w:ilvl="8">
      <w:numFmt w:val="bullet"/>
      <w:lvlText w:val="•"/>
      <w:lvlJc w:val="left"/>
      <w:pPr>
        <w:ind w:left="7873" w:hanging="340"/>
      </w:pPr>
    </w:lvl>
  </w:abstractNum>
  <w:abstractNum w:abstractNumId="32" w15:restartNumberingAfterBreak="0">
    <w:nsid w:val="1D561D35"/>
    <w:multiLevelType w:val="multilevel"/>
    <w:tmpl w:val="000008A3"/>
    <w:lvl w:ilvl="0">
      <w:start w:val="1"/>
      <w:numFmt w:val="upperRoman"/>
      <w:lvlText w:val="%1)"/>
      <w:lvlJc w:val="left"/>
      <w:pPr>
        <w:ind w:left="1129" w:hanging="340"/>
      </w:pPr>
      <w:rPr>
        <w:rFonts w:ascii="Times New Roman" w:hAnsi="Times New Roman" w:cs="Times New Roman"/>
        <w:b w:val="0"/>
        <w:bCs w:val="0"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1972" w:hanging="340"/>
      </w:pPr>
    </w:lvl>
    <w:lvl w:ilvl="2">
      <w:numFmt w:val="bullet"/>
      <w:lvlText w:val="•"/>
      <w:lvlJc w:val="left"/>
      <w:pPr>
        <w:ind w:left="2815" w:hanging="340"/>
      </w:pPr>
    </w:lvl>
    <w:lvl w:ilvl="3">
      <w:numFmt w:val="bullet"/>
      <w:lvlText w:val="•"/>
      <w:lvlJc w:val="left"/>
      <w:pPr>
        <w:ind w:left="3658" w:hanging="340"/>
      </w:pPr>
    </w:lvl>
    <w:lvl w:ilvl="4">
      <w:numFmt w:val="bullet"/>
      <w:lvlText w:val="•"/>
      <w:lvlJc w:val="left"/>
      <w:pPr>
        <w:ind w:left="4501" w:hanging="340"/>
      </w:pPr>
    </w:lvl>
    <w:lvl w:ilvl="5">
      <w:numFmt w:val="bullet"/>
      <w:lvlText w:val="•"/>
      <w:lvlJc w:val="left"/>
      <w:pPr>
        <w:ind w:left="5344" w:hanging="340"/>
      </w:pPr>
    </w:lvl>
    <w:lvl w:ilvl="6">
      <w:numFmt w:val="bullet"/>
      <w:lvlText w:val="•"/>
      <w:lvlJc w:val="left"/>
      <w:pPr>
        <w:ind w:left="6187" w:hanging="340"/>
      </w:pPr>
    </w:lvl>
    <w:lvl w:ilvl="7">
      <w:numFmt w:val="bullet"/>
      <w:lvlText w:val="•"/>
      <w:lvlJc w:val="left"/>
      <w:pPr>
        <w:ind w:left="7030" w:hanging="340"/>
      </w:pPr>
    </w:lvl>
    <w:lvl w:ilvl="8">
      <w:numFmt w:val="bullet"/>
      <w:lvlText w:val="•"/>
      <w:lvlJc w:val="left"/>
      <w:pPr>
        <w:ind w:left="7873" w:hanging="340"/>
      </w:pPr>
    </w:lvl>
  </w:abstractNum>
  <w:abstractNum w:abstractNumId="33" w15:restartNumberingAfterBreak="0">
    <w:nsid w:val="76197ED4"/>
    <w:multiLevelType w:val="multilevel"/>
    <w:tmpl w:val="00000896"/>
    <w:lvl w:ilvl="0">
      <w:start w:val="1"/>
      <w:numFmt w:val="decimal"/>
      <w:lvlText w:val="%1."/>
      <w:lvlJc w:val="left"/>
      <w:pPr>
        <w:ind w:left="300" w:hanging="188"/>
      </w:pPr>
      <w:rPr>
        <w:rFonts w:ascii="Times New Roman" w:hAnsi="Times New Roman" w:cs="Times New Roman"/>
        <w:b w:val="0"/>
        <w:bCs w:val="0"/>
        <w:w w:val="99"/>
        <w:sz w:val="19"/>
        <w:szCs w:val="19"/>
      </w:rPr>
    </w:lvl>
    <w:lvl w:ilvl="1">
      <w:start w:val="1"/>
      <w:numFmt w:val="upperRoman"/>
      <w:lvlText w:val="%2)"/>
      <w:lvlJc w:val="left"/>
      <w:pPr>
        <w:ind w:left="1129" w:hanging="340"/>
      </w:pPr>
      <w:rPr>
        <w:rFonts w:ascii="Times New Roman" w:hAnsi="Times New Roman" w:cs="Times New Roman"/>
        <w:b w:val="0"/>
        <w:bCs w:val="0"/>
        <w:spacing w:val="-1"/>
        <w:w w:val="99"/>
        <w:sz w:val="19"/>
        <w:szCs w:val="19"/>
      </w:rPr>
    </w:lvl>
    <w:lvl w:ilvl="2">
      <w:numFmt w:val="bullet"/>
      <w:lvlText w:val="•"/>
      <w:lvlJc w:val="left"/>
      <w:pPr>
        <w:ind w:left="2066" w:hanging="340"/>
      </w:pPr>
    </w:lvl>
    <w:lvl w:ilvl="3">
      <w:numFmt w:val="bullet"/>
      <w:lvlText w:val="•"/>
      <w:lvlJc w:val="left"/>
      <w:pPr>
        <w:ind w:left="3003" w:hanging="340"/>
      </w:pPr>
    </w:lvl>
    <w:lvl w:ilvl="4">
      <w:numFmt w:val="bullet"/>
      <w:lvlText w:val="•"/>
      <w:lvlJc w:val="left"/>
      <w:pPr>
        <w:ind w:left="3939" w:hanging="340"/>
      </w:pPr>
    </w:lvl>
    <w:lvl w:ilvl="5">
      <w:numFmt w:val="bullet"/>
      <w:lvlText w:val="•"/>
      <w:lvlJc w:val="left"/>
      <w:pPr>
        <w:ind w:left="4876" w:hanging="340"/>
      </w:pPr>
    </w:lvl>
    <w:lvl w:ilvl="6">
      <w:numFmt w:val="bullet"/>
      <w:lvlText w:val="•"/>
      <w:lvlJc w:val="left"/>
      <w:pPr>
        <w:ind w:left="5813" w:hanging="340"/>
      </w:pPr>
    </w:lvl>
    <w:lvl w:ilvl="7">
      <w:numFmt w:val="bullet"/>
      <w:lvlText w:val="•"/>
      <w:lvlJc w:val="left"/>
      <w:pPr>
        <w:ind w:left="6749" w:hanging="340"/>
      </w:pPr>
    </w:lvl>
    <w:lvl w:ilvl="8">
      <w:numFmt w:val="bullet"/>
      <w:lvlText w:val="•"/>
      <w:lvlJc w:val="left"/>
      <w:pPr>
        <w:ind w:left="7686" w:hanging="340"/>
      </w:pPr>
    </w:lvl>
  </w:abstractNum>
  <w:num w:numId="1">
    <w:abstractNumId w:val="30"/>
  </w:num>
  <w:num w:numId="2">
    <w:abstractNumId w:val="29"/>
  </w:num>
  <w:num w:numId="3">
    <w:abstractNumId w:val="28"/>
  </w:num>
  <w:num w:numId="4">
    <w:abstractNumId w:val="27"/>
  </w:num>
  <w:num w:numId="5">
    <w:abstractNumId w:val="26"/>
  </w:num>
  <w:num w:numId="6">
    <w:abstractNumId w:val="25"/>
  </w:num>
  <w:num w:numId="7">
    <w:abstractNumId w:val="24"/>
  </w:num>
  <w:num w:numId="8">
    <w:abstractNumId w:val="23"/>
  </w:num>
  <w:num w:numId="9">
    <w:abstractNumId w:val="22"/>
  </w:num>
  <w:num w:numId="10">
    <w:abstractNumId w:val="21"/>
  </w:num>
  <w:num w:numId="11">
    <w:abstractNumId w:val="20"/>
  </w:num>
  <w:num w:numId="12">
    <w:abstractNumId w:val="19"/>
  </w:num>
  <w:num w:numId="13">
    <w:abstractNumId w:val="18"/>
  </w:num>
  <w:num w:numId="14">
    <w:abstractNumId w:val="17"/>
  </w:num>
  <w:num w:numId="15">
    <w:abstractNumId w:val="16"/>
  </w:num>
  <w:num w:numId="16">
    <w:abstractNumId w:val="15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0"/>
  </w:num>
  <w:num w:numId="22">
    <w:abstractNumId w:val="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14"/>
    <w:rsid w:val="000F1F2A"/>
    <w:rsid w:val="00101358"/>
    <w:rsid w:val="00165FCF"/>
    <w:rsid w:val="00193819"/>
    <w:rsid w:val="001B4E80"/>
    <w:rsid w:val="002E020F"/>
    <w:rsid w:val="00311BED"/>
    <w:rsid w:val="0034668B"/>
    <w:rsid w:val="003D01CD"/>
    <w:rsid w:val="00420406"/>
    <w:rsid w:val="004F4618"/>
    <w:rsid w:val="005B5C84"/>
    <w:rsid w:val="005D3A07"/>
    <w:rsid w:val="006564C7"/>
    <w:rsid w:val="00925514"/>
    <w:rsid w:val="009C553C"/>
    <w:rsid w:val="00A84A79"/>
    <w:rsid w:val="00A97AD2"/>
    <w:rsid w:val="00AD7899"/>
    <w:rsid w:val="00B5623A"/>
    <w:rsid w:val="00B61A40"/>
    <w:rsid w:val="00C469EE"/>
    <w:rsid w:val="00C5498B"/>
    <w:rsid w:val="00C87B7F"/>
    <w:rsid w:val="00CC78DA"/>
    <w:rsid w:val="00CD6B91"/>
    <w:rsid w:val="00CF24E5"/>
    <w:rsid w:val="00D856C3"/>
    <w:rsid w:val="00D91F7F"/>
    <w:rsid w:val="00DE517E"/>
    <w:rsid w:val="00E31CDF"/>
    <w:rsid w:val="00E55C0E"/>
    <w:rsid w:val="00ED3A02"/>
    <w:rsid w:val="00EE30E3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1137A"/>
  <w15:chartTrackingRefBased/>
  <w15:docId w15:val="{8F57B59C-4BDE-4358-BD70-A24FA8C7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E5AB1"/>
    <w:pPr>
      <w:widowControl w:val="0"/>
      <w:autoSpaceDE w:val="0"/>
      <w:autoSpaceDN w:val="0"/>
      <w:adjustRightInd w:val="0"/>
      <w:spacing w:after="0" w:line="240" w:lineRule="auto"/>
      <w:ind w:left="113"/>
      <w:outlineLvl w:val="0"/>
    </w:pPr>
    <w:rPr>
      <w:rFonts w:ascii="Times New Roman" w:eastAsiaTheme="minorEastAsia" w:hAnsi="Times New Roman" w:cs="Times New Roman"/>
      <w:b/>
      <w:bCs/>
      <w:sz w:val="26"/>
      <w:szCs w:val="26"/>
      <w:lang w:eastAsia="sr-Latn-BA"/>
    </w:rPr>
  </w:style>
  <w:style w:type="paragraph" w:styleId="Heading2">
    <w:name w:val="heading 2"/>
    <w:basedOn w:val="Normal"/>
    <w:next w:val="Normal"/>
    <w:link w:val="Heading2Char"/>
    <w:uiPriority w:val="1"/>
    <w:qFormat/>
    <w:rsid w:val="00FE5AB1"/>
    <w:pPr>
      <w:widowControl w:val="0"/>
      <w:autoSpaceDE w:val="0"/>
      <w:autoSpaceDN w:val="0"/>
      <w:adjustRightInd w:val="0"/>
      <w:spacing w:before="76" w:after="0" w:line="240" w:lineRule="auto"/>
      <w:ind w:left="113"/>
      <w:outlineLvl w:val="1"/>
    </w:pPr>
    <w:rPr>
      <w:rFonts w:ascii="Times New Roman" w:eastAsiaTheme="minorEastAsia" w:hAnsi="Times New Roman" w:cs="Times New Roman"/>
      <w:b/>
      <w:bCs/>
      <w:lang w:eastAsia="sr-Latn-BA"/>
    </w:rPr>
  </w:style>
  <w:style w:type="paragraph" w:styleId="Heading3">
    <w:name w:val="heading 3"/>
    <w:basedOn w:val="Normal"/>
    <w:next w:val="Normal"/>
    <w:link w:val="Heading3Char"/>
    <w:uiPriority w:val="1"/>
    <w:qFormat/>
    <w:rsid w:val="00FE5AB1"/>
    <w:pPr>
      <w:widowControl w:val="0"/>
      <w:autoSpaceDE w:val="0"/>
      <w:autoSpaceDN w:val="0"/>
      <w:adjustRightInd w:val="0"/>
      <w:spacing w:before="119" w:after="0" w:line="240" w:lineRule="auto"/>
      <w:ind w:left="2810"/>
      <w:outlineLvl w:val="2"/>
    </w:pPr>
    <w:rPr>
      <w:rFonts w:ascii="Times New Roman" w:eastAsiaTheme="minorEastAsia" w:hAnsi="Times New Roman" w:cs="Times New Roman"/>
      <w:b/>
      <w:bCs/>
      <w:i/>
      <w:iCs/>
      <w:lang w:eastAsia="sr-Latn-BA"/>
    </w:rPr>
  </w:style>
  <w:style w:type="paragraph" w:styleId="Heading4">
    <w:name w:val="heading 4"/>
    <w:basedOn w:val="Normal"/>
    <w:next w:val="Normal"/>
    <w:link w:val="Heading4Char"/>
    <w:uiPriority w:val="1"/>
    <w:qFormat/>
    <w:rsid w:val="00FE5AB1"/>
    <w:pPr>
      <w:widowControl w:val="0"/>
      <w:autoSpaceDE w:val="0"/>
      <w:autoSpaceDN w:val="0"/>
      <w:adjustRightInd w:val="0"/>
      <w:spacing w:after="0" w:line="240" w:lineRule="auto"/>
      <w:ind w:left="215"/>
      <w:outlineLvl w:val="3"/>
    </w:pPr>
    <w:rPr>
      <w:rFonts w:ascii="Times New Roman" w:eastAsiaTheme="minorEastAsia" w:hAnsi="Times New Roman" w:cs="Times New Roman"/>
      <w:lang w:eastAsia="sr-Latn-BA"/>
    </w:rPr>
  </w:style>
  <w:style w:type="paragraph" w:styleId="Heading5">
    <w:name w:val="heading 5"/>
    <w:basedOn w:val="Normal"/>
    <w:next w:val="Normal"/>
    <w:link w:val="Heading5Char"/>
    <w:uiPriority w:val="1"/>
    <w:qFormat/>
    <w:rsid w:val="00FE5AB1"/>
    <w:pPr>
      <w:widowControl w:val="0"/>
      <w:autoSpaceDE w:val="0"/>
      <w:autoSpaceDN w:val="0"/>
      <w:adjustRightInd w:val="0"/>
      <w:spacing w:before="79" w:after="0" w:line="240" w:lineRule="auto"/>
      <w:ind w:left="145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sr-Latn-BA"/>
    </w:rPr>
  </w:style>
  <w:style w:type="paragraph" w:styleId="Heading6">
    <w:name w:val="heading 6"/>
    <w:basedOn w:val="Normal"/>
    <w:next w:val="Normal"/>
    <w:link w:val="Heading6Char"/>
    <w:uiPriority w:val="1"/>
    <w:qFormat/>
    <w:rsid w:val="00FE5AB1"/>
    <w:pPr>
      <w:widowControl w:val="0"/>
      <w:autoSpaceDE w:val="0"/>
      <w:autoSpaceDN w:val="0"/>
      <w:adjustRightInd w:val="0"/>
      <w:spacing w:after="0" w:line="240" w:lineRule="auto"/>
      <w:ind w:left="791"/>
      <w:outlineLvl w:val="5"/>
    </w:pPr>
    <w:rPr>
      <w:rFonts w:ascii="Times New Roman" w:eastAsiaTheme="minorEastAsia" w:hAnsi="Times New Roman" w:cs="Times New Roman"/>
      <w:b/>
      <w:bCs/>
      <w:sz w:val="19"/>
      <w:szCs w:val="19"/>
      <w:lang w:eastAsia="sr-Latn-BA"/>
    </w:rPr>
  </w:style>
  <w:style w:type="paragraph" w:styleId="Heading7">
    <w:name w:val="heading 7"/>
    <w:basedOn w:val="Normal"/>
    <w:next w:val="Normal"/>
    <w:link w:val="Heading7Char"/>
    <w:uiPriority w:val="1"/>
    <w:qFormat/>
    <w:rsid w:val="00FE5AB1"/>
    <w:pPr>
      <w:widowControl w:val="0"/>
      <w:autoSpaceDE w:val="0"/>
      <w:autoSpaceDN w:val="0"/>
      <w:adjustRightInd w:val="0"/>
      <w:spacing w:after="0" w:line="240" w:lineRule="auto"/>
      <w:ind w:left="553"/>
      <w:outlineLvl w:val="6"/>
    </w:pPr>
    <w:rPr>
      <w:rFonts w:ascii="Times New Roman" w:eastAsiaTheme="minorEastAsia" w:hAnsi="Times New Roman" w:cs="Times New Roman"/>
      <w:b/>
      <w:bCs/>
      <w:sz w:val="15"/>
      <w:szCs w:val="15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5514"/>
    <w:pPr>
      <w:widowControl w:val="0"/>
      <w:autoSpaceDE w:val="0"/>
      <w:autoSpaceDN w:val="0"/>
      <w:adjustRightInd w:val="0"/>
      <w:spacing w:before="109" w:after="0" w:line="240" w:lineRule="auto"/>
      <w:ind w:left="380"/>
    </w:pPr>
    <w:rPr>
      <w:rFonts w:ascii="Times New Roman" w:eastAsiaTheme="minorEastAsia" w:hAnsi="Times New Roman" w:cs="Times New Roman"/>
      <w:sz w:val="15"/>
      <w:szCs w:val="15"/>
      <w:lang w:eastAsia="sr-Latn-BA"/>
    </w:rPr>
  </w:style>
  <w:style w:type="character" w:customStyle="1" w:styleId="BodyTextChar">
    <w:name w:val="Body Text Char"/>
    <w:basedOn w:val="DefaultParagraphFont"/>
    <w:link w:val="BodyText"/>
    <w:uiPriority w:val="99"/>
    <w:rsid w:val="00925514"/>
    <w:rPr>
      <w:rFonts w:ascii="Times New Roman" w:eastAsiaTheme="minorEastAsia" w:hAnsi="Times New Roman" w:cs="Times New Roman"/>
      <w:sz w:val="15"/>
      <w:szCs w:val="15"/>
      <w:lang w:eastAsia="sr-Latn-BA"/>
    </w:rPr>
  </w:style>
  <w:style w:type="paragraph" w:customStyle="1" w:styleId="TableParagraph">
    <w:name w:val="Table Paragraph"/>
    <w:basedOn w:val="Normal"/>
    <w:uiPriority w:val="1"/>
    <w:qFormat/>
    <w:rsid w:val="00925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r-Latn-BA"/>
    </w:rPr>
  </w:style>
  <w:style w:type="paragraph" w:styleId="Header">
    <w:name w:val="header"/>
    <w:basedOn w:val="Normal"/>
    <w:link w:val="HeaderChar"/>
    <w:uiPriority w:val="99"/>
    <w:unhideWhenUsed/>
    <w:rsid w:val="0092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514"/>
  </w:style>
  <w:style w:type="paragraph" w:styleId="Footer">
    <w:name w:val="footer"/>
    <w:basedOn w:val="Normal"/>
    <w:link w:val="FooterChar"/>
    <w:uiPriority w:val="99"/>
    <w:unhideWhenUsed/>
    <w:rsid w:val="0092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14"/>
  </w:style>
  <w:style w:type="character" w:customStyle="1" w:styleId="Heading1Char">
    <w:name w:val="Heading 1 Char"/>
    <w:basedOn w:val="DefaultParagraphFont"/>
    <w:link w:val="Heading1"/>
    <w:uiPriority w:val="9"/>
    <w:rsid w:val="00FE5AB1"/>
    <w:rPr>
      <w:rFonts w:ascii="Times New Roman" w:eastAsiaTheme="minorEastAsia" w:hAnsi="Times New Roman" w:cs="Times New Roman"/>
      <w:b/>
      <w:bCs/>
      <w:sz w:val="26"/>
      <w:szCs w:val="26"/>
      <w:lang w:eastAsia="sr-Latn-BA"/>
    </w:rPr>
  </w:style>
  <w:style w:type="character" w:customStyle="1" w:styleId="Heading2Char">
    <w:name w:val="Heading 2 Char"/>
    <w:basedOn w:val="DefaultParagraphFont"/>
    <w:link w:val="Heading2"/>
    <w:uiPriority w:val="9"/>
    <w:rsid w:val="00FE5AB1"/>
    <w:rPr>
      <w:rFonts w:ascii="Times New Roman" w:eastAsiaTheme="minorEastAsia" w:hAnsi="Times New Roman" w:cs="Times New Roman"/>
      <w:b/>
      <w:bCs/>
      <w:lang w:eastAsia="sr-Latn-BA"/>
    </w:rPr>
  </w:style>
  <w:style w:type="character" w:customStyle="1" w:styleId="Heading3Char">
    <w:name w:val="Heading 3 Char"/>
    <w:basedOn w:val="DefaultParagraphFont"/>
    <w:link w:val="Heading3"/>
    <w:uiPriority w:val="9"/>
    <w:rsid w:val="00FE5AB1"/>
    <w:rPr>
      <w:rFonts w:ascii="Times New Roman" w:eastAsiaTheme="minorEastAsia" w:hAnsi="Times New Roman" w:cs="Times New Roman"/>
      <w:b/>
      <w:bCs/>
      <w:i/>
      <w:iCs/>
      <w:lang w:eastAsia="sr-Latn-BA"/>
    </w:rPr>
  </w:style>
  <w:style w:type="character" w:customStyle="1" w:styleId="Heading4Char">
    <w:name w:val="Heading 4 Char"/>
    <w:basedOn w:val="DefaultParagraphFont"/>
    <w:link w:val="Heading4"/>
    <w:uiPriority w:val="9"/>
    <w:rsid w:val="00FE5AB1"/>
    <w:rPr>
      <w:rFonts w:ascii="Times New Roman" w:eastAsiaTheme="minorEastAsia" w:hAnsi="Times New Roman" w:cs="Times New Roman"/>
      <w:lang w:eastAsia="sr-Latn-BA"/>
    </w:rPr>
  </w:style>
  <w:style w:type="character" w:customStyle="1" w:styleId="Heading5Char">
    <w:name w:val="Heading 5 Char"/>
    <w:basedOn w:val="DefaultParagraphFont"/>
    <w:link w:val="Heading5"/>
    <w:uiPriority w:val="9"/>
    <w:rsid w:val="00FE5AB1"/>
    <w:rPr>
      <w:rFonts w:ascii="Times New Roman" w:eastAsiaTheme="minorEastAsia" w:hAnsi="Times New Roman" w:cs="Times New Roman"/>
      <w:b/>
      <w:bCs/>
      <w:sz w:val="20"/>
      <w:szCs w:val="20"/>
      <w:lang w:eastAsia="sr-Latn-BA"/>
    </w:rPr>
  </w:style>
  <w:style w:type="character" w:customStyle="1" w:styleId="Heading6Char">
    <w:name w:val="Heading 6 Char"/>
    <w:basedOn w:val="DefaultParagraphFont"/>
    <w:link w:val="Heading6"/>
    <w:uiPriority w:val="9"/>
    <w:rsid w:val="00FE5AB1"/>
    <w:rPr>
      <w:rFonts w:ascii="Times New Roman" w:eastAsiaTheme="minorEastAsia" w:hAnsi="Times New Roman" w:cs="Times New Roman"/>
      <w:b/>
      <w:bCs/>
      <w:sz w:val="19"/>
      <w:szCs w:val="19"/>
      <w:lang w:eastAsia="sr-Latn-BA"/>
    </w:rPr>
  </w:style>
  <w:style w:type="character" w:customStyle="1" w:styleId="Heading7Char">
    <w:name w:val="Heading 7 Char"/>
    <w:basedOn w:val="DefaultParagraphFont"/>
    <w:link w:val="Heading7"/>
    <w:uiPriority w:val="9"/>
    <w:rsid w:val="00FE5AB1"/>
    <w:rPr>
      <w:rFonts w:ascii="Times New Roman" w:eastAsiaTheme="minorEastAsia" w:hAnsi="Times New Roman" w:cs="Times New Roman"/>
      <w:b/>
      <w:bCs/>
      <w:sz w:val="15"/>
      <w:szCs w:val="15"/>
      <w:lang w:eastAsia="sr-Latn-BA"/>
    </w:rPr>
  </w:style>
  <w:style w:type="paragraph" w:styleId="ListParagraph">
    <w:name w:val="List Paragraph"/>
    <w:basedOn w:val="Normal"/>
    <w:uiPriority w:val="1"/>
    <w:qFormat/>
    <w:rsid w:val="00FE5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r-Latn-BA"/>
    </w:rPr>
  </w:style>
  <w:style w:type="numbering" w:customStyle="1" w:styleId="NoList1">
    <w:name w:val="No List1"/>
    <w:next w:val="NoList"/>
    <w:uiPriority w:val="99"/>
    <w:semiHidden/>
    <w:unhideWhenUsed/>
    <w:rsid w:val="004F4618"/>
  </w:style>
  <w:style w:type="numbering" w:customStyle="1" w:styleId="NoList2">
    <w:name w:val="No List2"/>
    <w:next w:val="NoList"/>
    <w:uiPriority w:val="99"/>
    <w:semiHidden/>
    <w:unhideWhenUsed/>
    <w:rsid w:val="004F4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c.europa.eu/education/tools/isced-f_en.htm" TargetMode="External"/><Relationship Id="rId21" Type="http://schemas.openxmlformats.org/officeDocument/2006/relationships/footer" Target="footer9.xml"/><Relationship Id="rId42" Type="http://schemas.openxmlformats.org/officeDocument/2006/relationships/hyperlink" Target="http://ec.europa.eu/education/tools/isced-f_en.htm" TargetMode="External"/><Relationship Id="rId47" Type="http://schemas.openxmlformats.org/officeDocument/2006/relationships/footer" Target="footer24.xml"/><Relationship Id="rId63" Type="http://schemas.openxmlformats.org/officeDocument/2006/relationships/image" Target="media/image9.png"/><Relationship Id="rId68" Type="http://schemas.openxmlformats.org/officeDocument/2006/relationships/footer" Target="footer39.xml"/><Relationship Id="rId84" Type="http://schemas.openxmlformats.org/officeDocument/2006/relationships/footer" Target="footer44.xml"/><Relationship Id="rId89" Type="http://schemas.openxmlformats.org/officeDocument/2006/relationships/header" Target="header8.xml"/><Relationship Id="rId112" Type="http://schemas.openxmlformats.org/officeDocument/2006/relationships/footer" Target="footer53.xml"/><Relationship Id="rId16" Type="http://schemas.openxmlformats.org/officeDocument/2006/relationships/image" Target="media/image4.png"/><Relationship Id="rId107" Type="http://schemas.openxmlformats.org/officeDocument/2006/relationships/footer" Target="footer52.xml"/><Relationship Id="rId11" Type="http://schemas.openxmlformats.org/officeDocument/2006/relationships/hyperlink" Target="http://ec.europa.eu/education/tools/isced-f_en.htm" TargetMode="External"/><Relationship Id="rId24" Type="http://schemas.openxmlformats.org/officeDocument/2006/relationships/footer" Target="footer11.xml"/><Relationship Id="rId32" Type="http://schemas.openxmlformats.org/officeDocument/2006/relationships/hyperlink" Target="http://ec.europa.eu/education/tools/isced-f_en.htm" TargetMode="External"/><Relationship Id="rId37" Type="http://schemas.openxmlformats.org/officeDocument/2006/relationships/footer" Target="footer20.xml"/><Relationship Id="rId40" Type="http://schemas.openxmlformats.org/officeDocument/2006/relationships/image" Target="media/image8.png"/><Relationship Id="rId45" Type="http://schemas.openxmlformats.org/officeDocument/2006/relationships/footer" Target="footer23.xml"/><Relationship Id="rId53" Type="http://schemas.openxmlformats.org/officeDocument/2006/relationships/footer" Target="footer27.xml"/><Relationship Id="rId58" Type="http://schemas.openxmlformats.org/officeDocument/2006/relationships/footer" Target="footer31.xml"/><Relationship Id="rId66" Type="http://schemas.openxmlformats.org/officeDocument/2006/relationships/header" Target="header1.xml"/><Relationship Id="rId74" Type="http://schemas.openxmlformats.org/officeDocument/2006/relationships/hyperlink" Target="http://www.iso.org/obp/ui/#search" TargetMode="External"/><Relationship Id="rId79" Type="http://schemas.openxmlformats.org/officeDocument/2006/relationships/header" Target="header5.xml"/><Relationship Id="rId87" Type="http://schemas.openxmlformats.org/officeDocument/2006/relationships/hyperlink" Target="http://www.iso.org/obp/ui/#search" TargetMode="External"/><Relationship Id="rId102" Type="http://schemas.openxmlformats.org/officeDocument/2006/relationships/hyperlink" Target="http://www.iso.org/obp/ui/#search" TargetMode="External"/><Relationship Id="rId110" Type="http://schemas.openxmlformats.org/officeDocument/2006/relationships/hyperlink" Target="http://www.iso.org/obp/ui/#search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footer" Target="footer34.xml"/><Relationship Id="rId82" Type="http://schemas.openxmlformats.org/officeDocument/2006/relationships/hyperlink" Target="http://ec.europa.eu/education/tools/isced-f_en.htm)" TargetMode="External"/><Relationship Id="rId90" Type="http://schemas.openxmlformats.org/officeDocument/2006/relationships/footer" Target="footer46.xml"/><Relationship Id="rId95" Type="http://schemas.openxmlformats.org/officeDocument/2006/relationships/hyperlink" Target="http://www.iso.org/obp/ui/#search" TargetMode="External"/><Relationship Id="rId19" Type="http://schemas.openxmlformats.org/officeDocument/2006/relationships/footer" Target="footer8.xml"/><Relationship Id="rId14" Type="http://schemas.openxmlformats.org/officeDocument/2006/relationships/hyperlink" Target="http://ec.europa.eu/education/tools/isced-f_en.htm" TargetMode="External"/><Relationship Id="rId22" Type="http://schemas.openxmlformats.org/officeDocument/2006/relationships/footer" Target="footer10.xml"/><Relationship Id="rId27" Type="http://schemas.openxmlformats.org/officeDocument/2006/relationships/image" Target="media/image6.jpeg"/><Relationship Id="rId30" Type="http://schemas.openxmlformats.org/officeDocument/2006/relationships/footer" Target="footer14.xml"/><Relationship Id="rId35" Type="http://schemas.openxmlformats.org/officeDocument/2006/relationships/footer" Target="footer18.xml"/><Relationship Id="rId43" Type="http://schemas.openxmlformats.org/officeDocument/2006/relationships/hyperlink" Target="http://ec.europa.eu/education/tools/isced-f_en.htm" TargetMode="External"/><Relationship Id="rId48" Type="http://schemas.openxmlformats.org/officeDocument/2006/relationships/hyperlink" Target="http://ec.europa.eu/education/tools/isced-f_en.htm" TargetMode="External"/><Relationship Id="rId56" Type="http://schemas.openxmlformats.org/officeDocument/2006/relationships/footer" Target="footer29.xml"/><Relationship Id="rId64" Type="http://schemas.openxmlformats.org/officeDocument/2006/relationships/footer" Target="footer36.xml"/><Relationship Id="rId69" Type="http://schemas.openxmlformats.org/officeDocument/2006/relationships/image" Target="media/image10.png"/><Relationship Id="rId77" Type="http://schemas.openxmlformats.org/officeDocument/2006/relationships/header" Target="header4.xml"/><Relationship Id="rId100" Type="http://schemas.openxmlformats.org/officeDocument/2006/relationships/hyperlink" Target="http://www.iso.org/obp/ui/#search" TargetMode="External"/><Relationship Id="rId105" Type="http://schemas.openxmlformats.org/officeDocument/2006/relationships/footer" Target="footer51.xml"/><Relationship Id="rId113" Type="http://schemas.openxmlformats.org/officeDocument/2006/relationships/header" Target="header16.xml"/><Relationship Id="rId8" Type="http://schemas.openxmlformats.org/officeDocument/2006/relationships/image" Target="media/image1.png"/><Relationship Id="rId51" Type="http://schemas.openxmlformats.org/officeDocument/2006/relationships/footer" Target="footer26.xml"/><Relationship Id="rId72" Type="http://schemas.openxmlformats.org/officeDocument/2006/relationships/header" Target="header3.xml"/><Relationship Id="rId80" Type="http://schemas.openxmlformats.org/officeDocument/2006/relationships/footer" Target="footer43.xml"/><Relationship Id="rId85" Type="http://schemas.openxmlformats.org/officeDocument/2006/relationships/header" Target="header7.xml"/><Relationship Id="rId93" Type="http://schemas.openxmlformats.org/officeDocument/2006/relationships/header" Target="header10.xml"/><Relationship Id="rId98" Type="http://schemas.openxmlformats.org/officeDocument/2006/relationships/header" Target="header12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2.xml"/><Relationship Id="rId33" Type="http://schemas.openxmlformats.org/officeDocument/2006/relationships/footer" Target="footer16.xml"/><Relationship Id="rId38" Type="http://schemas.openxmlformats.org/officeDocument/2006/relationships/hyperlink" Target="http://ec.europa.eu/education/tools/isced-f_en.htm" TargetMode="External"/><Relationship Id="rId46" Type="http://schemas.openxmlformats.org/officeDocument/2006/relationships/hyperlink" Target="http://ec.europa.eu/education/tools/isced-f_en.htm" TargetMode="External"/><Relationship Id="rId59" Type="http://schemas.openxmlformats.org/officeDocument/2006/relationships/footer" Target="footer32.xml"/><Relationship Id="rId67" Type="http://schemas.openxmlformats.org/officeDocument/2006/relationships/footer" Target="footer38.xml"/><Relationship Id="rId103" Type="http://schemas.openxmlformats.org/officeDocument/2006/relationships/image" Target="media/image11.png"/><Relationship Id="rId108" Type="http://schemas.openxmlformats.org/officeDocument/2006/relationships/hyperlink" Target="http://www.iso.org/obp/ui/#search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ec.europa.eu/education/tools/isced-f_en.htm" TargetMode="External"/><Relationship Id="rId41" Type="http://schemas.openxmlformats.org/officeDocument/2006/relationships/footer" Target="footer22.xml"/><Relationship Id="rId54" Type="http://schemas.openxmlformats.org/officeDocument/2006/relationships/hyperlink" Target="http://ec.europa.eu/education/tools/isced-f_en.htm" TargetMode="External"/><Relationship Id="rId62" Type="http://schemas.openxmlformats.org/officeDocument/2006/relationships/footer" Target="footer35.xml"/><Relationship Id="rId70" Type="http://schemas.openxmlformats.org/officeDocument/2006/relationships/header" Target="header2.xml"/><Relationship Id="rId75" Type="http://schemas.openxmlformats.org/officeDocument/2006/relationships/hyperlink" Target="http://www.iso.org/obp/ui/#search" TargetMode="External"/><Relationship Id="rId83" Type="http://schemas.openxmlformats.org/officeDocument/2006/relationships/header" Target="header6.xml"/><Relationship Id="rId88" Type="http://schemas.openxmlformats.org/officeDocument/2006/relationships/hyperlink" Target="http://www.iso.org/obp/ui/#search" TargetMode="External"/><Relationship Id="rId91" Type="http://schemas.openxmlformats.org/officeDocument/2006/relationships/header" Target="header9.xml"/><Relationship Id="rId96" Type="http://schemas.openxmlformats.org/officeDocument/2006/relationships/header" Target="header11.xml"/><Relationship Id="rId111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image" Target="media/image5.png"/><Relationship Id="rId28" Type="http://schemas.openxmlformats.org/officeDocument/2006/relationships/image" Target="media/image7.jpeg"/><Relationship Id="rId36" Type="http://schemas.openxmlformats.org/officeDocument/2006/relationships/footer" Target="footer19.xml"/><Relationship Id="rId49" Type="http://schemas.openxmlformats.org/officeDocument/2006/relationships/footer" Target="footer25.xml"/><Relationship Id="rId57" Type="http://schemas.openxmlformats.org/officeDocument/2006/relationships/footer" Target="footer30.xml"/><Relationship Id="rId106" Type="http://schemas.openxmlformats.org/officeDocument/2006/relationships/header" Target="header14.xml"/><Relationship Id="rId114" Type="http://schemas.openxmlformats.org/officeDocument/2006/relationships/footer" Target="footer54.xml"/><Relationship Id="rId10" Type="http://schemas.openxmlformats.org/officeDocument/2006/relationships/footer" Target="footer2.xml"/><Relationship Id="rId31" Type="http://schemas.openxmlformats.org/officeDocument/2006/relationships/footer" Target="footer15.xml"/><Relationship Id="rId44" Type="http://schemas.openxmlformats.org/officeDocument/2006/relationships/hyperlink" Target="http://ec.europa.eu/education/tools/isced-f_en.htm" TargetMode="External"/><Relationship Id="rId52" Type="http://schemas.openxmlformats.org/officeDocument/2006/relationships/hyperlink" Target="http://ec.europa.eu/education/tools/isced-f_en.htm" TargetMode="External"/><Relationship Id="rId60" Type="http://schemas.openxmlformats.org/officeDocument/2006/relationships/footer" Target="footer33.xml"/><Relationship Id="rId65" Type="http://schemas.openxmlformats.org/officeDocument/2006/relationships/footer" Target="footer37.xml"/><Relationship Id="rId73" Type="http://schemas.openxmlformats.org/officeDocument/2006/relationships/footer" Target="footer41.xml"/><Relationship Id="rId78" Type="http://schemas.openxmlformats.org/officeDocument/2006/relationships/footer" Target="footer42.xml"/><Relationship Id="rId81" Type="http://schemas.openxmlformats.org/officeDocument/2006/relationships/hyperlink" Target="http://www.iso.org/obp/ui/#search" TargetMode="External"/><Relationship Id="rId86" Type="http://schemas.openxmlformats.org/officeDocument/2006/relationships/footer" Target="footer45.xml"/><Relationship Id="rId94" Type="http://schemas.openxmlformats.org/officeDocument/2006/relationships/footer" Target="footer48.xml"/><Relationship Id="rId99" Type="http://schemas.openxmlformats.org/officeDocument/2006/relationships/footer" Target="footer50.xml"/><Relationship Id="rId101" Type="http://schemas.openxmlformats.org/officeDocument/2006/relationships/hyperlink" Target="http://www.iso.org/obp/ui/#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9" Type="http://schemas.openxmlformats.org/officeDocument/2006/relationships/footer" Target="footer21.xml"/><Relationship Id="rId109" Type="http://schemas.openxmlformats.org/officeDocument/2006/relationships/hyperlink" Target="http://www.iso.org/obp/ui/#search" TargetMode="External"/><Relationship Id="rId34" Type="http://schemas.openxmlformats.org/officeDocument/2006/relationships/footer" Target="footer17.xml"/><Relationship Id="rId50" Type="http://schemas.openxmlformats.org/officeDocument/2006/relationships/hyperlink" Target="http://ec.europa.eu/education/tools/isced-f_en.htm" TargetMode="External"/><Relationship Id="rId55" Type="http://schemas.openxmlformats.org/officeDocument/2006/relationships/footer" Target="footer28.xml"/><Relationship Id="rId76" Type="http://schemas.openxmlformats.org/officeDocument/2006/relationships/hyperlink" Target="http://ec.europa.eu/education/tools/isced-f_en.htm)" TargetMode="External"/><Relationship Id="rId97" Type="http://schemas.openxmlformats.org/officeDocument/2006/relationships/footer" Target="footer49.xml"/><Relationship Id="rId104" Type="http://schemas.openxmlformats.org/officeDocument/2006/relationships/header" Target="header13.xml"/><Relationship Id="rId7" Type="http://schemas.openxmlformats.org/officeDocument/2006/relationships/endnotes" Target="endnotes.xml"/><Relationship Id="rId71" Type="http://schemas.openxmlformats.org/officeDocument/2006/relationships/footer" Target="footer40.xml"/><Relationship Id="rId92" Type="http://schemas.openxmlformats.org/officeDocument/2006/relationships/footer" Target="footer47.xml"/><Relationship Id="rId2" Type="http://schemas.openxmlformats.org/officeDocument/2006/relationships/numbering" Target="numbering.xml"/><Relationship Id="rId29" Type="http://schemas.openxmlformats.org/officeDocument/2006/relationships/footer" Target="footer1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666E7-4180-45C5-886D-9D9E735F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68</Pages>
  <Words>17062</Words>
  <Characters>97255</Characters>
  <Application>Microsoft Office Word</Application>
  <DocSecurity>0</DocSecurity>
  <Lines>810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esladja@ymail.com</dc:creator>
  <cp:keywords/>
  <dc:description/>
  <cp:lastModifiedBy>esladja@ymail.com</cp:lastModifiedBy>
  <cp:revision>11</cp:revision>
  <dcterms:created xsi:type="dcterms:W3CDTF">2022-06-08T09:39:00Z</dcterms:created>
  <dcterms:modified xsi:type="dcterms:W3CDTF">2022-06-08T12:37:00Z</dcterms:modified>
</cp:coreProperties>
</file>