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E0B7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E0B7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60447B3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0B70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E939CB"/>
  <w15:docId w15:val="{F44951D1-3CCD-42BB-B14B-A6766805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BA4E10A-DB71-4C35-B81C-58B44883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Boris Topalovic</cp:lastModifiedBy>
  <cp:revision>2</cp:revision>
  <cp:lastPrinted>2013-11-06T08:46:00Z</cp:lastPrinted>
  <dcterms:created xsi:type="dcterms:W3CDTF">2022-09-22T09:02:00Z</dcterms:created>
  <dcterms:modified xsi:type="dcterms:W3CDTF">2022-09-22T09:02:00Z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