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9D116D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9D116D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5FD624D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11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16D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56E939CB"/>
  <w15:docId w15:val="{F9A7E051-D00D-40A5-92F6-05775EF4A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schemas.microsoft.com/sharepoint/v3/fields"/>
    <ds:schemaRef ds:uri="http://schemas.openxmlformats.org/package/2006/metadata/core-properties"/>
    <ds:schemaRef ds:uri="0e52a87e-fa0e-4867-9149-5c43122db7f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AF22FF-27CB-49A4-B8B2-305F7808E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439</Words>
  <Characters>2503</Characters>
  <Application>Microsoft Office Word</Application>
  <DocSecurity>4</DocSecurity>
  <PresentationFormat>Microsoft Word 11.0</PresentationFormat>
  <Lines>20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2937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Boris Topalovic</cp:lastModifiedBy>
  <cp:revision>2</cp:revision>
  <cp:lastPrinted>2013-11-06T08:46:00Z</cp:lastPrinted>
  <dcterms:created xsi:type="dcterms:W3CDTF">2022-11-09T14:08:00Z</dcterms:created>
  <dcterms:modified xsi:type="dcterms:W3CDTF">2022-11-09T14:08:00Z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